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293" w:rsidRDefault="005E3293" w:rsidP="005E3293">
      <w:pPr>
        <w:ind w:right="425"/>
        <w:jc w:val="center"/>
        <w:rPr>
          <w:rFonts w:ascii="Times New Roman" w:hAnsi="Times New Roman" w:cs="Times New Roman"/>
          <w:sz w:val="28"/>
          <w:szCs w:val="28"/>
        </w:rPr>
      </w:pPr>
    </w:p>
    <w:p w:rsidR="0016565F" w:rsidRDefault="0016565F" w:rsidP="005E3293">
      <w:pPr>
        <w:ind w:right="425"/>
        <w:jc w:val="center"/>
        <w:rPr>
          <w:rFonts w:ascii="Times New Roman" w:hAnsi="Times New Roman" w:cs="Times New Roman"/>
          <w:sz w:val="28"/>
          <w:szCs w:val="28"/>
        </w:rPr>
      </w:pPr>
    </w:p>
    <w:tbl>
      <w:tblPr>
        <w:tblW w:w="10773" w:type="dxa"/>
        <w:tblInd w:w="-781" w:type="dxa"/>
        <w:tblBorders>
          <w:bottom w:val="double" w:sz="6" w:space="0" w:color="auto"/>
        </w:tblBorders>
        <w:tblLayout w:type="fixed"/>
        <w:tblCellMar>
          <w:left w:w="70" w:type="dxa"/>
          <w:right w:w="70" w:type="dxa"/>
        </w:tblCellMar>
        <w:tblLook w:val="0000"/>
      </w:tblPr>
      <w:tblGrid>
        <w:gridCol w:w="4820"/>
        <w:gridCol w:w="1559"/>
        <w:gridCol w:w="4394"/>
      </w:tblGrid>
      <w:tr w:rsidR="0016565F" w:rsidRPr="0016565F" w:rsidTr="00E772AB">
        <w:trPr>
          <w:trHeight w:val="1560"/>
        </w:trPr>
        <w:tc>
          <w:tcPr>
            <w:tcW w:w="4820" w:type="dxa"/>
            <w:tcBorders>
              <w:bottom w:val="double" w:sz="12" w:space="0" w:color="auto"/>
            </w:tcBorders>
          </w:tcPr>
          <w:p w:rsidR="0016565F" w:rsidRPr="0016565F" w:rsidRDefault="0016565F" w:rsidP="00E772AB">
            <w:pPr>
              <w:jc w:val="center"/>
              <w:rPr>
                <w:rFonts w:ascii="Times New Roman" w:hAnsi="Times New Roman" w:cs="Times New Roman"/>
                <w:b/>
                <w:sz w:val="16"/>
                <w:szCs w:val="16"/>
              </w:rPr>
            </w:pPr>
            <w:proofErr w:type="gramStart"/>
            <w:r w:rsidRPr="0016565F">
              <w:rPr>
                <w:rFonts w:ascii="Times New Roman" w:hAnsi="Times New Roman" w:cs="Times New Roman"/>
                <w:b/>
                <w:sz w:val="16"/>
                <w:szCs w:val="16"/>
              </w:rPr>
              <w:t>Баш</w:t>
            </w:r>
            <w:proofErr w:type="gramEnd"/>
            <w:r w:rsidRPr="0016565F">
              <w:rPr>
                <w:rFonts w:ascii="Times New Roman" w:hAnsi="Times New Roman" w:cs="Times New Roman"/>
                <w:b/>
                <w:sz w:val="16"/>
                <w:szCs w:val="16"/>
              </w:rPr>
              <w:t>ҡортостан Республика</w:t>
            </w:r>
            <w:r w:rsidRPr="0016565F">
              <w:rPr>
                <w:rFonts w:ascii="Times New Roman" w:hAnsi="Times New Roman" w:cs="Times New Roman"/>
                <w:b/>
                <w:iCs/>
                <w:sz w:val="16"/>
                <w:szCs w:val="16"/>
              </w:rPr>
              <w:t>һ</w:t>
            </w:r>
            <w:r w:rsidRPr="0016565F">
              <w:rPr>
                <w:rFonts w:ascii="Times New Roman" w:hAnsi="Times New Roman" w:cs="Times New Roman"/>
                <w:b/>
                <w:sz w:val="16"/>
                <w:szCs w:val="16"/>
              </w:rPr>
              <w:t>ының</w:t>
            </w:r>
          </w:p>
          <w:p w:rsidR="0016565F" w:rsidRPr="0016565F" w:rsidRDefault="0016565F" w:rsidP="00E772AB">
            <w:pPr>
              <w:jc w:val="center"/>
              <w:rPr>
                <w:rFonts w:ascii="Times New Roman" w:hAnsi="Times New Roman" w:cs="Times New Roman"/>
                <w:b/>
                <w:sz w:val="16"/>
                <w:szCs w:val="16"/>
              </w:rPr>
            </w:pPr>
            <w:r w:rsidRPr="0016565F">
              <w:rPr>
                <w:rFonts w:ascii="Times New Roman" w:hAnsi="Times New Roman" w:cs="Times New Roman"/>
                <w:b/>
                <w:sz w:val="16"/>
                <w:szCs w:val="16"/>
              </w:rPr>
              <w:t>Шаран районы</w:t>
            </w:r>
          </w:p>
          <w:p w:rsidR="0016565F" w:rsidRPr="0016565F" w:rsidRDefault="0016565F" w:rsidP="00E772AB">
            <w:pPr>
              <w:jc w:val="center"/>
              <w:rPr>
                <w:rFonts w:ascii="Times New Roman" w:hAnsi="Times New Roman" w:cs="Times New Roman"/>
                <w:b/>
                <w:sz w:val="16"/>
                <w:szCs w:val="16"/>
              </w:rPr>
            </w:pPr>
            <w:proofErr w:type="spellStart"/>
            <w:r w:rsidRPr="0016565F">
              <w:rPr>
                <w:rFonts w:ascii="Times New Roman" w:hAnsi="Times New Roman" w:cs="Times New Roman"/>
                <w:b/>
                <w:sz w:val="16"/>
                <w:szCs w:val="16"/>
              </w:rPr>
              <w:t>муниципаль</w:t>
            </w:r>
            <w:proofErr w:type="spellEnd"/>
            <w:r w:rsidRPr="0016565F">
              <w:rPr>
                <w:rFonts w:ascii="Times New Roman" w:hAnsi="Times New Roman" w:cs="Times New Roman"/>
                <w:b/>
                <w:sz w:val="16"/>
                <w:szCs w:val="16"/>
              </w:rPr>
              <w:t xml:space="preserve"> районының</w:t>
            </w:r>
          </w:p>
          <w:p w:rsidR="0016565F" w:rsidRPr="0016565F" w:rsidRDefault="0016565F" w:rsidP="00E772AB">
            <w:pPr>
              <w:jc w:val="center"/>
              <w:rPr>
                <w:rFonts w:ascii="Times New Roman" w:hAnsi="Times New Roman" w:cs="Times New Roman"/>
                <w:b/>
                <w:sz w:val="16"/>
                <w:szCs w:val="16"/>
              </w:rPr>
            </w:pPr>
            <w:r w:rsidRPr="0016565F">
              <w:rPr>
                <w:rFonts w:ascii="Times New Roman" w:hAnsi="Times New Roman" w:cs="Times New Roman"/>
                <w:b/>
                <w:sz w:val="16"/>
                <w:szCs w:val="16"/>
              </w:rPr>
              <w:t xml:space="preserve">Мичуринск </w:t>
            </w:r>
            <w:proofErr w:type="spellStart"/>
            <w:r w:rsidRPr="0016565F">
              <w:rPr>
                <w:rFonts w:ascii="Times New Roman" w:hAnsi="Times New Roman" w:cs="Times New Roman"/>
                <w:b/>
                <w:sz w:val="16"/>
                <w:szCs w:val="16"/>
              </w:rPr>
              <w:t>ауыл</w:t>
            </w:r>
            <w:proofErr w:type="spellEnd"/>
            <w:r w:rsidRPr="0016565F">
              <w:rPr>
                <w:rFonts w:ascii="Times New Roman" w:hAnsi="Times New Roman" w:cs="Times New Roman"/>
                <w:b/>
                <w:sz w:val="16"/>
                <w:szCs w:val="16"/>
              </w:rPr>
              <w:t xml:space="preserve"> Советы</w:t>
            </w:r>
          </w:p>
          <w:p w:rsidR="0016565F" w:rsidRPr="0016565F" w:rsidRDefault="0016565F" w:rsidP="00E772AB">
            <w:pPr>
              <w:jc w:val="center"/>
              <w:rPr>
                <w:rFonts w:ascii="Times New Roman" w:hAnsi="Times New Roman" w:cs="Times New Roman"/>
                <w:b/>
                <w:sz w:val="16"/>
                <w:szCs w:val="16"/>
              </w:rPr>
            </w:pPr>
            <w:proofErr w:type="spellStart"/>
            <w:r w:rsidRPr="0016565F">
              <w:rPr>
                <w:rFonts w:ascii="Times New Roman" w:hAnsi="Times New Roman" w:cs="Times New Roman"/>
                <w:b/>
                <w:sz w:val="16"/>
                <w:szCs w:val="16"/>
              </w:rPr>
              <w:t>ауыл</w:t>
            </w:r>
            <w:proofErr w:type="spellEnd"/>
            <w:r w:rsidRPr="0016565F">
              <w:rPr>
                <w:rFonts w:ascii="Times New Roman" w:hAnsi="Times New Roman" w:cs="Times New Roman"/>
                <w:b/>
                <w:sz w:val="16"/>
                <w:szCs w:val="16"/>
              </w:rPr>
              <w:t xml:space="preserve"> </w:t>
            </w:r>
            <w:r w:rsidRPr="0016565F">
              <w:rPr>
                <w:rFonts w:ascii="Times New Roman" w:hAnsi="Times New Roman" w:cs="Times New Roman"/>
                <w:b/>
                <w:iCs/>
                <w:sz w:val="16"/>
                <w:szCs w:val="16"/>
              </w:rPr>
              <w:t>билә</w:t>
            </w:r>
            <w:proofErr w:type="gramStart"/>
            <w:r w:rsidRPr="0016565F">
              <w:rPr>
                <w:rFonts w:ascii="Times New Roman" w:hAnsi="Times New Roman" w:cs="Times New Roman"/>
                <w:b/>
                <w:iCs/>
                <w:sz w:val="16"/>
                <w:szCs w:val="16"/>
              </w:rPr>
              <w:t>м</w:t>
            </w:r>
            <w:proofErr w:type="gramEnd"/>
            <w:r w:rsidRPr="0016565F">
              <w:rPr>
                <w:rFonts w:ascii="Times New Roman" w:hAnsi="Times New Roman" w:cs="Times New Roman"/>
                <w:b/>
                <w:iCs/>
                <w:sz w:val="16"/>
                <w:szCs w:val="16"/>
              </w:rPr>
              <w:t>әһе</w:t>
            </w:r>
            <w:r w:rsidRPr="0016565F">
              <w:rPr>
                <w:rFonts w:ascii="Times New Roman" w:hAnsi="Times New Roman" w:cs="Times New Roman"/>
                <w:b/>
                <w:sz w:val="16"/>
                <w:szCs w:val="16"/>
              </w:rPr>
              <w:t xml:space="preserve"> Советы</w:t>
            </w:r>
          </w:p>
          <w:p w:rsidR="0016565F" w:rsidRPr="0016565F" w:rsidRDefault="0016565F" w:rsidP="00E772AB">
            <w:pPr>
              <w:pStyle w:val="ab"/>
              <w:jc w:val="center"/>
              <w:rPr>
                <w:rFonts w:ascii="Times New Roman" w:hAnsi="Times New Roman" w:cs="Times New Roman"/>
                <w:bCs/>
                <w:sz w:val="16"/>
                <w:szCs w:val="16"/>
              </w:rPr>
            </w:pPr>
            <w:r w:rsidRPr="0016565F">
              <w:rPr>
                <w:rFonts w:ascii="Times New Roman" w:hAnsi="Times New Roman" w:cs="Times New Roman"/>
                <w:bCs/>
                <w:sz w:val="16"/>
                <w:szCs w:val="16"/>
              </w:rPr>
              <w:t xml:space="preserve">452638,Мичуринск </w:t>
            </w:r>
            <w:proofErr w:type="spellStart"/>
            <w:r w:rsidRPr="0016565F">
              <w:rPr>
                <w:rFonts w:ascii="Times New Roman" w:hAnsi="Times New Roman" w:cs="Times New Roman"/>
                <w:bCs/>
                <w:sz w:val="16"/>
                <w:szCs w:val="16"/>
              </w:rPr>
              <w:t>ауылы</w:t>
            </w:r>
            <w:proofErr w:type="spellEnd"/>
            <w:r w:rsidRPr="0016565F">
              <w:rPr>
                <w:rFonts w:ascii="Times New Roman" w:hAnsi="Times New Roman" w:cs="Times New Roman"/>
                <w:bCs/>
                <w:sz w:val="16"/>
                <w:szCs w:val="16"/>
              </w:rPr>
              <w:t>,</w:t>
            </w:r>
          </w:p>
          <w:p w:rsidR="0016565F" w:rsidRPr="0016565F" w:rsidRDefault="0016565F" w:rsidP="00E772AB">
            <w:pPr>
              <w:pStyle w:val="ab"/>
              <w:jc w:val="center"/>
              <w:rPr>
                <w:rFonts w:ascii="Times New Roman" w:hAnsi="Times New Roman" w:cs="Times New Roman"/>
                <w:bCs/>
                <w:sz w:val="16"/>
                <w:szCs w:val="16"/>
              </w:rPr>
            </w:pPr>
            <w:proofErr w:type="spellStart"/>
            <w:r w:rsidRPr="0016565F">
              <w:rPr>
                <w:rFonts w:ascii="Times New Roman" w:hAnsi="Times New Roman" w:cs="Times New Roman"/>
                <w:bCs/>
                <w:sz w:val="16"/>
                <w:szCs w:val="16"/>
              </w:rPr>
              <w:t>Урманк-парк</w:t>
            </w:r>
            <w:proofErr w:type="spellEnd"/>
            <w:r w:rsidRPr="0016565F">
              <w:rPr>
                <w:rFonts w:ascii="Times New Roman" w:hAnsi="Times New Roman" w:cs="Times New Roman"/>
                <w:bCs/>
                <w:sz w:val="16"/>
                <w:szCs w:val="16"/>
              </w:rPr>
              <w:t xml:space="preserve"> </w:t>
            </w:r>
            <w:proofErr w:type="spellStart"/>
            <w:r w:rsidRPr="0016565F">
              <w:rPr>
                <w:rFonts w:ascii="Times New Roman" w:hAnsi="Times New Roman" w:cs="Times New Roman"/>
                <w:bCs/>
                <w:sz w:val="16"/>
                <w:szCs w:val="16"/>
              </w:rPr>
              <w:t>урамы</w:t>
            </w:r>
            <w:proofErr w:type="spellEnd"/>
            <w:r w:rsidRPr="0016565F">
              <w:rPr>
                <w:rFonts w:ascii="Times New Roman" w:hAnsi="Times New Roman" w:cs="Times New Roman"/>
                <w:bCs/>
                <w:sz w:val="16"/>
                <w:szCs w:val="16"/>
              </w:rPr>
              <w:t xml:space="preserve">, 12 </w:t>
            </w:r>
            <w:proofErr w:type="spellStart"/>
            <w:r w:rsidRPr="0016565F">
              <w:rPr>
                <w:rFonts w:ascii="Times New Roman" w:hAnsi="Times New Roman" w:cs="Times New Roman"/>
                <w:bCs/>
                <w:sz w:val="16"/>
                <w:szCs w:val="16"/>
              </w:rPr>
              <w:t>йорт</w:t>
            </w:r>
            <w:proofErr w:type="spellEnd"/>
            <w:r w:rsidRPr="0016565F">
              <w:rPr>
                <w:rFonts w:ascii="Times New Roman" w:hAnsi="Times New Roman" w:cs="Times New Roman"/>
                <w:bCs/>
                <w:sz w:val="16"/>
                <w:szCs w:val="16"/>
              </w:rPr>
              <w:t>,</w:t>
            </w:r>
          </w:p>
          <w:p w:rsidR="0016565F" w:rsidRPr="0016565F" w:rsidRDefault="0016565F" w:rsidP="00E772AB">
            <w:pPr>
              <w:pStyle w:val="ab"/>
              <w:jc w:val="center"/>
              <w:rPr>
                <w:rFonts w:ascii="Times New Roman" w:hAnsi="Times New Roman" w:cs="Times New Roman"/>
                <w:bCs/>
                <w:sz w:val="16"/>
                <w:szCs w:val="16"/>
              </w:rPr>
            </w:pPr>
            <w:r w:rsidRPr="0016565F">
              <w:rPr>
                <w:rFonts w:ascii="Times New Roman" w:hAnsi="Times New Roman" w:cs="Times New Roman"/>
                <w:bCs/>
                <w:sz w:val="16"/>
                <w:szCs w:val="16"/>
              </w:rPr>
              <w:t xml:space="preserve">     тел.(34769) 2-44-4819                                                                                 </w:t>
            </w:r>
          </w:p>
          <w:p w:rsidR="0016565F" w:rsidRPr="0016565F" w:rsidRDefault="0016565F" w:rsidP="00E772AB">
            <w:pPr>
              <w:pStyle w:val="ab"/>
              <w:jc w:val="center"/>
              <w:rPr>
                <w:rFonts w:ascii="Times New Roman" w:hAnsi="Times New Roman" w:cs="Times New Roman"/>
                <w:bCs/>
                <w:sz w:val="16"/>
                <w:szCs w:val="16"/>
              </w:rPr>
            </w:pPr>
          </w:p>
        </w:tc>
        <w:tc>
          <w:tcPr>
            <w:tcW w:w="1559" w:type="dxa"/>
            <w:tcBorders>
              <w:bottom w:val="double" w:sz="12" w:space="0" w:color="auto"/>
            </w:tcBorders>
          </w:tcPr>
          <w:p w:rsidR="0016565F" w:rsidRPr="0016565F" w:rsidRDefault="0016565F" w:rsidP="00E772AB">
            <w:pPr>
              <w:jc w:val="center"/>
              <w:rPr>
                <w:rFonts w:ascii="Times New Roman" w:hAnsi="Times New Roman" w:cs="Times New Roman"/>
                <w:sz w:val="16"/>
                <w:szCs w:val="16"/>
              </w:rPr>
            </w:pPr>
            <w:r w:rsidRPr="0016565F">
              <w:rPr>
                <w:rFonts w:ascii="Times New Roman" w:hAnsi="Times New Roman" w:cs="Times New Roman"/>
                <w:noProof/>
                <w:sz w:val="16"/>
                <w:szCs w:val="16"/>
                <w:lang w:eastAsia="ru-RU"/>
              </w:rPr>
              <w:drawing>
                <wp:inline distT="0" distB="0" distL="0" distR="0">
                  <wp:extent cx="733425" cy="914400"/>
                  <wp:effectExtent l="19050" t="0" r="9525" b="0"/>
                  <wp:docPr id="2"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5" cstate="print"/>
                          <a:srcRect/>
                          <a:stretch>
                            <a:fillRect/>
                          </a:stretch>
                        </pic:blipFill>
                        <pic:spPr bwMode="auto">
                          <a:xfrm>
                            <a:off x="0" y="0"/>
                            <a:ext cx="733425" cy="914400"/>
                          </a:xfrm>
                          <a:prstGeom prst="rect">
                            <a:avLst/>
                          </a:prstGeom>
                          <a:noFill/>
                          <a:ln w="9525">
                            <a:noFill/>
                            <a:miter lim="800000"/>
                            <a:headEnd/>
                            <a:tailEnd/>
                          </a:ln>
                        </pic:spPr>
                      </pic:pic>
                    </a:graphicData>
                  </a:graphic>
                </wp:inline>
              </w:drawing>
            </w:r>
          </w:p>
        </w:tc>
        <w:tc>
          <w:tcPr>
            <w:tcW w:w="4394" w:type="dxa"/>
            <w:tcBorders>
              <w:bottom w:val="double" w:sz="12" w:space="0" w:color="auto"/>
            </w:tcBorders>
          </w:tcPr>
          <w:p w:rsidR="0016565F" w:rsidRPr="0016565F" w:rsidRDefault="0016565F" w:rsidP="00E772AB">
            <w:pPr>
              <w:jc w:val="center"/>
              <w:rPr>
                <w:rFonts w:ascii="Times New Roman" w:hAnsi="Times New Roman" w:cs="Times New Roman"/>
                <w:b/>
                <w:sz w:val="16"/>
                <w:szCs w:val="16"/>
              </w:rPr>
            </w:pPr>
            <w:r w:rsidRPr="0016565F">
              <w:rPr>
                <w:rFonts w:ascii="Times New Roman" w:hAnsi="Times New Roman" w:cs="Times New Roman"/>
                <w:b/>
                <w:sz w:val="16"/>
                <w:szCs w:val="16"/>
              </w:rPr>
              <w:t>Республика Башкортостан</w:t>
            </w:r>
          </w:p>
          <w:p w:rsidR="0016565F" w:rsidRPr="0016565F" w:rsidRDefault="0016565F" w:rsidP="00E772AB">
            <w:pPr>
              <w:jc w:val="center"/>
              <w:rPr>
                <w:rFonts w:ascii="Times New Roman" w:hAnsi="Times New Roman" w:cs="Times New Roman"/>
                <w:b/>
                <w:sz w:val="16"/>
                <w:szCs w:val="16"/>
              </w:rPr>
            </w:pPr>
            <w:r w:rsidRPr="0016565F">
              <w:rPr>
                <w:rFonts w:ascii="Times New Roman" w:hAnsi="Times New Roman" w:cs="Times New Roman"/>
                <w:b/>
                <w:sz w:val="16"/>
                <w:szCs w:val="16"/>
              </w:rPr>
              <w:t>Совет сельского поселения</w:t>
            </w:r>
          </w:p>
          <w:p w:rsidR="0016565F" w:rsidRPr="0016565F" w:rsidRDefault="0016565F" w:rsidP="00E772AB">
            <w:pPr>
              <w:jc w:val="center"/>
              <w:rPr>
                <w:rFonts w:ascii="Times New Roman" w:hAnsi="Times New Roman" w:cs="Times New Roman"/>
                <w:b/>
                <w:sz w:val="16"/>
                <w:szCs w:val="16"/>
              </w:rPr>
            </w:pPr>
            <w:r w:rsidRPr="0016565F">
              <w:rPr>
                <w:rFonts w:ascii="Times New Roman" w:hAnsi="Times New Roman" w:cs="Times New Roman"/>
                <w:b/>
                <w:sz w:val="16"/>
                <w:szCs w:val="16"/>
              </w:rPr>
              <w:t>Мичуринский сельсовет</w:t>
            </w:r>
          </w:p>
          <w:p w:rsidR="0016565F" w:rsidRPr="0016565F" w:rsidRDefault="0016565F" w:rsidP="00E772AB">
            <w:pPr>
              <w:jc w:val="center"/>
              <w:rPr>
                <w:rFonts w:ascii="Times New Roman" w:hAnsi="Times New Roman" w:cs="Times New Roman"/>
                <w:b/>
                <w:sz w:val="16"/>
                <w:szCs w:val="16"/>
              </w:rPr>
            </w:pPr>
            <w:r w:rsidRPr="0016565F">
              <w:rPr>
                <w:rFonts w:ascii="Times New Roman" w:hAnsi="Times New Roman" w:cs="Times New Roman"/>
                <w:b/>
                <w:sz w:val="16"/>
                <w:szCs w:val="16"/>
              </w:rPr>
              <w:t>муниципального района</w:t>
            </w:r>
          </w:p>
          <w:p w:rsidR="0016565F" w:rsidRPr="0016565F" w:rsidRDefault="0016565F" w:rsidP="00E772AB">
            <w:pPr>
              <w:jc w:val="center"/>
              <w:rPr>
                <w:rFonts w:ascii="Times New Roman" w:hAnsi="Times New Roman" w:cs="Times New Roman"/>
                <w:b/>
                <w:sz w:val="16"/>
                <w:szCs w:val="16"/>
              </w:rPr>
            </w:pPr>
            <w:proofErr w:type="spellStart"/>
            <w:r w:rsidRPr="0016565F">
              <w:rPr>
                <w:rFonts w:ascii="Times New Roman" w:hAnsi="Times New Roman" w:cs="Times New Roman"/>
                <w:b/>
                <w:sz w:val="16"/>
                <w:szCs w:val="16"/>
              </w:rPr>
              <w:t>Шаранский</w:t>
            </w:r>
            <w:proofErr w:type="spellEnd"/>
            <w:r w:rsidRPr="0016565F">
              <w:rPr>
                <w:rFonts w:ascii="Times New Roman" w:hAnsi="Times New Roman" w:cs="Times New Roman"/>
                <w:b/>
                <w:sz w:val="16"/>
                <w:szCs w:val="16"/>
              </w:rPr>
              <w:t xml:space="preserve"> район</w:t>
            </w:r>
          </w:p>
          <w:p w:rsidR="0016565F" w:rsidRPr="0016565F" w:rsidRDefault="0016565F" w:rsidP="00E772AB">
            <w:pPr>
              <w:jc w:val="center"/>
              <w:rPr>
                <w:rFonts w:ascii="Times New Roman" w:hAnsi="Times New Roman" w:cs="Times New Roman"/>
                <w:bCs/>
                <w:sz w:val="16"/>
                <w:szCs w:val="16"/>
              </w:rPr>
            </w:pPr>
            <w:r w:rsidRPr="0016565F">
              <w:rPr>
                <w:rFonts w:ascii="Times New Roman" w:hAnsi="Times New Roman" w:cs="Times New Roman"/>
                <w:bCs/>
                <w:sz w:val="16"/>
                <w:szCs w:val="16"/>
              </w:rPr>
              <w:t xml:space="preserve">452638, с. Мичуринск,   </w:t>
            </w:r>
          </w:p>
          <w:p w:rsidR="0016565F" w:rsidRPr="0016565F" w:rsidRDefault="0016565F" w:rsidP="00E772AB">
            <w:pPr>
              <w:jc w:val="center"/>
              <w:rPr>
                <w:rFonts w:ascii="Times New Roman" w:hAnsi="Times New Roman" w:cs="Times New Roman"/>
                <w:bCs/>
                <w:sz w:val="16"/>
                <w:szCs w:val="16"/>
              </w:rPr>
            </w:pPr>
            <w:r w:rsidRPr="0016565F">
              <w:rPr>
                <w:rFonts w:ascii="Times New Roman" w:hAnsi="Times New Roman" w:cs="Times New Roman"/>
                <w:bCs/>
                <w:sz w:val="16"/>
                <w:szCs w:val="16"/>
              </w:rPr>
              <w:t xml:space="preserve"> ул</w:t>
            </w:r>
            <w:proofErr w:type="gramStart"/>
            <w:r w:rsidRPr="0016565F">
              <w:rPr>
                <w:rFonts w:ascii="Times New Roman" w:hAnsi="Times New Roman" w:cs="Times New Roman"/>
                <w:bCs/>
                <w:sz w:val="16"/>
                <w:szCs w:val="16"/>
              </w:rPr>
              <w:t>.Л</w:t>
            </w:r>
            <w:proofErr w:type="gramEnd"/>
            <w:r w:rsidRPr="0016565F">
              <w:rPr>
                <w:rFonts w:ascii="Times New Roman" w:hAnsi="Times New Roman" w:cs="Times New Roman"/>
                <w:bCs/>
                <w:sz w:val="16"/>
                <w:szCs w:val="16"/>
              </w:rPr>
              <w:t>есопарковая, д.12</w:t>
            </w:r>
          </w:p>
          <w:p w:rsidR="0016565F" w:rsidRPr="0016565F" w:rsidRDefault="0016565F" w:rsidP="00E772AB">
            <w:pPr>
              <w:jc w:val="center"/>
              <w:rPr>
                <w:rFonts w:ascii="Times New Roman" w:hAnsi="Times New Roman" w:cs="Times New Roman"/>
                <w:bCs/>
                <w:sz w:val="16"/>
                <w:szCs w:val="16"/>
              </w:rPr>
            </w:pPr>
            <w:r w:rsidRPr="0016565F">
              <w:rPr>
                <w:rFonts w:ascii="Times New Roman" w:hAnsi="Times New Roman" w:cs="Times New Roman"/>
                <w:bCs/>
                <w:sz w:val="16"/>
                <w:szCs w:val="16"/>
              </w:rPr>
              <w:t>тел.(34769) 2-44-48</w:t>
            </w:r>
          </w:p>
          <w:p w:rsidR="0016565F" w:rsidRPr="0016565F" w:rsidRDefault="0016565F" w:rsidP="00E772AB">
            <w:pPr>
              <w:jc w:val="center"/>
              <w:rPr>
                <w:rFonts w:ascii="Times New Roman" w:hAnsi="Times New Roman" w:cs="Times New Roman"/>
                <w:sz w:val="16"/>
                <w:szCs w:val="16"/>
                <w:lang w:val="en-US"/>
              </w:rPr>
            </w:pPr>
          </w:p>
        </w:tc>
      </w:tr>
    </w:tbl>
    <w:p w:rsidR="0016565F" w:rsidRDefault="00DA4F99" w:rsidP="005E3293">
      <w:pPr>
        <w:ind w:right="425"/>
        <w:jc w:val="center"/>
        <w:rPr>
          <w:rFonts w:ascii="Times New Roman" w:hAnsi="Times New Roman" w:cs="Times New Roman"/>
          <w:sz w:val="28"/>
          <w:szCs w:val="28"/>
        </w:rPr>
      </w:pPr>
      <w:r>
        <w:rPr>
          <w:rFonts w:ascii="Times New Roman" w:hAnsi="Times New Roman" w:cs="Times New Roman"/>
          <w:sz w:val="28"/>
          <w:szCs w:val="28"/>
        </w:rPr>
        <w:t>ПРОЕКТ РЕШЕНИЯ</w:t>
      </w:r>
    </w:p>
    <w:p w:rsidR="00DA4F99" w:rsidRDefault="00DA4F99" w:rsidP="005E3293">
      <w:pPr>
        <w:ind w:right="425"/>
        <w:jc w:val="center"/>
        <w:rPr>
          <w:rFonts w:ascii="Times New Roman" w:hAnsi="Times New Roman" w:cs="Times New Roman"/>
          <w:sz w:val="28"/>
          <w:szCs w:val="28"/>
        </w:rPr>
      </w:pPr>
    </w:p>
    <w:p w:rsidR="00DA4F99" w:rsidRDefault="00DA4F99" w:rsidP="005E3293">
      <w:pPr>
        <w:ind w:right="425"/>
        <w:jc w:val="center"/>
        <w:rPr>
          <w:rFonts w:ascii="Times New Roman" w:hAnsi="Times New Roman" w:cs="Times New Roman"/>
          <w:sz w:val="28"/>
          <w:szCs w:val="28"/>
        </w:rPr>
      </w:pPr>
    </w:p>
    <w:p w:rsidR="005E3293" w:rsidRPr="003177B3" w:rsidRDefault="005E3293" w:rsidP="005E3293">
      <w:pPr>
        <w:ind w:right="425"/>
        <w:jc w:val="center"/>
        <w:rPr>
          <w:rFonts w:ascii="Times New Roman" w:hAnsi="Times New Roman" w:cs="Times New Roman"/>
          <w:b/>
          <w:sz w:val="28"/>
          <w:szCs w:val="28"/>
        </w:rPr>
      </w:pPr>
      <w:r w:rsidRPr="003177B3">
        <w:rPr>
          <w:rFonts w:ascii="Times New Roman" w:hAnsi="Times New Roman" w:cs="Times New Roman"/>
          <w:b/>
          <w:sz w:val="28"/>
          <w:szCs w:val="28"/>
        </w:rPr>
        <w:t xml:space="preserve">Об утверждении местных нормативов градостроительного проектирования </w:t>
      </w:r>
      <w:r w:rsidR="0016565F" w:rsidRPr="00E04304">
        <w:rPr>
          <w:rFonts w:ascii="Times New Roman" w:hAnsi="Times New Roman" w:cs="Times New Roman"/>
          <w:b/>
          <w:sz w:val="28"/>
          <w:szCs w:val="28"/>
        </w:rPr>
        <w:t>сельского поселения Мичуринский сельсовет</w:t>
      </w:r>
      <w:r w:rsidR="0016565F">
        <w:rPr>
          <w:rFonts w:ascii="Times New Roman" w:hAnsi="Times New Roman" w:cs="Times New Roman"/>
          <w:sz w:val="28"/>
          <w:szCs w:val="28"/>
        </w:rPr>
        <w:t xml:space="preserve"> </w:t>
      </w:r>
      <w:r w:rsidRPr="003177B3">
        <w:rPr>
          <w:rFonts w:ascii="Times New Roman" w:hAnsi="Times New Roman" w:cs="Times New Roman"/>
          <w:b/>
          <w:sz w:val="28"/>
          <w:szCs w:val="28"/>
        </w:rPr>
        <w:t xml:space="preserve">муниципального района </w:t>
      </w:r>
      <w:proofErr w:type="spellStart"/>
      <w:r w:rsidRPr="003177B3">
        <w:rPr>
          <w:rFonts w:ascii="Times New Roman" w:hAnsi="Times New Roman" w:cs="Times New Roman"/>
          <w:b/>
          <w:sz w:val="28"/>
          <w:szCs w:val="28"/>
        </w:rPr>
        <w:t>Шаранский</w:t>
      </w:r>
      <w:proofErr w:type="spellEnd"/>
      <w:r w:rsidRPr="003177B3">
        <w:rPr>
          <w:rFonts w:ascii="Times New Roman" w:hAnsi="Times New Roman" w:cs="Times New Roman"/>
          <w:b/>
          <w:sz w:val="28"/>
          <w:szCs w:val="28"/>
        </w:rPr>
        <w:t xml:space="preserve"> район Республики Башкортостан</w:t>
      </w:r>
    </w:p>
    <w:p w:rsidR="005E3293" w:rsidRDefault="005E3293" w:rsidP="005E3293">
      <w:pPr>
        <w:ind w:right="425"/>
        <w:rPr>
          <w:rFonts w:ascii="Times New Roman" w:hAnsi="Times New Roman" w:cs="Times New Roman"/>
        </w:rPr>
      </w:pPr>
    </w:p>
    <w:p w:rsidR="005E3293" w:rsidRDefault="005E3293" w:rsidP="005E3293">
      <w:pPr>
        <w:ind w:right="425"/>
        <w:jc w:val="both"/>
        <w:rPr>
          <w:rFonts w:ascii="Times New Roman" w:hAnsi="Times New Roman" w:cs="Times New Roman"/>
          <w:sz w:val="28"/>
          <w:szCs w:val="28"/>
        </w:rPr>
      </w:pPr>
      <w:r>
        <w:rPr>
          <w:rFonts w:ascii="Times New Roman" w:hAnsi="Times New Roman" w:cs="Times New Roman"/>
        </w:rPr>
        <w:tab/>
      </w:r>
      <w:r w:rsidRPr="00FA0A36">
        <w:rPr>
          <w:rFonts w:ascii="Times New Roman" w:hAnsi="Times New Roman" w:cs="Times New Roman"/>
          <w:sz w:val="28"/>
          <w:szCs w:val="28"/>
        </w:rPr>
        <w:t>Руководствуясь ст. 14 Федерального зако</w:t>
      </w:r>
      <w:bookmarkStart w:id="0" w:name="_GoBack"/>
      <w:bookmarkEnd w:id="0"/>
      <w:r w:rsidRPr="00FA0A36">
        <w:rPr>
          <w:rFonts w:ascii="Times New Roman" w:hAnsi="Times New Roman" w:cs="Times New Roman"/>
          <w:sz w:val="28"/>
          <w:szCs w:val="28"/>
        </w:rPr>
        <w:t xml:space="preserve">на от 06.10.2003 № 131-ФЗ </w:t>
      </w:r>
      <w:r>
        <w:rPr>
          <w:rFonts w:ascii="Times New Roman" w:hAnsi="Times New Roman" w:cs="Times New Roman"/>
          <w:sz w:val="28"/>
          <w:szCs w:val="28"/>
        </w:rPr>
        <w:t>«Об общих принципах организации местного самоуправления в Российской Федерации», в соответствии со ст. 29.2 Г</w:t>
      </w:r>
      <w:r w:rsidRPr="00FA0A36">
        <w:rPr>
          <w:rFonts w:ascii="Times New Roman" w:hAnsi="Times New Roman" w:cs="Times New Roman"/>
          <w:sz w:val="28"/>
          <w:szCs w:val="28"/>
        </w:rPr>
        <w:t>радостроительного кодекса</w:t>
      </w:r>
      <w:r>
        <w:rPr>
          <w:rFonts w:ascii="Times New Roman" w:hAnsi="Times New Roman" w:cs="Times New Roman"/>
          <w:sz w:val="28"/>
          <w:szCs w:val="28"/>
        </w:rPr>
        <w:t xml:space="preserve"> Российской Федерации, Уставом </w:t>
      </w:r>
      <w:r w:rsidR="0016565F">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16565F">
        <w:rPr>
          <w:rFonts w:ascii="Times New Roman" w:hAnsi="Times New Roman" w:cs="Times New Roman"/>
          <w:sz w:val="28"/>
          <w:szCs w:val="28"/>
        </w:rPr>
        <w:t>Шаранский</w:t>
      </w:r>
      <w:proofErr w:type="spellEnd"/>
      <w:r w:rsidR="0016565F">
        <w:rPr>
          <w:rFonts w:ascii="Times New Roman" w:hAnsi="Times New Roman" w:cs="Times New Roman"/>
          <w:sz w:val="28"/>
          <w:szCs w:val="28"/>
        </w:rPr>
        <w:t xml:space="preserve"> район</w:t>
      </w:r>
      <w:r>
        <w:rPr>
          <w:rFonts w:ascii="Times New Roman" w:hAnsi="Times New Roman" w:cs="Times New Roman"/>
          <w:sz w:val="28"/>
          <w:szCs w:val="28"/>
        </w:rPr>
        <w:t xml:space="preserve"> Республики Башкортостан, Совет </w:t>
      </w:r>
      <w:r w:rsidR="0016565F">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16565F">
        <w:rPr>
          <w:rFonts w:ascii="Times New Roman" w:hAnsi="Times New Roman" w:cs="Times New Roman"/>
          <w:sz w:val="28"/>
          <w:szCs w:val="28"/>
        </w:rPr>
        <w:t>Шаранский</w:t>
      </w:r>
      <w:proofErr w:type="spellEnd"/>
      <w:r w:rsidR="0016565F">
        <w:rPr>
          <w:rFonts w:ascii="Times New Roman" w:hAnsi="Times New Roman" w:cs="Times New Roman"/>
          <w:sz w:val="28"/>
          <w:szCs w:val="28"/>
        </w:rPr>
        <w:t xml:space="preserve"> район</w:t>
      </w:r>
      <w:r>
        <w:rPr>
          <w:rFonts w:ascii="Times New Roman" w:hAnsi="Times New Roman" w:cs="Times New Roman"/>
          <w:sz w:val="28"/>
          <w:szCs w:val="28"/>
        </w:rPr>
        <w:t xml:space="preserve"> Республики Башкортостан, решил:</w:t>
      </w:r>
    </w:p>
    <w:p w:rsidR="005E3293" w:rsidRDefault="005E3293" w:rsidP="00E04304">
      <w:pPr>
        <w:ind w:right="425" w:firstLine="708"/>
        <w:jc w:val="both"/>
        <w:rPr>
          <w:rFonts w:ascii="Times New Roman" w:hAnsi="Times New Roman" w:cs="Times New Roman"/>
          <w:sz w:val="28"/>
          <w:szCs w:val="28"/>
        </w:rPr>
      </w:pPr>
      <w:r>
        <w:rPr>
          <w:rFonts w:ascii="Times New Roman" w:hAnsi="Times New Roman" w:cs="Times New Roman"/>
          <w:sz w:val="28"/>
          <w:szCs w:val="28"/>
        </w:rPr>
        <w:t xml:space="preserve">1.Утвердить </w:t>
      </w:r>
      <w:r w:rsidRPr="00FA0A36">
        <w:rPr>
          <w:rFonts w:ascii="Times New Roman" w:hAnsi="Times New Roman" w:cs="Times New Roman"/>
          <w:sz w:val="28"/>
          <w:szCs w:val="28"/>
        </w:rPr>
        <w:t>местны</w:t>
      </w:r>
      <w:r>
        <w:rPr>
          <w:rFonts w:ascii="Times New Roman" w:hAnsi="Times New Roman" w:cs="Times New Roman"/>
          <w:sz w:val="28"/>
          <w:szCs w:val="28"/>
        </w:rPr>
        <w:t>е</w:t>
      </w:r>
      <w:r w:rsidRPr="00FA0A36">
        <w:rPr>
          <w:rFonts w:ascii="Times New Roman" w:hAnsi="Times New Roman" w:cs="Times New Roman"/>
          <w:sz w:val="28"/>
          <w:szCs w:val="28"/>
        </w:rPr>
        <w:t xml:space="preserve"> норматив</w:t>
      </w:r>
      <w:r>
        <w:rPr>
          <w:rFonts w:ascii="Times New Roman" w:hAnsi="Times New Roman" w:cs="Times New Roman"/>
          <w:sz w:val="28"/>
          <w:szCs w:val="28"/>
        </w:rPr>
        <w:t>ы</w:t>
      </w:r>
      <w:r w:rsidRPr="00FA0A36">
        <w:rPr>
          <w:rFonts w:ascii="Times New Roman" w:hAnsi="Times New Roman" w:cs="Times New Roman"/>
          <w:sz w:val="28"/>
          <w:szCs w:val="28"/>
        </w:rPr>
        <w:t xml:space="preserve"> градостроительного проектирования </w:t>
      </w:r>
      <w:r w:rsidR="0016565F">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16565F">
        <w:rPr>
          <w:rFonts w:ascii="Times New Roman" w:hAnsi="Times New Roman" w:cs="Times New Roman"/>
          <w:sz w:val="28"/>
          <w:szCs w:val="28"/>
        </w:rPr>
        <w:t>Шаранский</w:t>
      </w:r>
      <w:proofErr w:type="spellEnd"/>
      <w:r w:rsidR="0016565F">
        <w:rPr>
          <w:rFonts w:ascii="Times New Roman" w:hAnsi="Times New Roman" w:cs="Times New Roman"/>
          <w:sz w:val="28"/>
          <w:szCs w:val="28"/>
        </w:rPr>
        <w:t xml:space="preserve"> район</w:t>
      </w:r>
      <w:r w:rsidRPr="00FA0A36">
        <w:rPr>
          <w:rFonts w:ascii="Times New Roman" w:hAnsi="Times New Roman" w:cs="Times New Roman"/>
          <w:sz w:val="28"/>
          <w:szCs w:val="28"/>
        </w:rPr>
        <w:t xml:space="preserve"> Республики Башкортостан</w:t>
      </w:r>
      <w:r>
        <w:rPr>
          <w:rFonts w:ascii="Times New Roman" w:hAnsi="Times New Roman" w:cs="Times New Roman"/>
          <w:sz w:val="28"/>
          <w:szCs w:val="28"/>
        </w:rPr>
        <w:t xml:space="preserve"> (прилагается).</w:t>
      </w:r>
    </w:p>
    <w:p w:rsidR="00E04304" w:rsidRDefault="00E04304" w:rsidP="00E04304">
      <w:pPr>
        <w:ind w:right="425" w:firstLine="708"/>
        <w:jc w:val="both"/>
        <w:rPr>
          <w:rFonts w:ascii="Times New Roman" w:hAnsi="Times New Roman" w:cs="Times New Roman"/>
          <w:sz w:val="28"/>
          <w:szCs w:val="28"/>
        </w:rPr>
      </w:pPr>
    </w:p>
    <w:p w:rsidR="00E04304" w:rsidRPr="00074A46" w:rsidRDefault="00E04304" w:rsidP="00E04304">
      <w:pPr>
        <w:pStyle w:val="HTML"/>
        <w:spacing w:after="150"/>
        <w:rPr>
          <w:color w:val="FF0000"/>
          <w:sz w:val="28"/>
          <w:szCs w:val="28"/>
        </w:rPr>
      </w:pPr>
      <w:r>
        <w:rPr>
          <w:rFonts w:ascii="Times New Roman" w:hAnsi="Times New Roman" w:cs="Times New Roman"/>
          <w:sz w:val="28"/>
          <w:szCs w:val="28"/>
        </w:rPr>
        <w:t xml:space="preserve">          </w:t>
      </w:r>
      <w:r w:rsidR="005E3293">
        <w:rPr>
          <w:rFonts w:ascii="Times New Roman" w:hAnsi="Times New Roman" w:cs="Times New Roman"/>
          <w:sz w:val="28"/>
          <w:szCs w:val="28"/>
        </w:rPr>
        <w:t>2.</w:t>
      </w:r>
      <w:r w:rsidRPr="00E04304">
        <w:rPr>
          <w:rFonts w:ascii="Times New Roman" w:hAnsi="Times New Roman" w:cs="Times New Roman"/>
          <w:sz w:val="28"/>
          <w:szCs w:val="28"/>
        </w:rPr>
        <w:t xml:space="preserve"> </w:t>
      </w:r>
      <w:r w:rsidRPr="00D573E3">
        <w:rPr>
          <w:rFonts w:ascii="Times New Roman" w:hAnsi="Times New Roman" w:cs="Times New Roman"/>
          <w:color w:val="000000"/>
          <w:sz w:val="28"/>
          <w:szCs w:val="28"/>
        </w:rPr>
        <w:t xml:space="preserve">Настоящее </w:t>
      </w:r>
      <w:r>
        <w:rPr>
          <w:rFonts w:ascii="Times New Roman" w:hAnsi="Times New Roman" w:cs="Times New Roman"/>
          <w:color w:val="000000"/>
          <w:sz w:val="28"/>
          <w:szCs w:val="28"/>
        </w:rPr>
        <w:t xml:space="preserve"> решение </w:t>
      </w:r>
      <w:r w:rsidRPr="00D573E3">
        <w:rPr>
          <w:rFonts w:ascii="Times New Roman" w:hAnsi="Times New Roman" w:cs="Times New Roman"/>
          <w:color w:val="000000"/>
          <w:sz w:val="28"/>
          <w:szCs w:val="28"/>
        </w:rPr>
        <w:t>обнародова</w:t>
      </w:r>
      <w:r>
        <w:rPr>
          <w:rFonts w:ascii="Times New Roman" w:hAnsi="Times New Roman" w:cs="Times New Roman"/>
          <w:color w:val="000000"/>
          <w:sz w:val="28"/>
          <w:szCs w:val="28"/>
        </w:rPr>
        <w:t xml:space="preserve">ть </w:t>
      </w:r>
      <w:r w:rsidRPr="00D573E3">
        <w:rPr>
          <w:rFonts w:ascii="Times New Roman" w:hAnsi="Times New Roman" w:cs="Times New Roman"/>
          <w:color w:val="000000"/>
          <w:sz w:val="28"/>
          <w:szCs w:val="28"/>
        </w:rPr>
        <w:t xml:space="preserve"> на информа</w:t>
      </w:r>
      <w:r>
        <w:rPr>
          <w:rFonts w:ascii="Times New Roman" w:hAnsi="Times New Roman" w:cs="Times New Roman"/>
          <w:color w:val="000000"/>
          <w:sz w:val="28"/>
          <w:szCs w:val="28"/>
        </w:rPr>
        <w:t>ц</w:t>
      </w:r>
      <w:r w:rsidRPr="00D573E3">
        <w:rPr>
          <w:rFonts w:ascii="Times New Roman" w:hAnsi="Times New Roman" w:cs="Times New Roman"/>
          <w:color w:val="000000"/>
          <w:sz w:val="28"/>
          <w:szCs w:val="28"/>
        </w:rPr>
        <w:t xml:space="preserve">ионном стенде </w:t>
      </w:r>
      <w:r>
        <w:rPr>
          <w:rFonts w:ascii="Times New Roman" w:hAnsi="Times New Roman" w:cs="Times New Roman"/>
          <w:color w:val="000000"/>
          <w:sz w:val="28"/>
          <w:szCs w:val="28"/>
        </w:rPr>
        <w:t>а</w:t>
      </w:r>
      <w:r w:rsidRPr="00D573E3">
        <w:rPr>
          <w:rFonts w:ascii="Times New Roman" w:hAnsi="Times New Roman" w:cs="Times New Roman"/>
          <w:color w:val="000000"/>
          <w:sz w:val="28"/>
          <w:szCs w:val="28"/>
        </w:rPr>
        <w:t xml:space="preserve">дминистрации сельского поселения Мичуринский сельсовет муниципального района </w:t>
      </w:r>
      <w:proofErr w:type="spellStart"/>
      <w:r w:rsidRPr="00D573E3">
        <w:rPr>
          <w:rFonts w:ascii="Times New Roman" w:hAnsi="Times New Roman" w:cs="Times New Roman"/>
          <w:color w:val="000000"/>
          <w:sz w:val="28"/>
          <w:szCs w:val="28"/>
        </w:rPr>
        <w:t>Шаранский</w:t>
      </w:r>
      <w:proofErr w:type="spellEnd"/>
      <w:r w:rsidRPr="00D573E3">
        <w:rPr>
          <w:rFonts w:ascii="Times New Roman" w:hAnsi="Times New Roman" w:cs="Times New Roman"/>
          <w:color w:val="000000"/>
          <w:sz w:val="28"/>
          <w:szCs w:val="28"/>
        </w:rPr>
        <w:t xml:space="preserve"> район Республики Башкортостан  и разме</w:t>
      </w:r>
      <w:r>
        <w:rPr>
          <w:rFonts w:ascii="Times New Roman" w:hAnsi="Times New Roman" w:cs="Times New Roman"/>
          <w:color w:val="000000"/>
          <w:sz w:val="28"/>
          <w:szCs w:val="28"/>
        </w:rPr>
        <w:t>стить</w:t>
      </w:r>
      <w:r w:rsidRPr="00D573E3">
        <w:rPr>
          <w:rFonts w:ascii="Times New Roman" w:hAnsi="Times New Roman" w:cs="Times New Roman"/>
          <w:color w:val="000000"/>
          <w:sz w:val="28"/>
          <w:szCs w:val="28"/>
        </w:rPr>
        <w:t xml:space="preserve"> на официальном сайте </w:t>
      </w:r>
      <w:r>
        <w:rPr>
          <w:rFonts w:ascii="Times New Roman" w:hAnsi="Times New Roman" w:cs="Times New Roman"/>
          <w:color w:val="000000"/>
          <w:sz w:val="28"/>
          <w:szCs w:val="28"/>
        </w:rPr>
        <w:t xml:space="preserve"> сельского поселения </w:t>
      </w:r>
      <w:hyperlink r:id="rId6" w:history="1">
        <w:r w:rsidRPr="00D573E3">
          <w:rPr>
            <w:rStyle w:val="af3"/>
            <w:rFonts w:ascii="Times New Roman" w:eastAsiaTheme="majorEastAsia" w:hAnsi="Times New Roman" w:cs="Times New Roman"/>
            <w:sz w:val="28"/>
            <w:szCs w:val="28"/>
          </w:rPr>
          <w:t>http://sp-michurino.ru/</w:t>
        </w:r>
      </w:hyperlink>
      <w:r w:rsidRPr="00D573E3">
        <w:rPr>
          <w:rFonts w:ascii="Times New Roman" w:hAnsi="Times New Roman" w:cs="Times New Roman"/>
          <w:sz w:val="28"/>
          <w:szCs w:val="28"/>
        </w:rPr>
        <w:t>.</w:t>
      </w:r>
    </w:p>
    <w:p w:rsidR="00E04304" w:rsidRDefault="005E3293" w:rsidP="00E04304">
      <w:pPr>
        <w:ind w:left="720"/>
        <w:rPr>
          <w:rFonts w:ascii="Times New Roman" w:hAnsi="Times New Roman" w:cs="Times New Roman"/>
          <w:sz w:val="28"/>
          <w:szCs w:val="28"/>
        </w:rPr>
      </w:pPr>
      <w:r>
        <w:rPr>
          <w:rFonts w:ascii="Times New Roman" w:hAnsi="Times New Roman" w:cs="Times New Roman"/>
          <w:sz w:val="28"/>
          <w:szCs w:val="28"/>
        </w:rPr>
        <w:t xml:space="preserve">3.Контроль исполнения настоящего решения возложить на </w:t>
      </w:r>
      <w:proofErr w:type="gramStart"/>
      <w:r>
        <w:rPr>
          <w:rFonts w:ascii="Times New Roman" w:hAnsi="Times New Roman" w:cs="Times New Roman"/>
          <w:sz w:val="28"/>
          <w:szCs w:val="28"/>
        </w:rPr>
        <w:t>постоянную</w:t>
      </w:r>
      <w:proofErr w:type="gramEnd"/>
      <w:r>
        <w:rPr>
          <w:rFonts w:ascii="Times New Roman" w:hAnsi="Times New Roman" w:cs="Times New Roman"/>
          <w:sz w:val="28"/>
          <w:szCs w:val="28"/>
        </w:rPr>
        <w:t xml:space="preserve"> </w:t>
      </w:r>
    </w:p>
    <w:p w:rsidR="00E04304" w:rsidRPr="00E04304" w:rsidRDefault="005E3293" w:rsidP="00E04304">
      <w:pPr>
        <w:rPr>
          <w:rFonts w:ascii="Times New Roman" w:hAnsi="Times New Roman" w:cs="Times New Roman"/>
          <w:sz w:val="28"/>
          <w:szCs w:val="28"/>
        </w:rPr>
      </w:pPr>
      <w:r>
        <w:rPr>
          <w:rFonts w:ascii="Times New Roman" w:hAnsi="Times New Roman" w:cs="Times New Roman"/>
          <w:sz w:val="28"/>
          <w:szCs w:val="28"/>
        </w:rPr>
        <w:t xml:space="preserve">комиссию Совета </w:t>
      </w:r>
      <w:r w:rsidR="0016565F">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16565F">
        <w:rPr>
          <w:rFonts w:ascii="Times New Roman" w:hAnsi="Times New Roman" w:cs="Times New Roman"/>
          <w:sz w:val="28"/>
          <w:szCs w:val="28"/>
        </w:rPr>
        <w:t>Шаранский</w:t>
      </w:r>
      <w:proofErr w:type="spellEnd"/>
      <w:r w:rsidR="0016565F">
        <w:rPr>
          <w:rFonts w:ascii="Times New Roman" w:hAnsi="Times New Roman" w:cs="Times New Roman"/>
          <w:sz w:val="28"/>
          <w:szCs w:val="28"/>
        </w:rPr>
        <w:t xml:space="preserve"> район</w:t>
      </w:r>
      <w:r>
        <w:rPr>
          <w:rFonts w:ascii="Times New Roman" w:hAnsi="Times New Roman" w:cs="Times New Roman"/>
          <w:sz w:val="28"/>
          <w:szCs w:val="28"/>
        </w:rPr>
        <w:t xml:space="preserve"> Республики Башкортостан </w:t>
      </w:r>
      <w:r w:rsidRPr="00E04304">
        <w:rPr>
          <w:rFonts w:ascii="Times New Roman" w:hAnsi="Times New Roman" w:cs="Times New Roman"/>
          <w:sz w:val="28"/>
          <w:szCs w:val="28"/>
        </w:rPr>
        <w:t xml:space="preserve">по </w:t>
      </w:r>
      <w:r w:rsidR="00E04304" w:rsidRPr="00E04304">
        <w:rPr>
          <w:rFonts w:ascii="Times New Roman" w:hAnsi="Times New Roman" w:cs="Times New Roman"/>
          <w:sz w:val="28"/>
          <w:szCs w:val="28"/>
        </w:rPr>
        <w:t xml:space="preserve"> управлению муниципальной собственностью и земельным отношениям. </w:t>
      </w:r>
    </w:p>
    <w:p w:rsidR="005E3293" w:rsidRDefault="005E3293" w:rsidP="00E04304">
      <w:pPr>
        <w:tabs>
          <w:tab w:val="num" w:pos="0"/>
        </w:tabs>
        <w:ind w:right="425"/>
        <w:jc w:val="both"/>
        <w:rPr>
          <w:rFonts w:ascii="Times New Roman" w:hAnsi="Times New Roman" w:cs="Times New Roman"/>
          <w:sz w:val="28"/>
          <w:szCs w:val="28"/>
        </w:rPr>
      </w:pPr>
    </w:p>
    <w:p w:rsidR="005E3293" w:rsidRPr="00CC10DA" w:rsidRDefault="0016565F" w:rsidP="005E3293">
      <w:pPr>
        <w:ind w:right="425"/>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sidR="005E3293">
        <w:rPr>
          <w:rFonts w:ascii="Times New Roman" w:hAnsi="Times New Roman" w:cs="Times New Roman"/>
          <w:sz w:val="28"/>
          <w:szCs w:val="28"/>
        </w:rPr>
        <w:tab/>
      </w:r>
      <w:r w:rsidR="005E3293">
        <w:rPr>
          <w:rFonts w:ascii="Times New Roman" w:hAnsi="Times New Roman" w:cs="Times New Roman"/>
          <w:sz w:val="28"/>
          <w:szCs w:val="28"/>
        </w:rPr>
        <w:tab/>
      </w:r>
      <w:r w:rsidR="005E3293">
        <w:rPr>
          <w:rFonts w:ascii="Times New Roman" w:hAnsi="Times New Roman" w:cs="Times New Roman"/>
          <w:sz w:val="28"/>
          <w:szCs w:val="28"/>
        </w:rPr>
        <w:tab/>
      </w:r>
      <w:r w:rsidR="005E3293">
        <w:rPr>
          <w:rFonts w:ascii="Times New Roman" w:hAnsi="Times New Roman" w:cs="Times New Roman"/>
          <w:sz w:val="28"/>
          <w:szCs w:val="28"/>
        </w:rPr>
        <w:tab/>
      </w:r>
      <w:r w:rsidR="005E3293">
        <w:rPr>
          <w:rFonts w:ascii="Times New Roman" w:hAnsi="Times New Roman" w:cs="Times New Roman"/>
          <w:sz w:val="28"/>
          <w:szCs w:val="28"/>
        </w:rPr>
        <w:tab/>
      </w:r>
      <w:r w:rsidR="005E3293">
        <w:rPr>
          <w:rFonts w:ascii="Times New Roman" w:hAnsi="Times New Roman" w:cs="Times New Roman"/>
          <w:sz w:val="28"/>
          <w:szCs w:val="28"/>
        </w:rPr>
        <w:tab/>
      </w:r>
      <w:proofErr w:type="spellStart"/>
      <w:r>
        <w:rPr>
          <w:rFonts w:ascii="Times New Roman" w:hAnsi="Times New Roman" w:cs="Times New Roman"/>
          <w:sz w:val="28"/>
          <w:szCs w:val="28"/>
        </w:rPr>
        <w:t>В.Н.Корочкин</w:t>
      </w:r>
      <w:proofErr w:type="spellEnd"/>
    </w:p>
    <w:p w:rsidR="005E3293" w:rsidRDefault="005E3293" w:rsidP="005E3293">
      <w:pPr>
        <w:ind w:right="425"/>
        <w:jc w:val="right"/>
        <w:rPr>
          <w:rFonts w:ascii="Times New Roman" w:hAnsi="Times New Roman" w:cs="Times New Roman"/>
        </w:rPr>
      </w:pPr>
    </w:p>
    <w:p w:rsidR="005E3293" w:rsidRDefault="005E3293" w:rsidP="005E3293">
      <w:pPr>
        <w:ind w:right="425"/>
        <w:jc w:val="right"/>
        <w:rPr>
          <w:rFonts w:ascii="Times New Roman" w:hAnsi="Times New Roman" w:cs="Times New Roman"/>
        </w:rPr>
      </w:pPr>
    </w:p>
    <w:p w:rsidR="005E3293" w:rsidRDefault="005E3293" w:rsidP="005E3293">
      <w:pPr>
        <w:ind w:right="425"/>
        <w:jc w:val="right"/>
        <w:rPr>
          <w:rFonts w:ascii="Times New Roman" w:hAnsi="Times New Roman" w:cs="Times New Roman"/>
        </w:rPr>
      </w:pPr>
    </w:p>
    <w:p w:rsidR="005E3293" w:rsidRDefault="005E3293" w:rsidP="005E3293">
      <w:pPr>
        <w:ind w:right="425"/>
        <w:jc w:val="right"/>
        <w:rPr>
          <w:rFonts w:ascii="Times New Roman" w:hAnsi="Times New Roman" w:cs="Times New Roman"/>
        </w:rPr>
      </w:pPr>
    </w:p>
    <w:p w:rsidR="005E3293" w:rsidRPr="00617EB8" w:rsidRDefault="005E3293" w:rsidP="005E3293">
      <w:pPr>
        <w:ind w:right="425"/>
        <w:jc w:val="right"/>
        <w:rPr>
          <w:rFonts w:ascii="Times New Roman" w:hAnsi="Times New Roman" w:cs="Times New Roman"/>
          <w:sz w:val="28"/>
          <w:szCs w:val="28"/>
        </w:rPr>
      </w:pPr>
    </w:p>
    <w:p w:rsidR="005E3293" w:rsidRPr="00617EB8" w:rsidRDefault="005E3293" w:rsidP="005E3293">
      <w:pPr>
        <w:pStyle w:val="33"/>
        <w:spacing w:after="0"/>
        <w:ind w:left="284" w:right="425"/>
        <w:rPr>
          <w:rFonts w:ascii="Times New Roman" w:hAnsi="Times New Roman" w:cs="Times New Roman"/>
          <w:sz w:val="28"/>
          <w:szCs w:val="28"/>
        </w:rPr>
      </w:pPr>
      <w:r w:rsidRPr="00617EB8">
        <w:rPr>
          <w:rFonts w:ascii="Times New Roman" w:hAnsi="Times New Roman" w:cs="Times New Roman"/>
          <w:sz w:val="28"/>
          <w:szCs w:val="28"/>
        </w:rPr>
        <w:t>с</w:t>
      </w:r>
      <w:proofErr w:type="gramStart"/>
      <w:r w:rsidRPr="00617EB8">
        <w:rPr>
          <w:rFonts w:ascii="Times New Roman" w:hAnsi="Times New Roman" w:cs="Times New Roman"/>
          <w:sz w:val="28"/>
          <w:szCs w:val="28"/>
        </w:rPr>
        <w:t>.</w:t>
      </w:r>
      <w:r w:rsidR="0016565F">
        <w:rPr>
          <w:rFonts w:ascii="Times New Roman" w:hAnsi="Times New Roman" w:cs="Times New Roman"/>
          <w:sz w:val="28"/>
          <w:szCs w:val="28"/>
        </w:rPr>
        <w:t>М</w:t>
      </w:r>
      <w:proofErr w:type="gramEnd"/>
      <w:r w:rsidR="0016565F">
        <w:rPr>
          <w:rFonts w:ascii="Times New Roman" w:hAnsi="Times New Roman" w:cs="Times New Roman"/>
          <w:sz w:val="28"/>
          <w:szCs w:val="28"/>
        </w:rPr>
        <w:t>ичуринск</w:t>
      </w:r>
      <w:r w:rsidRPr="00617EB8">
        <w:rPr>
          <w:rFonts w:ascii="Times New Roman" w:hAnsi="Times New Roman" w:cs="Times New Roman"/>
          <w:sz w:val="28"/>
          <w:szCs w:val="28"/>
        </w:rPr>
        <w:t xml:space="preserve"> </w:t>
      </w:r>
    </w:p>
    <w:p w:rsidR="005E3293" w:rsidRPr="00617EB8" w:rsidRDefault="00DA4F99" w:rsidP="005E3293">
      <w:pPr>
        <w:pStyle w:val="33"/>
        <w:spacing w:after="0"/>
        <w:ind w:left="284" w:right="425"/>
        <w:rPr>
          <w:rFonts w:ascii="Times New Roman" w:hAnsi="Times New Roman" w:cs="Times New Roman"/>
          <w:sz w:val="28"/>
          <w:szCs w:val="28"/>
        </w:rPr>
      </w:pPr>
      <w:r>
        <w:rPr>
          <w:rFonts w:ascii="Times New Roman" w:hAnsi="Times New Roman" w:cs="Times New Roman"/>
          <w:sz w:val="28"/>
          <w:szCs w:val="28"/>
        </w:rPr>
        <w:t>«__»___</w:t>
      </w:r>
      <w:r w:rsidR="005E3293" w:rsidRPr="00617EB8">
        <w:rPr>
          <w:rFonts w:ascii="Times New Roman" w:hAnsi="Times New Roman" w:cs="Times New Roman"/>
          <w:sz w:val="28"/>
          <w:szCs w:val="28"/>
        </w:rPr>
        <w:t>201</w:t>
      </w:r>
      <w:r w:rsidR="0016565F">
        <w:rPr>
          <w:rFonts w:ascii="Times New Roman" w:hAnsi="Times New Roman" w:cs="Times New Roman"/>
          <w:sz w:val="28"/>
          <w:szCs w:val="28"/>
        </w:rPr>
        <w:t>8</w:t>
      </w:r>
      <w:r w:rsidR="005E3293" w:rsidRPr="00617EB8">
        <w:rPr>
          <w:rFonts w:ascii="Times New Roman" w:hAnsi="Times New Roman" w:cs="Times New Roman"/>
          <w:sz w:val="28"/>
          <w:szCs w:val="28"/>
        </w:rPr>
        <w:t xml:space="preserve">  </w:t>
      </w:r>
    </w:p>
    <w:p w:rsidR="005E3293" w:rsidRPr="00617EB8" w:rsidRDefault="005E3293" w:rsidP="005E3293">
      <w:pPr>
        <w:pStyle w:val="33"/>
        <w:spacing w:after="0"/>
        <w:ind w:left="284" w:right="425"/>
        <w:rPr>
          <w:rFonts w:ascii="Times New Roman" w:hAnsi="Times New Roman" w:cs="Times New Roman"/>
          <w:color w:val="FF0000"/>
          <w:sz w:val="28"/>
          <w:szCs w:val="28"/>
        </w:rPr>
      </w:pPr>
      <w:r w:rsidRPr="00617EB8">
        <w:rPr>
          <w:rFonts w:ascii="Times New Roman" w:hAnsi="Times New Roman" w:cs="Times New Roman"/>
          <w:sz w:val="28"/>
          <w:szCs w:val="28"/>
        </w:rPr>
        <w:t>№</w:t>
      </w:r>
      <w:r w:rsidR="00DA4F99">
        <w:rPr>
          <w:rFonts w:ascii="Times New Roman" w:hAnsi="Times New Roman" w:cs="Times New Roman"/>
          <w:sz w:val="28"/>
          <w:szCs w:val="28"/>
        </w:rPr>
        <w:t>______</w:t>
      </w:r>
    </w:p>
    <w:p w:rsidR="005E3293" w:rsidRDefault="005E3293" w:rsidP="005E3293">
      <w:pPr>
        <w:ind w:right="425"/>
        <w:jc w:val="right"/>
        <w:rPr>
          <w:rFonts w:ascii="Times New Roman" w:hAnsi="Times New Roman" w:cs="Times New Roman"/>
        </w:rPr>
      </w:pPr>
    </w:p>
    <w:p w:rsidR="005E3293" w:rsidRDefault="005E3293" w:rsidP="005E3293">
      <w:pPr>
        <w:ind w:firstLine="567"/>
        <w:jc w:val="right"/>
        <w:rPr>
          <w:rFonts w:ascii="Times New Roman" w:hAnsi="Times New Roman" w:cs="Times New Roman"/>
        </w:rPr>
      </w:pPr>
    </w:p>
    <w:p w:rsidR="005E3293" w:rsidRDefault="005E3293" w:rsidP="005E3293">
      <w:pPr>
        <w:ind w:firstLine="567"/>
        <w:jc w:val="right"/>
        <w:rPr>
          <w:rFonts w:ascii="Times New Roman" w:hAnsi="Times New Roman" w:cs="Times New Roman"/>
        </w:rPr>
      </w:pPr>
    </w:p>
    <w:p w:rsidR="005E3293" w:rsidRDefault="005E3293" w:rsidP="005E3293">
      <w:pPr>
        <w:ind w:firstLine="567"/>
        <w:jc w:val="right"/>
        <w:rPr>
          <w:rFonts w:ascii="Times New Roman" w:hAnsi="Times New Roman" w:cs="Times New Roman"/>
        </w:rPr>
      </w:pPr>
    </w:p>
    <w:p w:rsidR="005E3293" w:rsidRDefault="005E3293" w:rsidP="005E3293">
      <w:pPr>
        <w:ind w:firstLine="567"/>
        <w:jc w:val="right"/>
        <w:rPr>
          <w:rFonts w:ascii="Times New Roman" w:hAnsi="Times New Roman" w:cs="Times New Roman"/>
          <w:sz w:val="28"/>
          <w:szCs w:val="28"/>
        </w:rPr>
      </w:pPr>
    </w:p>
    <w:p w:rsidR="005E3293" w:rsidRDefault="005E3293" w:rsidP="005E3293">
      <w:pPr>
        <w:ind w:firstLine="567"/>
        <w:jc w:val="right"/>
        <w:rPr>
          <w:rFonts w:ascii="Times New Roman" w:hAnsi="Times New Roman" w:cs="Times New Roman"/>
          <w:sz w:val="28"/>
          <w:szCs w:val="28"/>
        </w:rPr>
      </w:pPr>
    </w:p>
    <w:p w:rsidR="00E04304" w:rsidRDefault="00E04304" w:rsidP="005E3293">
      <w:pPr>
        <w:ind w:firstLine="567"/>
        <w:jc w:val="right"/>
        <w:rPr>
          <w:rFonts w:ascii="Times New Roman" w:hAnsi="Times New Roman" w:cs="Times New Roman"/>
          <w:sz w:val="28"/>
          <w:szCs w:val="28"/>
        </w:rPr>
      </w:pPr>
    </w:p>
    <w:p w:rsidR="00E04304" w:rsidRDefault="00E04304" w:rsidP="005E3293">
      <w:pPr>
        <w:ind w:firstLine="567"/>
        <w:jc w:val="right"/>
        <w:rPr>
          <w:rFonts w:ascii="Times New Roman" w:hAnsi="Times New Roman" w:cs="Times New Roman"/>
          <w:sz w:val="28"/>
          <w:szCs w:val="28"/>
        </w:rPr>
      </w:pPr>
    </w:p>
    <w:p w:rsidR="005E3293" w:rsidRPr="002C74EE" w:rsidRDefault="005E3293" w:rsidP="005E3293">
      <w:pPr>
        <w:ind w:right="425" w:firstLine="567"/>
        <w:jc w:val="right"/>
        <w:rPr>
          <w:rFonts w:ascii="Times New Roman" w:hAnsi="Times New Roman" w:cs="Times New Roman"/>
          <w:sz w:val="28"/>
          <w:szCs w:val="28"/>
        </w:rPr>
      </w:pPr>
      <w:r w:rsidRPr="002C74EE">
        <w:rPr>
          <w:rFonts w:ascii="Times New Roman" w:hAnsi="Times New Roman" w:cs="Times New Roman"/>
          <w:sz w:val="28"/>
          <w:szCs w:val="28"/>
        </w:rPr>
        <w:t>Утверждено</w:t>
      </w:r>
    </w:p>
    <w:p w:rsidR="005E3293" w:rsidRPr="002C74EE" w:rsidRDefault="005E3293" w:rsidP="005E3293">
      <w:pPr>
        <w:ind w:right="425" w:firstLine="567"/>
        <w:jc w:val="right"/>
        <w:rPr>
          <w:rFonts w:ascii="Times New Roman" w:hAnsi="Times New Roman" w:cs="Times New Roman"/>
          <w:sz w:val="28"/>
          <w:szCs w:val="28"/>
        </w:rPr>
      </w:pPr>
      <w:r w:rsidRPr="002C74EE">
        <w:rPr>
          <w:rFonts w:ascii="Times New Roman" w:hAnsi="Times New Roman" w:cs="Times New Roman"/>
          <w:sz w:val="28"/>
          <w:szCs w:val="28"/>
        </w:rPr>
        <w:t>решением Совета</w:t>
      </w:r>
      <w:r w:rsidR="0016565F" w:rsidRPr="0016565F">
        <w:rPr>
          <w:rFonts w:ascii="Times New Roman" w:hAnsi="Times New Roman" w:cs="Times New Roman"/>
          <w:sz w:val="28"/>
          <w:szCs w:val="28"/>
        </w:rPr>
        <w:t xml:space="preserve"> </w:t>
      </w:r>
      <w:r w:rsidR="0016565F">
        <w:rPr>
          <w:rFonts w:ascii="Times New Roman" w:hAnsi="Times New Roman" w:cs="Times New Roman"/>
          <w:sz w:val="28"/>
          <w:szCs w:val="28"/>
        </w:rPr>
        <w:t>сельского поселения Мичуринский сельсовет</w:t>
      </w:r>
      <w:r w:rsidRPr="002C74EE">
        <w:rPr>
          <w:rFonts w:ascii="Times New Roman" w:hAnsi="Times New Roman" w:cs="Times New Roman"/>
          <w:sz w:val="28"/>
          <w:szCs w:val="28"/>
        </w:rPr>
        <w:t xml:space="preserve"> муниципального района</w:t>
      </w:r>
      <w:r w:rsidR="0016565F">
        <w:rPr>
          <w:rFonts w:ascii="Times New Roman" w:hAnsi="Times New Roman" w:cs="Times New Roman"/>
          <w:sz w:val="28"/>
          <w:szCs w:val="28"/>
        </w:rPr>
        <w:t xml:space="preserve"> </w:t>
      </w:r>
      <w:proofErr w:type="spellStart"/>
      <w:r w:rsidRPr="002C74EE">
        <w:rPr>
          <w:rFonts w:ascii="Times New Roman" w:hAnsi="Times New Roman" w:cs="Times New Roman"/>
          <w:sz w:val="28"/>
          <w:szCs w:val="28"/>
        </w:rPr>
        <w:t>Шаранский</w:t>
      </w:r>
      <w:proofErr w:type="spellEnd"/>
      <w:r w:rsidRPr="002C74EE">
        <w:rPr>
          <w:rFonts w:ascii="Times New Roman" w:hAnsi="Times New Roman" w:cs="Times New Roman"/>
          <w:sz w:val="28"/>
          <w:szCs w:val="28"/>
        </w:rPr>
        <w:t xml:space="preserve"> район Республики Башкортостан</w:t>
      </w:r>
    </w:p>
    <w:p w:rsidR="00DA4F99" w:rsidRDefault="005E3293" w:rsidP="00DA4F99">
      <w:pPr>
        <w:ind w:right="425" w:firstLine="567"/>
        <w:jc w:val="right"/>
        <w:rPr>
          <w:rFonts w:ascii="Times New Roman" w:hAnsi="Times New Roman" w:cs="Times New Roman"/>
          <w:sz w:val="28"/>
          <w:szCs w:val="28"/>
        </w:rPr>
      </w:pPr>
      <w:r w:rsidRPr="002C74EE">
        <w:rPr>
          <w:rFonts w:ascii="Times New Roman" w:hAnsi="Times New Roman" w:cs="Times New Roman"/>
          <w:sz w:val="28"/>
          <w:szCs w:val="28"/>
        </w:rPr>
        <w:t>от</w:t>
      </w:r>
      <w:r w:rsidR="00DA4F99">
        <w:rPr>
          <w:rFonts w:ascii="Times New Roman" w:hAnsi="Times New Roman" w:cs="Times New Roman"/>
          <w:sz w:val="28"/>
          <w:szCs w:val="28"/>
        </w:rPr>
        <w:t>______________________</w:t>
      </w:r>
    </w:p>
    <w:p w:rsidR="00DA4F99" w:rsidRDefault="00DA4F99" w:rsidP="00DA4F99">
      <w:pPr>
        <w:ind w:right="425" w:firstLine="567"/>
        <w:jc w:val="right"/>
        <w:rPr>
          <w:rFonts w:ascii="Times New Roman" w:hAnsi="Times New Roman" w:cs="Times New Roman"/>
          <w:sz w:val="28"/>
          <w:szCs w:val="28"/>
        </w:rPr>
      </w:pPr>
    </w:p>
    <w:p w:rsidR="005E3293" w:rsidRPr="005032B7" w:rsidRDefault="005E3293" w:rsidP="00DA4F99">
      <w:pPr>
        <w:ind w:right="425" w:firstLine="567"/>
        <w:jc w:val="center"/>
        <w:rPr>
          <w:rFonts w:ascii="Times New Roman" w:hAnsi="Times New Roman" w:cs="Times New Roman"/>
          <w:b/>
        </w:rPr>
      </w:pPr>
      <w:r w:rsidRPr="005032B7">
        <w:rPr>
          <w:rFonts w:ascii="Times New Roman" w:hAnsi="Times New Roman" w:cs="Times New Roman"/>
          <w:b/>
        </w:rPr>
        <w:t>Местные нормативы</w:t>
      </w:r>
    </w:p>
    <w:p w:rsidR="005E3293" w:rsidRPr="005032B7" w:rsidRDefault="005E3293" w:rsidP="005E3293">
      <w:pPr>
        <w:ind w:firstLine="567"/>
        <w:jc w:val="center"/>
        <w:rPr>
          <w:rFonts w:ascii="Times New Roman" w:hAnsi="Times New Roman" w:cs="Times New Roman"/>
          <w:b/>
        </w:rPr>
      </w:pPr>
      <w:r w:rsidRPr="005032B7">
        <w:rPr>
          <w:rFonts w:ascii="Times New Roman" w:hAnsi="Times New Roman" w:cs="Times New Roman"/>
          <w:b/>
        </w:rPr>
        <w:t>градостроительного проектирования</w:t>
      </w:r>
    </w:p>
    <w:p w:rsidR="0016565F" w:rsidRDefault="0016565F" w:rsidP="005E3293">
      <w:pPr>
        <w:ind w:firstLine="567"/>
        <w:jc w:val="center"/>
        <w:rPr>
          <w:rFonts w:ascii="Times New Roman" w:hAnsi="Times New Roman" w:cs="Times New Roman"/>
          <w:b/>
        </w:rPr>
      </w:pPr>
      <w:r>
        <w:rPr>
          <w:rFonts w:ascii="Times New Roman" w:hAnsi="Times New Roman" w:cs="Times New Roman"/>
          <w:b/>
        </w:rPr>
        <w:t xml:space="preserve">сельского поселения Мичуринский сельсовет муниципального района </w:t>
      </w:r>
    </w:p>
    <w:p w:rsidR="005E3293" w:rsidRDefault="0016565F" w:rsidP="005E3293">
      <w:pPr>
        <w:ind w:firstLine="567"/>
        <w:jc w:val="center"/>
        <w:rPr>
          <w:rFonts w:ascii="Times New Roman" w:hAnsi="Times New Roman" w:cs="Times New Roman"/>
          <w:b/>
        </w:rPr>
      </w:pPr>
      <w:proofErr w:type="spellStart"/>
      <w:r>
        <w:rPr>
          <w:rFonts w:ascii="Times New Roman" w:hAnsi="Times New Roman" w:cs="Times New Roman"/>
          <w:b/>
        </w:rPr>
        <w:t>Шаранский</w:t>
      </w:r>
      <w:proofErr w:type="spellEnd"/>
      <w:r>
        <w:rPr>
          <w:rFonts w:ascii="Times New Roman" w:hAnsi="Times New Roman" w:cs="Times New Roman"/>
          <w:b/>
        </w:rPr>
        <w:t xml:space="preserve"> район</w:t>
      </w:r>
    </w:p>
    <w:p w:rsidR="005E3293" w:rsidRPr="005032B7" w:rsidRDefault="005E3293" w:rsidP="005E3293">
      <w:pPr>
        <w:ind w:firstLine="567"/>
        <w:jc w:val="center"/>
        <w:rPr>
          <w:rFonts w:ascii="Times New Roman" w:hAnsi="Times New Roman" w:cs="Times New Roman"/>
          <w:b/>
        </w:rPr>
      </w:pPr>
      <w:r>
        <w:rPr>
          <w:rFonts w:ascii="Times New Roman" w:hAnsi="Times New Roman" w:cs="Times New Roman"/>
          <w:b/>
        </w:rPr>
        <w:t>Республики Башкортостан</w:t>
      </w:r>
    </w:p>
    <w:p w:rsidR="005E3293" w:rsidRPr="005032B7" w:rsidRDefault="005E3293" w:rsidP="005E3293">
      <w:pPr>
        <w:ind w:firstLine="567"/>
        <w:jc w:val="center"/>
        <w:rPr>
          <w:rFonts w:ascii="Times New Roman" w:hAnsi="Times New Roman" w:cs="Times New Roman"/>
          <w:b/>
        </w:rPr>
      </w:pPr>
    </w:p>
    <w:p w:rsidR="005E3293" w:rsidRPr="005032B7" w:rsidRDefault="005E3293" w:rsidP="005E3293">
      <w:pPr>
        <w:ind w:firstLine="567"/>
        <w:jc w:val="center"/>
        <w:rPr>
          <w:rFonts w:ascii="Times New Roman" w:hAnsi="Times New Roman" w:cs="Times New Roman"/>
          <w:b/>
        </w:rPr>
      </w:pPr>
    </w:p>
    <w:p w:rsidR="005E3293" w:rsidRPr="005032B7" w:rsidRDefault="005E3293" w:rsidP="005E3293">
      <w:pPr>
        <w:ind w:firstLine="567"/>
        <w:jc w:val="center"/>
        <w:rPr>
          <w:rFonts w:ascii="Times New Roman" w:hAnsi="Times New Roman" w:cs="Times New Roman"/>
          <w:b/>
        </w:rPr>
      </w:pPr>
    </w:p>
    <w:p w:rsidR="005E3293" w:rsidRPr="005032B7" w:rsidRDefault="005E3293" w:rsidP="005E3293">
      <w:pPr>
        <w:ind w:firstLine="567"/>
        <w:jc w:val="center"/>
        <w:rPr>
          <w:rFonts w:ascii="Times New Roman" w:hAnsi="Times New Roman" w:cs="Times New Roman"/>
          <w:b/>
        </w:rPr>
      </w:pPr>
      <w:r w:rsidRPr="005032B7">
        <w:rPr>
          <w:rFonts w:ascii="Times New Roman" w:hAnsi="Times New Roman" w:cs="Times New Roman"/>
          <w:b/>
        </w:rPr>
        <w:t>Содержание:</w:t>
      </w:r>
    </w:p>
    <w:tbl>
      <w:tblPr>
        <w:tblW w:w="10103" w:type="dxa"/>
        <w:tblLayout w:type="fixed"/>
        <w:tblLook w:val="00A0"/>
      </w:tblPr>
      <w:tblGrid>
        <w:gridCol w:w="648"/>
        <w:gridCol w:w="648"/>
        <w:gridCol w:w="8026"/>
        <w:gridCol w:w="781"/>
      </w:tblGrid>
      <w:tr w:rsidR="005E3293" w:rsidRPr="005032B7" w:rsidTr="00366751">
        <w:tc>
          <w:tcPr>
            <w:tcW w:w="648" w:type="dxa"/>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366751">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Pr>
                <w:rFonts w:ascii="Times New Roman" w:hAnsi="Times New Roman" w:cs="Times New Roman"/>
              </w:rPr>
              <w:t>..</w:t>
            </w:r>
          </w:p>
        </w:tc>
        <w:tc>
          <w:tcPr>
            <w:tcW w:w="781" w:type="dxa"/>
            <w:vAlign w:val="bottom"/>
            <w:hideMark/>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p>
        </w:tc>
      </w:tr>
      <w:tr w:rsidR="005E3293" w:rsidRPr="005032B7" w:rsidTr="00366751">
        <w:tc>
          <w:tcPr>
            <w:tcW w:w="648" w:type="dxa"/>
            <w:hideMark/>
          </w:tcPr>
          <w:p w:rsidR="005E3293" w:rsidRPr="005032B7" w:rsidRDefault="005E3293" w:rsidP="00E7646A">
            <w:pPr>
              <w:widowControl w:val="0"/>
              <w:suppressAutoHyphens/>
              <w:ind w:firstLine="567"/>
              <w:rPr>
                <w:rFonts w:ascii="Times New Roman" w:eastAsia="Times New Roman" w:hAnsi="Times New Roman" w:cs="Times New Roman"/>
                <w:kern w:val="2"/>
              </w:rPr>
            </w:pPr>
            <w:r w:rsidRPr="005032B7">
              <w:rPr>
                <w:rFonts w:ascii="Times New Roman" w:hAnsi="Times New Roman" w:cs="Times New Roman"/>
              </w:rPr>
              <w:t>.</w:t>
            </w:r>
          </w:p>
        </w:tc>
        <w:tc>
          <w:tcPr>
            <w:tcW w:w="8674" w:type="dxa"/>
            <w:gridSpan w:val="2"/>
            <w:hideMark/>
          </w:tcPr>
          <w:p w:rsidR="005E3293" w:rsidRPr="005032B7" w:rsidRDefault="005E3293" w:rsidP="00366751">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p>
        </w:tc>
        <w:tc>
          <w:tcPr>
            <w:tcW w:w="781" w:type="dxa"/>
            <w:vAlign w:val="bottom"/>
            <w:hideMark/>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p>
        </w:tc>
      </w:tr>
      <w:tr w:rsidR="005E3293" w:rsidRPr="005032B7" w:rsidTr="00366751">
        <w:tc>
          <w:tcPr>
            <w:tcW w:w="648" w:type="dxa"/>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366751">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p>
        </w:tc>
        <w:tc>
          <w:tcPr>
            <w:tcW w:w="781" w:type="dxa"/>
            <w:vAlign w:val="bottom"/>
            <w:hideMark/>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p>
        </w:tc>
      </w:tr>
      <w:tr w:rsidR="005E3293" w:rsidRPr="005032B7" w:rsidTr="00366751">
        <w:tc>
          <w:tcPr>
            <w:tcW w:w="648" w:type="dxa"/>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366751">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p>
        </w:tc>
      </w:tr>
      <w:tr w:rsidR="005E3293" w:rsidRPr="005032B7" w:rsidTr="00366751">
        <w:tc>
          <w:tcPr>
            <w:tcW w:w="648" w:type="dxa"/>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366751">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p>
        </w:tc>
      </w:tr>
      <w:tr w:rsidR="005E3293" w:rsidRPr="005032B7" w:rsidTr="00366751">
        <w:tc>
          <w:tcPr>
            <w:tcW w:w="648" w:type="dxa"/>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366751">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садоводческих и ог</w:t>
            </w:r>
            <w:r>
              <w:rPr>
                <w:rFonts w:ascii="Times New Roman" w:hAnsi="Times New Roman" w:cs="Times New Roman"/>
              </w:rPr>
              <w:t>ороднических объединений…………………</w:t>
            </w:r>
          </w:p>
        </w:tc>
        <w:tc>
          <w:tcPr>
            <w:tcW w:w="781" w:type="dxa"/>
            <w:vAlign w:val="bottom"/>
            <w:hideMark/>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p>
        </w:tc>
      </w:tr>
      <w:tr w:rsidR="005E3293" w:rsidRPr="005032B7" w:rsidTr="00366751">
        <w:tc>
          <w:tcPr>
            <w:tcW w:w="648" w:type="dxa"/>
            <w:shd w:val="clear" w:color="auto" w:fill="auto"/>
            <w:hideMark/>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r w:rsidRPr="005032B7">
              <w:rPr>
                <w:rFonts w:ascii="Times New Roman" w:hAnsi="Times New Roman" w:cs="Times New Roman"/>
              </w:rPr>
              <w:t>.</w:t>
            </w:r>
          </w:p>
        </w:tc>
        <w:tc>
          <w:tcPr>
            <w:tcW w:w="8674" w:type="dxa"/>
            <w:gridSpan w:val="2"/>
            <w:hideMark/>
          </w:tcPr>
          <w:p w:rsidR="005E3293" w:rsidRPr="005032B7" w:rsidRDefault="005E3293" w:rsidP="00366751">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81" w:type="dxa"/>
            <w:vAlign w:val="bottom"/>
            <w:hideMark/>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p>
        </w:tc>
      </w:tr>
      <w:tr w:rsidR="005E3293" w:rsidRPr="005032B7" w:rsidTr="00366751">
        <w:tc>
          <w:tcPr>
            <w:tcW w:w="648" w:type="dxa"/>
            <w:shd w:val="clear" w:color="auto" w:fill="auto"/>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366751">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p>
        </w:tc>
      </w:tr>
      <w:tr w:rsidR="005E3293" w:rsidRPr="005032B7" w:rsidTr="00366751">
        <w:tc>
          <w:tcPr>
            <w:tcW w:w="648" w:type="dxa"/>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tcPr>
          <w:p w:rsidR="005E3293" w:rsidRPr="005032B7" w:rsidRDefault="005E3293" w:rsidP="00366751">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781" w:type="dxa"/>
            <w:vAlign w:val="bottom"/>
            <w:hideMark/>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p>
          <w:p w:rsidR="005E3293" w:rsidRPr="005032B7" w:rsidRDefault="005E3293" w:rsidP="00366751">
            <w:pPr>
              <w:widowControl w:val="0"/>
              <w:suppressAutoHyphens/>
              <w:ind w:firstLine="567"/>
              <w:jc w:val="center"/>
              <w:rPr>
                <w:rFonts w:ascii="Times New Roman" w:eastAsia="Times New Roman" w:hAnsi="Times New Roman" w:cs="Times New Roman"/>
                <w:kern w:val="2"/>
              </w:rPr>
            </w:pPr>
          </w:p>
        </w:tc>
      </w:tr>
      <w:tr w:rsidR="005E3293" w:rsidRPr="005032B7" w:rsidTr="00366751">
        <w:tc>
          <w:tcPr>
            <w:tcW w:w="648" w:type="dxa"/>
          </w:tcPr>
          <w:p w:rsidR="005E3293" w:rsidRPr="005032B7" w:rsidRDefault="005E3293" w:rsidP="00E7646A">
            <w:pPr>
              <w:widowControl w:val="0"/>
              <w:suppressAutoHyphens/>
              <w:rPr>
                <w:rFonts w:ascii="Times New Roman" w:eastAsia="Times New Roman" w:hAnsi="Times New Roman" w:cs="Times New Roman"/>
                <w:kern w:val="2"/>
              </w:rPr>
            </w:pPr>
          </w:p>
        </w:tc>
        <w:tc>
          <w:tcPr>
            <w:tcW w:w="8674" w:type="dxa"/>
            <w:gridSpan w:val="2"/>
          </w:tcPr>
          <w:p w:rsidR="005E3293" w:rsidRPr="005032B7" w:rsidRDefault="005E3293" w:rsidP="00366751">
            <w:pPr>
              <w:widowControl w:val="0"/>
              <w:suppressAutoHyphens/>
              <w:ind w:firstLine="567"/>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p>
        </w:tc>
      </w:tr>
      <w:tr w:rsidR="005E3293" w:rsidRPr="005032B7" w:rsidTr="00366751">
        <w:tc>
          <w:tcPr>
            <w:tcW w:w="648" w:type="dxa"/>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674" w:type="dxa"/>
            <w:gridSpan w:val="2"/>
          </w:tcPr>
          <w:p w:rsidR="005E3293" w:rsidRPr="005032B7" w:rsidRDefault="005E3293" w:rsidP="00366751">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781" w:type="dxa"/>
            <w:vAlign w:val="bottom"/>
            <w:hideMark/>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p>
          <w:p w:rsidR="005E3293" w:rsidRPr="005032B7" w:rsidRDefault="005E3293" w:rsidP="00366751">
            <w:pPr>
              <w:widowControl w:val="0"/>
              <w:suppressAutoHyphens/>
              <w:ind w:firstLine="567"/>
              <w:jc w:val="center"/>
              <w:rPr>
                <w:rFonts w:ascii="Times New Roman" w:eastAsia="Times New Roman" w:hAnsi="Times New Roman" w:cs="Times New Roman"/>
                <w:kern w:val="2"/>
              </w:rPr>
            </w:pPr>
          </w:p>
        </w:tc>
      </w:tr>
      <w:tr w:rsidR="005E3293" w:rsidRPr="005032B7" w:rsidTr="00366751">
        <w:tc>
          <w:tcPr>
            <w:tcW w:w="648" w:type="dxa"/>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674" w:type="dxa"/>
            <w:gridSpan w:val="2"/>
          </w:tcPr>
          <w:p w:rsidR="005E3293" w:rsidRPr="005032B7" w:rsidRDefault="005E3293" w:rsidP="00366751">
            <w:pPr>
              <w:widowControl w:val="0"/>
              <w:suppressAutoHyphens/>
              <w:ind w:firstLine="567"/>
              <w:jc w:val="both"/>
              <w:rPr>
                <w:rFonts w:ascii="Times New Roman" w:hAnsi="Times New Roman" w:cs="Times New Roman"/>
              </w:rPr>
            </w:pPr>
            <w:r w:rsidRPr="005032B7">
              <w:rPr>
                <w:rFonts w:ascii="Times New Roman" w:hAnsi="Times New Roman" w:cs="Times New Roman"/>
              </w:rPr>
              <w:t xml:space="preserve">Расчетные показатели обеспеченности и интенсивности </w:t>
            </w:r>
            <w:proofErr w:type="gramStart"/>
            <w:r w:rsidRPr="005032B7">
              <w:rPr>
                <w:rFonts w:ascii="Times New Roman" w:hAnsi="Times New Roman" w:cs="Times New Roman"/>
              </w:rPr>
              <w:t>использования территорий зон объектов специального назначения</w:t>
            </w:r>
            <w:proofErr w:type="gramEnd"/>
            <w:r w:rsidRPr="005032B7">
              <w:rPr>
                <w:rFonts w:ascii="Times New Roman" w:hAnsi="Times New Roman" w:cs="Times New Roman"/>
              </w:rPr>
              <w:t>…………………………</w:t>
            </w:r>
            <w:r>
              <w:rPr>
                <w:rFonts w:ascii="Times New Roman" w:hAnsi="Times New Roman" w:cs="Times New Roman"/>
              </w:rPr>
              <w:t>..</w:t>
            </w:r>
          </w:p>
        </w:tc>
        <w:tc>
          <w:tcPr>
            <w:tcW w:w="781" w:type="dxa"/>
            <w:vAlign w:val="bottom"/>
            <w:hideMark/>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p>
        </w:tc>
      </w:tr>
      <w:tr w:rsidR="005E3293" w:rsidRPr="005032B7" w:rsidTr="00366751">
        <w:tc>
          <w:tcPr>
            <w:tcW w:w="648" w:type="dxa"/>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674" w:type="dxa"/>
            <w:gridSpan w:val="2"/>
          </w:tcPr>
          <w:p w:rsidR="005E3293" w:rsidRPr="005032B7" w:rsidRDefault="005E3293" w:rsidP="00366751">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81" w:type="dxa"/>
            <w:vAlign w:val="bottom"/>
            <w:hideMark/>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p>
        </w:tc>
      </w:tr>
      <w:tr w:rsidR="005E3293" w:rsidRPr="005032B7" w:rsidTr="00366751">
        <w:tc>
          <w:tcPr>
            <w:tcW w:w="648" w:type="dxa"/>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674" w:type="dxa"/>
            <w:gridSpan w:val="2"/>
          </w:tcPr>
          <w:p w:rsidR="005E3293" w:rsidRPr="005032B7" w:rsidRDefault="005E3293" w:rsidP="00366751">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81" w:type="dxa"/>
            <w:vAlign w:val="bottom"/>
            <w:hideMark/>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p>
        </w:tc>
      </w:tr>
      <w:tr w:rsidR="005E3293" w:rsidRPr="005032B7" w:rsidTr="00366751">
        <w:tc>
          <w:tcPr>
            <w:tcW w:w="648" w:type="dxa"/>
          </w:tcPr>
          <w:p w:rsidR="005E3293" w:rsidRPr="005032B7" w:rsidRDefault="005E3293" w:rsidP="00366751">
            <w:pPr>
              <w:widowControl w:val="0"/>
              <w:suppressAutoHyphens/>
              <w:ind w:firstLine="567"/>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w:t>
            </w:r>
          </w:p>
        </w:tc>
        <w:tc>
          <w:tcPr>
            <w:tcW w:w="8674" w:type="dxa"/>
            <w:gridSpan w:val="2"/>
          </w:tcPr>
          <w:p w:rsidR="005E3293" w:rsidRPr="005032B7" w:rsidRDefault="005E3293" w:rsidP="00366751">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81" w:type="dxa"/>
            <w:vAlign w:val="bottom"/>
            <w:hideMark/>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p>
        </w:tc>
      </w:tr>
      <w:tr w:rsidR="005E3293" w:rsidRPr="005032B7" w:rsidTr="00366751">
        <w:tc>
          <w:tcPr>
            <w:tcW w:w="648" w:type="dxa"/>
          </w:tcPr>
          <w:p w:rsidR="005E3293" w:rsidRPr="005032B7" w:rsidRDefault="005E3293" w:rsidP="00366751">
            <w:pPr>
              <w:widowControl w:val="0"/>
              <w:suppressAutoHyphens/>
              <w:ind w:firstLine="567"/>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w:t>
            </w:r>
          </w:p>
        </w:tc>
        <w:tc>
          <w:tcPr>
            <w:tcW w:w="8674" w:type="dxa"/>
            <w:gridSpan w:val="2"/>
          </w:tcPr>
          <w:p w:rsidR="005E3293" w:rsidRPr="005032B7" w:rsidRDefault="005E3293" w:rsidP="00366751">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81" w:type="dxa"/>
            <w:vAlign w:val="bottom"/>
            <w:hideMark/>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p>
        </w:tc>
      </w:tr>
      <w:tr w:rsidR="005E3293" w:rsidRPr="005032B7" w:rsidTr="00366751">
        <w:tc>
          <w:tcPr>
            <w:tcW w:w="648" w:type="dxa"/>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674" w:type="dxa"/>
            <w:gridSpan w:val="2"/>
            <w:hideMark/>
          </w:tcPr>
          <w:p w:rsidR="005E3293" w:rsidRPr="005032B7" w:rsidRDefault="005E3293" w:rsidP="00366751">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81" w:type="dxa"/>
            <w:vAlign w:val="bottom"/>
            <w:hideMark/>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p>
        </w:tc>
      </w:tr>
      <w:tr w:rsidR="005E3293" w:rsidRPr="005032B7" w:rsidTr="00366751">
        <w:tc>
          <w:tcPr>
            <w:tcW w:w="648" w:type="dxa"/>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p>
        </w:tc>
        <w:tc>
          <w:tcPr>
            <w:tcW w:w="648" w:type="dxa"/>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26" w:type="dxa"/>
            <w:hideMark/>
          </w:tcPr>
          <w:p w:rsidR="005E3293" w:rsidRPr="005032B7" w:rsidRDefault="005E3293" w:rsidP="00366751">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81" w:type="dxa"/>
            <w:vAlign w:val="bottom"/>
            <w:hideMark/>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p>
        </w:tc>
      </w:tr>
      <w:tr w:rsidR="005E3293" w:rsidRPr="005032B7" w:rsidTr="00366751">
        <w:tc>
          <w:tcPr>
            <w:tcW w:w="648" w:type="dxa"/>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p>
        </w:tc>
        <w:tc>
          <w:tcPr>
            <w:tcW w:w="648" w:type="dxa"/>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8026" w:type="dxa"/>
            <w:hideMark/>
          </w:tcPr>
          <w:p w:rsidR="005E3293" w:rsidRPr="005032B7" w:rsidRDefault="005E3293" w:rsidP="00366751">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81" w:type="dxa"/>
            <w:vAlign w:val="bottom"/>
            <w:hideMark/>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p>
        </w:tc>
      </w:tr>
    </w:tbl>
    <w:p w:rsidR="005E3293" w:rsidRPr="005032B7" w:rsidRDefault="005E3293" w:rsidP="005E3293">
      <w:pPr>
        <w:ind w:firstLine="567"/>
        <w:rPr>
          <w:rFonts w:ascii="Times New Roman" w:hAnsi="Times New Roman" w:cs="Times New Roman"/>
        </w:rPr>
      </w:pPr>
    </w:p>
    <w:p w:rsidR="005E3293" w:rsidRDefault="005E3293" w:rsidP="005E3293">
      <w:pPr>
        <w:ind w:firstLine="567"/>
        <w:rPr>
          <w:rFonts w:ascii="Times New Roman" w:hAnsi="Times New Roman" w:cs="Times New Roman"/>
        </w:rPr>
      </w:pPr>
      <w:r w:rsidRPr="005032B7">
        <w:rPr>
          <w:rFonts w:ascii="Times New Roman" w:hAnsi="Times New Roman" w:cs="Times New Roman"/>
        </w:rPr>
        <w:br w:type="page"/>
      </w:r>
    </w:p>
    <w:p w:rsidR="00E7646A" w:rsidRPr="005032B7" w:rsidRDefault="00E7646A" w:rsidP="005E3293">
      <w:pPr>
        <w:ind w:firstLine="567"/>
        <w:rPr>
          <w:rFonts w:ascii="Times New Roman" w:hAnsi="Times New Roman" w:cs="Times New Roman"/>
        </w:rPr>
      </w:pPr>
    </w:p>
    <w:p w:rsidR="005E3293" w:rsidRDefault="005E3293" w:rsidP="005E3293">
      <w:pPr>
        <w:ind w:left="-142" w:firstLine="567"/>
        <w:jc w:val="both"/>
        <w:rPr>
          <w:rFonts w:ascii="Times New Roman" w:hAnsi="Times New Roman" w:cs="Times New Roman"/>
          <w:b/>
        </w:rPr>
      </w:pPr>
      <w:r w:rsidRPr="005032B7">
        <w:rPr>
          <w:rFonts w:ascii="Times New Roman" w:hAnsi="Times New Roman" w:cs="Times New Roman"/>
          <w:b/>
        </w:rPr>
        <w:t>1. ОБЩИЕ ПОЛОЖЕНИЯ</w:t>
      </w:r>
    </w:p>
    <w:p w:rsidR="005E3293" w:rsidRPr="005032B7" w:rsidRDefault="005E3293" w:rsidP="005E3293">
      <w:pPr>
        <w:ind w:left="-142" w:firstLine="567"/>
        <w:jc w:val="both"/>
        <w:rPr>
          <w:rFonts w:ascii="Times New Roman" w:hAnsi="Times New Roman" w:cs="Times New Roman"/>
          <w:b/>
        </w:rPr>
      </w:pPr>
    </w:p>
    <w:p w:rsidR="005E3293" w:rsidRPr="005032B7" w:rsidRDefault="005E3293" w:rsidP="005E3293">
      <w:pPr>
        <w:ind w:left="-142" w:firstLine="567"/>
        <w:jc w:val="both"/>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r>
        <w:rPr>
          <w:rFonts w:ascii="Times New Roman" w:hAnsi="Times New Roman" w:cs="Times New Roman"/>
        </w:rPr>
        <w:t>.</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w:t>
      </w:r>
      <w:proofErr w:type="gramStart"/>
      <w:r w:rsidRPr="005032B7">
        <w:rPr>
          <w:rFonts w:ascii="Times New Roman" w:hAnsi="Times New Roman" w:cs="Times New Roman"/>
        </w:rPr>
        <w:t xml:space="preserve">( </w:t>
      </w:r>
      <w:proofErr w:type="gramEnd"/>
      <w:r w:rsidRPr="005032B7">
        <w:rPr>
          <w:rFonts w:ascii="Times New Roman" w:hAnsi="Times New Roman" w:cs="Times New Roman"/>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ind w:left="-142" w:firstLine="567"/>
        <w:jc w:val="both"/>
        <w:rPr>
          <w:rFonts w:ascii="Times New Roman" w:hAnsi="Times New Roman" w:cs="Times New Roman"/>
          <w:b/>
        </w:rPr>
      </w:pPr>
      <w:r w:rsidRPr="005032B7">
        <w:rPr>
          <w:rFonts w:ascii="Times New Roman" w:hAnsi="Times New Roman" w:cs="Times New Roman"/>
          <w:b/>
        </w:rPr>
        <w:t>1.2. Общая организация территории сельских поселений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1.2.1. 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При этом необходимо учитывать:</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lastRenderedPageBreak/>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поселения подразделяются на селитебную, производственную и ландшафтно-рекреационную.</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жилые;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общественно-деловые;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производственные;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инженерной инфраструктуры;</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транспортной инфраструктуры;</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рекреационного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особо охраняемых территорий;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специального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иные виды территориальных зон.</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1.2.7. В состав жилых зон включаются зоны застройки индивидуальными, малоэтажными,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зданиями и жилой застройки иных видов.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общественно-деловые зоны иных видов.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lastRenderedPageBreak/>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1.2.17. Границы территориальных зон могут устанавливаться по:</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красным линиям;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границам земельных участков;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границам муниципальных образований;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иным границам.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1.2.21. 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lastRenderedPageBreak/>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ind w:left="-142" w:firstLine="567"/>
        <w:jc w:val="both"/>
        <w:rPr>
          <w:rFonts w:ascii="Times New Roman" w:hAnsi="Times New Roman" w:cs="Times New Roman"/>
          <w:b/>
        </w:rPr>
      </w:pPr>
      <w:r w:rsidRPr="005032B7">
        <w:rPr>
          <w:rFonts w:ascii="Times New Roman" w:hAnsi="Times New Roman" w:cs="Times New Roman"/>
          <w:b/>
        </w:rPr>
        <w:t>1.3. Резервные территории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1.3.8. 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E3293" w:rsidRPr="005032B7" w:rsidRDefault="005E3293" w:rsidP="005E3293">
      <w:pPr>
        <w:pStyle w:val="Default"/>
        <w:ind w:left="-142" w:firstLine="567"/>
        <w:jc w:val="both"/>
        <w:rPr>
          <w:rFonts w:ascii="Times New Roman" w:hAnsi="Times New Roman" w:cs="Times New Roman"/>
          <w:b/>
        </w:rPr>
      </w:pPr>
      <w:r w:rsidRPr="005032B7">
        <w:rPr>
          <w:rFonts w:ascii="Times New Roman" w:hAnsi="Times New Roman" w:cs="Times New Roman"/>
          <w:b/>
        </w:rPr>
        <w:lastRenderedPageBreak/>
        <w:t xml:space="preserve">1.4. Селитебная территория </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E3293" w:rsidRDefault="005E3293" w:rsidP="005E3293">
      <w:pPr>
        <w:ind w:left="-142" w:firstLine="567"/>
        <w:jc w:val="both"/>
        <w:rPr>
          <w:rFonts w:ascii="Times New Roman" w:hAnsi="Times New Roman" w:cs="Times New Roman"/>
          <w:b/>
        </w:rPr>
      </w:pPr>
    </w:p>
    <w:p w:rsidR="005E3293" w:rsidRPr="005032B7" w:rsidRDefault="005E3293" w:rsidP="005E3293">
      <w:pPr>
        <w:ind w:left="-142" w:firstLine="567"/>
        <w:jc w:val="both"/>
        <w:rPr>
          <w:rFonts w:ascii="Times New Roman" w:hAnsi="Times New Roman" w:cs="Times New Roman"/>
          <w:b/>
        </w:rPr>
      </w:pPr>
      <w:r w:rsidRPr="005032B7">
        <w:rPr>
          <w:rFonts w:ascii="Times New Roman" w:hAnsi="Times New Roman" w:cs="Times New Roman"/>
          <w:b/>
        </w:rPr>
        <w:t>2. РАСЧЕТНЫЕ ПОКАЗАТЕЛИ ОБЕСПЕЧЕННОСТИ И ИНТЕНСИВНОСТИ ИСПОЛЬЗОВАНИЯ ТЕРРИТОРИЙ ЖИЛЫХ ЗОН</w:t>
      </w:r>
    </w:p>
    <w:p w:rsidR="005E3293" w:rsidRPr="005032B7" w:rsidRDefault="005E3293" w:rsidP="005E3293">
      <w:pPr>
        <w:pStyle w:val="20"/>
        <w:spacing w:before="0" w:after="0"/>
        <w:ind w:left="-142" w:firstLine="567"/>
        <w:jc w:val="both"/>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5E3293" w:rsidRPr="005032B7" w:rsidRDefault="005E3293" w:rsidP="005E3293">
      <w:pPr>
        <w:ind w:left="-142" w:firstLine="567"/>
        <w:jc w:val="both"/>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tblPr>
      <w:tblGrid>
        <w:gridCol w:w="5508"/>
        <w:gridCol w:w="1693"/>
        <w:gridCol w:w="1559"/>
        <w:gridCol w:w="1560"/>
      </w:tblGrid>
      <w:tr w:rsidR="005E3293" w:rsidRPr="005032B7" w:rsidTr="00366751">
        <w:tc>
          <w:tcPr>
            <w:tcW w:w="5508" w:type="dxa"/>
            <w:vMerge w:val="restart"/>
            <w:tcBorders>
              <w:top w:val="single" w:sz="4" w:space="0" w:color="000000"/>
              <w:left w:val="single" w:sz="4" w:space="0" w:color="000000"/>
              <w:bottom w:val="single" w:sz="4" w:space="0" w:color="000000"/>
            </w:tcBorders>
            <w:vAlign w:val="center"/>
          </w:tcPr>
          <w:p w:rsidR="005E3293" w:rsidRPr="005032B7" w:rsidRDefault="005E3293" w:rsidP="00366751">
            <w:pPr>
              <w:ind w:left="-142" w:firstLine="567"/>
              <w:jc w:val="both"/>
              <w:rPr>
                <w:rFonts w:ascii="Times New Roman" w:hAnsi="Times New Roman" w:cs="Times New Roman"/>
              </w:rPr>
            </w:pPr>
            <w:r w:rsidRPr="005032B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Классификация населенных пунктов по численности населения, тыс. чел.</w:t>
            </w:r>
          </w:p>
        </w:tc>
      </w:tr>
      <w:tr w:rsidR="005E3293" w:rsidRPr="005032B7" w:rsidTr="00366751">
        <w:tc>
          <w:tcPr>
            <w:tcW w:w="5508" w:type="dxa"/>
            <w:vMerge/>
            <w:tcBorders>
              <w:top w:val="single" w:sz="4" w:space="0" w:color="000000"/>
              <w:left w:val="single" w:sz="4" w:space="0" w:color="000000"/>
              <w:bottom w:val="single" w:sz="4" w:space="0" w:color="000000"/>
            </w:tcBorders>
            <w:vAlign w:val="center"/>
          </w:tcPr>
          <w:p w:rsidR="005E3293" w:rsidRPr="005032B7" w:rsidRDefault="005E3293" w:rsidP="00366751">
            <w:pPr>
              <w:ind w:left="-142" w:firstLine="567"/>
              <w:jc w:val="both"/>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малые</w:t>
            </w:r>
          </w:p>
        </w:tc>
      </w:tr>
      <w:tr w:rsidR="005E3293" w:rsidRPr="005032B7" w:rsidTr="00366751">
        <w:tc>
          <w:tcPr>
            <w:tcW w:w="10320" w:type="dxa"/>
            <w:gridSpan w:val="4"/>
            <w:tcBorders>
              <w:top w:val="single" w:sz="4" w:space="0" w:color="000000"/>
              <w:left w:val="single" w:sz="4" w:space="0" w:color="000000"/>
              <w:bottom w:val="single" w:sz="4" w:space="0" w:color="000000"/>
              <w:right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СЕЛЬСКИЕ НАСЕЛЕННЫЕ ПУНКТЫ</w:t>
            </w:r>
          </w:p>
        </w:tc>
      </w:tr>
      <w:tr w:rsidR="005E3293" w:rsidRPr="005032B7" w:rsidTr="00366751">
        <w:tc>
          <w:tcPr>
            <w:tcW w:w="5508"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b/>
              </w:rPr>
            </w:pPr>
            <w:r w:rsidRPr="005032B7">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b/>
              </w:rPr>
            </w:pPr>
            <w:r w:rsidRPr="005032B7">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5E3293" w:rsidRPr="005032B7" w:rsidRDefault="005E3293" w:rsidP="00366751">
            <w:pPr>
              <w:snapToGrid w:val="0"/>
              <w:ind w:left="-142" w:firstLine="567"/>
              <w:jc w:val="both"/>
              <w:rPr>
                <w:rFonts w:ascii="Times New Roman" w:hAnsi="Times New Roman" w:cs="Times New Roman"/>
                <w:b/>
              </w:rPr>
            </w:pPr>
            <w:r w:rsidRPr="005032B7">
              <w:rPr>
                <w:rFonts w:ascii="Times New Roman" w:hAnsi="Times New Roman" w:cs="Times New Roman"/>
                <w:b/>
              </w:rPr>
              <w:t>до 1</w:t>
            </w:r>
          </w:p>
        </w:tc>
      </w:tr>
      <w:tr w:rsidR="005E3293" w:rsidRPr="005032B7" w:rsidTr="00366751">
        <w:tc>
          <w:tcPr>
            <w:tcW w:w="5508"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b/>
              </w:rPr>
            </w:pPr>
            <w:r w:rsidRPr="005032B7">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E3293" w:rsidRPr="005032B7" w:rsidRDefault="005E3293" w:rsidP="00366751">
            <w:pPr>
              <w:snapToGrid w:val="0"/>
              <w:ind w:left="-142" w:firstLine="567"/>
              <w:jc w:val="both"/>
              <w:rPr>
                <w:rFonts w:ascii="Times New Roman" w:hAnsi="Times New Roman" w:cs="Times New Roman"/>
                <w:b/>
              </w:rPr>
            </w:pPr>
            <w:r w:rsidRPr="005032B7">
              <w:rPr>
                <w:rFonts w:ascii="Times New Roman" w:hAnsi="Times New Roman" w:cs="Times New Roman"/>
                <w:b/>
              </w:rPr>
              <w:t>0,05-0,2</w:t>
            </w:r>
          </w:p>
        </w:tc>
      </w:tr>
      <w:tr w:rsidR="005E3293" w:rsidRPr="005032B7" w:rsidTr="00366751">
        <w:tc>
          <w:tcPr>
            <w:tcW w:w="5508"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b/>
              </w:rPr>
            </w:pPr>
            <w:r w:rsidRPr="005032B7">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E3293" w:rsidRPr="005032B7" w:rsidRDefault="005E3293" w:rsidP="00366751">
            <w:pPr>
              <w:snapToGrid w:val="0"/>
              <w:ind w:left="-142" w:firstLine="567"/>
              <w:jc w:val="both"/>
              <w:rPr>
                <w:rFonts w:ascii="Times New Roman" w:hAnsi="Times New Roman" w:cs="Times New Roman"/>
                <w:b/>
              </w:rPr>
            </w:pPr>
            <w:r w:rsidRPr="005032B7">
              <w:rPr>
                <w:rFonts w:ascii="Times New Roman" w:hAnsi="Times New Roman" w:cs="Times New Roman"/>
                <w:b/>
              </w:rPr>
              <w:t>до 0,05</w:t>
            </w:r>
          </w:p>
        </w:tc>
      </w:tr>
    </w:tbl>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pStyle w:val="Default"/>
        <w:ind w:left="-142" w:firstLine="567"/>
        <w:jc w:val="both"/>
        <w:rPr>
          <w:rFonts w:ascii="Times New Roman" w:hAnsi="Times New Roman" w:cs="Times New Roman"/>
          <w:b/>
        </w:rPr>
      </w:pPr>
      <w:r w:rsidRPr="005032B7">
        <w:rPr>
          <w:rFonts w:ascii="Times New Roman" w:hAnsi="Times New Roman" w:cs="Times New Roman"/>
          <w:b/>
        </w:rPr>
        <w:t xml:space="preserve">2.2. Общие требования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зоны застройки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домами;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w:t>
      </w:r>
      <w:proofErr w:type="gramStart"/>
      <w:r w:rsidRPr="005032B7">
        <w:rPr>
          <w:rFonts w:ascii="Times New Roman" w:hAnsi="Times New Roman" w:cs="Times New Roman"/>
        </w:rPr>
        <w:t xml:space="preserve"> .</w:t>
      </w:r>
      <w:proofErr w:type="gramEnd"/>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w:t>
      </w:r>
      <w:r w:rsidRPr="005032B7">
        <w:rPr>
          <w:rFonts w:ascii="Times New Roman" w:hAnsi="Times New Roman" w:cs="Times New Roman"/>
        </w:rPr>
        <w:lastRenderedPageBreak/>
        <w:t xml:space="preserve">общественного назначения, оказывающих вредное воздействие на человека, в соответствии с требованиями СП 54.1330 "СНиП 31-01-2003".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5032B7">
        <w:rPr>
          <w:rFonts w:ascii="Times New Roman" w:hAnsi="Times New Roman" w:cs="Times New Roman"/>
        </w:rPr>
        <w:t>шумозащищенности</w:t>
      </w:r>
      <w:proofErr w:type="spellEnd"/>
      <w:r w:rsidRPr="005032B7">
        <w:rPr>
          <w:rFonts w:ascii="Times New Roman" w:hAnsi="Times New Roman" w:cs="Times New Roman"/>
        </w:rPr>
        <w:t xml:space="preserve"> жилых помещений.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w:t>
      </w:r>
      <w:r>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Pr>
          <w:rFonts w:ascii="Times New Roman" w:hAnsi="Times New Roman" w:cs="Times New Roman"/>
        </w:rPr>
        <w:t>5</w:t>
      </w:r>
      <w:r w:rsidRPr="005032B7">
        <w:rPr>
          <w:rFonts w:ascii="Times New Roman" w:hAnsi="Times New Roman" w:cs="Times New Roman"/>
        </w:rPr>
        <w:t xml:space="preserve"> этажей.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ind w:left="-142" w:firstLine="567"/>
        <w:jc w:val="both"/>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E3293" w:rsidRPr="005032B7" w:rsidRDefault="005E3293" w:rsidP="005E3293">
      <w:pPr>
        <w:pStyle w:val="Default"/>
        <w:ind w:left="-142" w:firstLine="567"/>
        <w:jc w:val="both"/>
        <w:rPr>
          <w:rFonts w:ascii="Times New Roman" w:hAnsi="Times New Roman" w:cs="Times New Roman"/>
        </w:rPr>
      </w:pP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4"/>
        <w:gridCol w:w="2054"/>
        <w:gridCol w:w="2054"/>
        <w:gridCol w:w="2054"/>
        <w:gridCol w:w="2054"/>
      </w:tblGrid>
      <w:tr w:rsidR="005E3293" w:rsidRPr="005032B7" w:rsidTr="00366751">
        <w:trPr>
          <w:trHeight w:val="863"/>
        </w:trPr>
        <w:tc>
          <w:tcPr>
            <w:tcW w:w="1004" w:type="pct"/>
            <w:vMerge w:val="restar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998" w:type="pct"/>
            <w:gridSpan w:val="2"/>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Отчет по годам </w:t>
            </w:r>
          </w:p>
        </w:tc>
        <w:tc>
          <w:tcPr>
            <w:tcW w:w="1998" w:type="pct"/>
            <w:gridSpan w:val="2"/>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5E3293" w:rsidRPr="005032B7" w:rsidTr="00366751">
        <w:trPr>
          <w:trHeight w:val="220"/>
        </w:trPr>
        <w:tc>
          <w:tcPr>
            <w:tcW w:w="1004" w:type="pct"/>
            <w:vMerge/>
          </w:tcPr>
          <w:p w:rsidR="005E3293" w:rsidRPr="005032B7" w:rsidRDefault="005E3293" w:rsidP="00366751">
            <w:pPr>
              <w:pStyle w:val="Default"/>
              <w:ind w:left="-142" w:firstLine="567"/>
              <w:jc w:val="both"/>
              <w:rPr>
                <w:rFonts w:ascii="Times New Roman" w:hAnsi="Times New Roman" w:cs="Times New Roman"/>
              </w:rPr>
            </w:pPr>
          </w:p>
        </w:tc>
        <w:tc>
          <w:tcPr>
            <w:tcW w:w="999"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2001</w:t>
            </w:r>
          </w:p>
        </w:tc>
        <w:tc>
          <w:tcPr>
            <w:tcW w:w="999"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2006 </w:t>
            </w:r>
          </w:p>
        </w:tc>
        <w:tc>
          <w:tcPr>
            <w:tcW w:w="999"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2010 </w:t>
            </w:r>
          </w:p>
        </w:tc>
        <w:tc>
          <w:tcPr>
            <w:tcW w:w="999"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2020 </w:t>
            </w:r>
          </w:p>
        </w:tc>
      </w:tr>
      <w:tr w:rsidR="005E3293" w:rsidRPr="005032B7" w:rsidTr="00366751">
        <w:trPr>
          <w:trHeight w:val="758"/>
        </w:trPr>
        <w:tc>
          <w:tcPr>
            <w:tcW w:w="1004"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Минимальная обеспеченность общей площадью жилых помещений, </w:t>
            </w:r>
          </w:p>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lastRenderedPageBreak/>
              <w:t xml:space="preserve">в том числе: </w:t>
            </w:r>
          </w:p>
        </w:tc>
        <w:tc>
          <w:tcPr>
            <w:tcW w:w="999"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lastRenderedPageBreak/>
              <w:t xml:space="preserve">18,0 </w:t>
            </w:r>
          </w:p>
        </w:tc>
        <w:tc>
          <w:tcPr>
            <w:tcW w:w="999"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19,2 </w:t>
            </w:r>
          </w:p>
        </w:tc>
        <w:tc>
          <w:tcPr>
            <w:tcW w:w="999"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20,2 </w:t>
            </w:r>
          </w:p>
        </w:tc>
        <w:tc>
          <w:tcPr>
            <w:tcW w:w="999"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24,1 </w:t>
            </w:r>
          </w:p>
        </w:tc>
      </w:tr>
      <w:tr w:rsidR="005E3293" w:rsidRPr="005032B7" w:rsidTr="00366751">
        <w:trPr>
          <w:trHeight w:val="220"/>
        </w:trPr>
        <w:tc>
          <w:tcPr>
            <w:tcW w:w="1004"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lastRenderedPageBreak/>
              <w:t xml:space="preserve">в городской местности, </w:t>
            </w:r>
          </w:p>
        </w:tc>
        <w:tc>
          <w:tcPr>
            <w:tcW w:w="999"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17,5 </w:t>
            </w:r>
          </w:p>
        </w:tc>
        <w:tc>
          <w:tcPr>
            <w:tcW w:w="999"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19,0 </w:t>
            </w:r>
          </w:p>
        </w:tc>
        <w:tc>
          <w:tcPr>
            <w:tcW w:w="999"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19,7 </w:t>
            </w:r>
          </w:p>
        </w:tc>
        <w:tc>
          <w:tcPr>
            <w:tcW w:w="999"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23,2 </w:t>
            </w:r>
          </w:p>
        </w:tc>
      </w:tr>
      <w:tr w:rsidR="005E3293" w:rsidRPr="005032B7" w:rsidTr="00366751">
        <w:trPr>
          <w:trHeight w:val="489"/>
        </w:trPr>
        <w:tc>
          <w:tcPr>
            <w:tcW w:w="1004"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из них государственное и муниципальное жилье </w:t>
            </w:r>
          </w:p>
        </w:tc>
        <w:tc>
          <w:tcPr>
            <w:tcW w:w="999"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18,0 </w:t>
            </w:r>
          </w:p>
        </w:tc>
        <w:tc>
          <w:tcPr>
            <w:tcW w:w="999"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18</w:t>
            </w:r>
          </w:p>
        </w:tc>
        <w:tc>
          <w:tcPr>
            <w:tcW w:w="999"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w:t>
            </w:r>
          </w:p>
        </w:tc>
        <w:tc>
          <w:tcPr>
            <w:tcW w:w="999"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w:t>
            </w:r>
          </w:p>
        </w:tc>
      </w:tr>
      <w:tr w:rsidR="005E3293" w:rsidRPr="005032B7" w:rsidTr="00366751">
        <w:trPr>
          <w:trHeight w:val="220"/>
        </w:trPr>
        <w:tc>
          <w:tcPr>
            <w:tcW w:w="1004"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в сельской местности </w:t>
            </w:r>
          </w:p>
        </w:tc>
        <w:tc>
          <w:tcPr>
            <w:tcW w:w="999"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18,9 </w:t>
            </w:r>
          </w:p>
        </w:tc>
        <w:tc>
          <w:tcPr>
            <w:tcW w:w="999"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19,5 </w:t>
            </w:r>
          </w:p>
        </w:tc>
        <w:tc>
          <w:tcPr>
            <w:tcW w:w="999"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21,1 </w:t>
            </w:r>
          </w:p>
        </w:tc>
        <w:tc>
          <w:tcPr>
            <w:tcW w:w="999"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25,6 </w:t>
            </w:r>
          </w:p>
        </w:tc>
      </w:tr>
    </w:tbl>
    <w:p w:rsidR="005E3293" w:rsidRPr="000F6AB2" w:rsidRDefault="005E3293" w:rsidP="005E3293">
      <w:pPr>
        <w:pStyle w:val="Default"/>
        <w:ind w:left="-142" w:firstLine="567"/>
        <w:jc w:val="both"/>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E3293" w:rsidRPr="000F6AB2" w:rsidRDefault="005E3293" w:rsidP="005E3293">
      <w:pPr>
        <w:pStyle w:val="Default"/>
        <w:ind w:left="-142" w:firstLine="567"/>
        <w:jc w:val="both"/>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E3293" w:rsidRPr="000F6AB2" w:rsidRDefault="005E3293" w:rsidP="005E3293">
      <w:pPr>
        <w:ind w:left="-142" w:firstLine="567"/>
        <w:jc w:val="both"/>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2.3.3. муниципальное жилье – 16м2;</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2.3.4. общежитие (не менее) – 6 м2.</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E3293" w:rsidRPr="000F6AB2" w:rsidRDefault="005E3293" w:rsidP="005E3293">
      <w:pPr>
        <w:ind w:left="-142" w:firstLine="567"/>
        <w:jc w:val="both"/>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 га на 1 тыс. чел.):</w:t>
      </w:r>
    </w:p>
    <w:p w:rsidR="005E3293" w:rsidRPr="005032B7" w:rsidRDefault="005E3293" w:rsidP="005E3293">
      <w:pPr>
        <w:pStyle w:val="2"/>
        <w:numPr>
          <w:ilvl w:val="0"/>
          <w:numId w:val="0"/>
        </w:numPr>
        <w:ind w:left="-142" w:firstLine="567"/>
        <w:jc w:val="both"/>
        <w:rPr>
          <w:b/>
        </w:rPr>
      </w:pPr>
      <w:r>
        <w:t xml:space="preserve">- </w:t>
      </w:r>
      <w:r w:rsidRPr="005032B7">
        <w:t xml:space="preserve">зоны застройки </w:t>
      </w:r>
      <w:proofErr w:type="spellStart"/>
      <w:r w:rsidRPr="005032B7">
        <w:t>среднеэтажными</w:t>
      </w:r>
      <w:proofErr w:type="spellEnd"/>
      <w:r w:rsidRPr="005032B7">
        <w:t xml:space="preserve"> жилыми домами (4-5 этажей) – </w:t>
      </w:r>
      <w:r w:rsidRPr="005032B7">
        <w:rPr>
          <w:b/>
        </w:rPr>
        <w:t xml:space="preserve">8 га </w:t>
      </w:r>
      <w:r w:rsidRPr="005032B7">
        <w:t>при застройке без земельных участков</w:t>
      </w:r>
      <w:r w:rsidRPr="005032B7">
        <w:rPr>
          <w:b/>
        </w:rPr>
        <w:t>;</w:t>
      </w:r>
    </w:p>
    <w:p w:rsidR="005E3293" w:rsidRPr="005032B7" w:rsidRDefault="005E3293" w:rsidP="005E3293">
      <w:pPr>
        <w:pStyle w:val="2"/>
        <w:numPr>
          <w:ilvl w:val="0"/>
          <w:numId w:val="0"/>
        </w:numPr>
        <w:ind w:left="-142" w:firstLine="567"/>
        <w:jc w:val="both"/>
        <w:rPr>
          <w:b/>
        </w:rPr>
      </w:pPr>
      <w:r>
        <w:t xml:space="preserve">- </w:t>
      </w:r>
      <w:r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Pr="005032B7">
          <w:rPr>
            <w:b/>
          </w:rPr>
          <w:t>10 га</w:t>
        </w:r>
      </w:smartTag>
      <w:r w:rsidRPr="005032B7">
        <w:rPr>
          <w:b/>
        </w:rPr>
        <w:t>;</w:t>
      </w:r>
    </w:p>
    <w:p w:rsidR="005E3293" w:rsidRPr="005032B7" w:rsidRDefault="005E3293" w:rsidP="005E3293">
      <w:pPr>
        <w:pStyle w:val="2"/>
        <w:numPr>
          <w:ilvl w:val="0"/>
          <w:numId w:val="0"/>
        </w:numPr>
        <w:ind w:left="-142" w:firstLine="567"/>
        <w:jc w:val="both"/>
        <w:rPr>
          <w:b/>
          <w:spacing w:val="-6"/>
        </w:rPr>
      </w:pPr>
      <w:r>
        <w:t>-</w:t>
      </w:r>
      <w:r w:rsidRPr="005032B7">
        <w:t>зоны застройки объектами индивидуального жилищного строительства</w:t>
      </w:r>
      <w:r w:rsidRPr="005032B7">
        <w:rPr>
          <w:spacing w:val="-6"/>
        </w:rPr>
        <w:t xml:space="preserve"> с земельным участком (от 400 до 600 м2) – </w:t>
      </w:r>
      <w:smartTag w:uri="urn:schemas-microsoft-com:office:smarttags" w:element="metricconverter">
        <w:smartTagPr>
          <w:attr w:name="ProductID" w:val="25 га"/>
        </w:smartTagPr>
        <w:r w:rsidRPr="005032B7">
          <w:rPr>
            <w:b/>
            <w:spacing w:val="-6"/>
          </w:rPr>
          <w:t>25 га</w:t>
        </w:r>
      </w:smartTag>
      <w:r w:rsidRPr="005032B7">
        <w:rPr>
          <w:b/>
          <w:spacing w:val="-6"/>
        </w:rPr>
        <w:t>;</w:t>
      </w:r>
    </w:p>
    <w:p w:rsidR="005E3293" w:rsidRPr="005032B7" w:rsidRDefault="005E3293" w:rsidP="005E3293">
      <w:pPr>
        <w:pStyle w:val="2"/>
        <w:numPr>
          <w:ilvl w:val="0"/>
          <w:numId w:val="0"/>
        </w:numPr>
        <w:ind w:left="-142" w:firstLine="567"/>
        <w:jc w:val="both"/>
        <w:rPr>
          <w:b/>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 xml:space="preserve">с земельным участком (от 600 до 1200 м2) – </w:t>
      </w:r>
      <w:smartTag w:uri="urn:schemas-microsoft-com:office:smarttags" w:element="metricconverter">
        <w:smartTagPr>
          <w:attr w:name="ProductID" w:val="50 га"/>
        </w:smartTagPr>
        <w:r w:rsidRPr="005032B7">
          <w:rPr>
            <w:b/>
            <w:spacing w:val="-8"/>
          </w:rPr>
          <w:t>50 га</w:t>
        </w:r>
      </w:smartTag>
      <w:r w:rsidRPr="005032B7">
        <w:rPr>
          <w:b/>
          <w:spacing w:val="-8"/>
        </w:rPr>
        <w:t>;</w:t>
      </w:r>
    </w:p>
    <w:p w:rsidR="005E3293" w:rsidRPr="005032B7" w:rsidRDefault="005E3293" w:rsidP="005E3293">
      <w:pPr>
        <w:pStyle w:val="2"/>
        <w:numPr>
          <w:ilvl w:val="0"/>
          <w:numId w:val="0"/>
        </w:numPr>
        <w:ind w:left="-142" w:firstLine="567"/>
        <w:jc w:val="both"/>
        <w:rPr>
          <w:b/>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 xml:space="preserve">с земельным участком </w:t>
      </w:r>
      <w:proofErr w:type="gramStart"/>
      <w:r w:rsidRPr="005032B7">
        <w:rPr>
          <w:spacing w:val="-8"/>
        </w:rPr>
        <w:t xml:space="preserve">( </w:t>
      </w:r>
      <w:proofErr w:type="gramEnd"/>
      <w:r w:rsidRPr="005032B7">
        <w:rPr>
          <w:spacing w:val="-8"/>
        </w:rPr>
        <w:t xml:space="preserve">от 1200 м2 и более) – </w:t>
      </w:r>
      <w:smartTag w:uri="urn:schemas-microsoft-com:office:smarttags" w:element="metricconverter">
        <w:smartTagPr>
          <w:attr w:name="ProductID" w:val="70 га"/>
        </w:smartTagPr>
        <w:r w:rsidRPr="005032B7">
          <w:rPr>
            <w:b/>
            <w:spacing w:val="-8"/>
          </w:rPr>
          <w:t>70 га</w:t>
        </w:r>
      </w:smartTag>
      <w:r w:rsidRPr="005032B7">
        <w:rPr>
          <w:b/>
          <w:spacing w:val="-8"/>
        </w:rPr>
        <w:t xml:space="preserve">. </w:t>
      </w:r>
    </w:p>
    <w:p w:rsidR="005E3293" w:rsidRDefault="005E3293" w:rsidP="005E3293">
      <w:pPr>
        <w:pStyle w:val="20"/>
        <w:spacing w:before="0" w:after="0"/>
        <w:ind w:left="-142" w:firstLine="567"/>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5E3293" w:rsidRPr="000F6AB2" w:rsidRDefault="005E3293" w:rsidP="005E3293">
      <w:pPr>
        <w:ind w:left="-142" w:firstLine="567"/>
        <w:jc w:val="both"/>
        <w:rPr>
          <w:lang w:eastAsia="ar-SA"/>
        </w:rPr>
      </w:pPr>
    </w:p>
    <w:p w:rsidR="005E3293" w:rsidRPr="005032B7" w:rsidRDefault="005E3293" w:rsidP="005E3293">
      <w:pPr>
        <w:ind w:left="-142" w:firstLine="567"/>
        <w:jc w:val="both"/>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tblPr>
      <w:tblGrid>
        <w:gridCol w:w="4198"/>
        <w:gridCol w:w="3012"/>
        <w:gridCol w:w="3070"/>
      </w:tblGrid>
      <w:tr w:rsidR="005E3293" w:rsidRPr="005032B7" w:rsidTr="00366751">
        <w:trPr>
          <w:trHeight w:val="674"/>
        </w:trPr>
        <w:tc>
          <w:tcPr>
            <w:tcW w:w="2042" w:type="pct"/>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Показатель, га</w:t>
            </w:r>
          </w:p>
        </w:tc>
      </w:tr>
      <w:tr w:rsidR="005E3293" w:rsidRPr="005032B7" w:rsidTr="00366751">
        <w:trPr>
          <w:trHeight w:hRule="exact" w:val="301"/>
        </w:trPr>
        <w:tc>
          <w:tcPr>
            <w:tcW w:w="2042" w:type="pct"/>
            <w:vMerge w:val="restart"/>
            <w:tcBorders>
              <w:top w:val="single" w:sz="4" w:space="0" w:color="000000"/>
              <w:left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0,25-0,27</w:t>
            </w:r>
          </w:p>
        </w:tc>
      </w:tr>
      <w:tr w:rsidR="005E3293" w:rsidRPr="005032B7" w:rsidTr="00366751">
        <w:trPr>
          <w:trHeight w:hRule="exact" w:val="301"/>
        </w:trPr>
        <w:tc>
          <w:tcPr>
            <w:tcW w:w="2042" w:type="pct"/>
            <w:vMerge/>
            <w:tcBorders>
              <w:left w:val="single" w:sz="4" w:space="0" w:color="000000"/>
            </w:tcBorders>
          </w:tcPr>
          <w:p w:rsidR="005E3293" w:rsidRPr="005032B7" w:rsidRDefault="005E3293" w:rsidP="00366751">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0,21-0,23</w:t>
            </w:r>
          </w:p>
        </w:tc>
      </w:tr>
      <w:tr w:rsidR="005E3293" w:rsidRPr="005032B7" w:rsidTr="00366751">
        <w:trPr>
          <w:trHeight w:hRule="exact" w:val="301"/>
        </w:trPr>
        <w:tc>
          <w:tcPr>
            <w:tcW w:w="2042" w:type="pct"/>
            <w:vMerge/>
            <w:tcBorders>
              <w:left w:val="single" w:sz="4" w:space="0" w:color="000000"/>
            </w:tcBorders>
          </w:tcPr>
          <w:p w:rsidR="005E3293" w:rsidRPr="005032B7" w:rsidRDefault="005E3293" w:rsidP="00366751">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0,17-0,20</w:t>
            </w:r>
          </w:p>
        </w:tc>
      </w:tr>
      <w:tr w:rsidR="005E3293" w:rsidRPr="005032B7" w:rsidTr="00366751">
        <w:trPr>
          <w:trHeight w:hRule="exact" w:val="301"/>
        </w:trPr>
        <w:tc>
          <w:tcPr>
            <w:tcW w:w="2042" w:type="pct"/>
            <w:vMerge/>
            <w:tcBorders>
              <w:left w:val="single" w:sz="4" w:space="0" w:color="000000"/>
            </w:tcBorders>
          </w:tcPr>
          <w:p w:rsidR="005E3293" w:rsidRPr="005032B7" w:rsidRDefault="005E3293" w:rsidP="00366751">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0,15-0,17</w:t>
            </w:r>
          </w:p>
        </w:tc>
      </w:tr>
      <w:tr w:rsidR="005E3293" w:rsidRPr="005032B7" w:rsidTr="00366751">
        <w:trPr>
          <w:trHeight w:hRule="exact" w:val="301"/>
        </w:trPr>
        <w:tc>
          <w:tcPr>
            <w:tcW w:w="2042" w:type="pct"/>
            <w:vMerge/>
            <w:tcBorders>
              <w:left w:val="single" w:sz="4" w:space="0" w:color="000000"/>
            </w:tcBorders>
          </w:tcPr>
          <w:p w:rsidR="005E3293" w:rsidRPr="005032B7" w:rsidRDefault="005E3293" w:rsidP="00366751">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0,15-0,17</w:t>
            </w:r>
          </w:p>
        </w:tc>
      </w:tr>
      <w:tr w:rsidR="005E3293" w:rsidRPr="005032B7" w:rsidTr="00366751">
        <w:trPr>
          <w:trHeight w:hRule="exact" w:val="301"/>
        </w:trPr>
        <w:tc>
          <w:tcPr>
            <w:tcW w:w="2042" w:type="pct"/>
            <w:vMerge/>
            <w:tcBorders>
              <w:left w:val="single" w:sz="4" w:space="0" w:color="000000"/>
            </w:tcBorders>
          </w:tcPr>
          <w:p w:rsidR="005E3293" w:rsidRPr="005032B7" w:rsidRDefault="005E3293" w:rsidP="00366751">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0,12-0,15</w:t>
            </w:r>
          </w:p>
        </w:tc>
      </w:tr>
      <w:tr w:rsidR="005E3293" w:rsidRPr="005032B7" w:rsidTr="00366751">
        <w:trPr>
          <w:trHeight w:hRule="exact" w:val="301"/>
        </w:trPr>
        <w:tc>
          <w:tcPr>
            <w:tcW w:w="2042" w:type="pct"/>
            <w:vMerge/>
            <w:tcBorders>
              <w:left w:val="single" w:sz="4" w:space="0" w:color="000000"/>
              <w:bottom w:val="single" w:sz="4" w:space="0" w:color="000000"/>
            </w:tcBorders>
          </w:tcPr>
          <w:p w:rsidR="005E3293" w:rsidRPr="005032B7" w:rsidRDefault="005E3293" w:rsidP="00366751">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0,08-0,12</w:t>
            </w:r>
          </w:p>
        </w:tc>
      </w:tr>
      <w:tr w:rsidR="005E3293" w:rsidRPr="005032B7" w:rsidTr="00366751">
        <w:trPr>
          <w:trHeight w:hRule="exact" w:val="301"/>
        </w:trPr>
        <w:tc>
          <w:tcPr>
            <w:tcW w:w="2042" w:type="pct"/>
            <w:vMerge w:val="restart"/>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0,04-0,06</w:t>
            </w:r>
          </w:p>
        </w:tc>
      </w:tr>
      <w:tr w:rsidR="005E3293" w:rsidRPr="005032B7" w:rsidTr="00366751">
        <w:trPr>
          <w:trHeight w:hRule="exact" w:val="301"/>
        </w:trPr>
        <w:tc>
          <w:tcPr>
            <w:tcW w:w="2042" w:type="pct"/>
            <w:vMerge/>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0,03-0,04</w:t>
            </w:r>
          </w:p>
        </w:tc>
      </w:tr>
      <w:tr w:rsidR="005E3293" w:rsidRPr="005032B7" w:rsidTr="00366751">
        <w:trPr>
          <w:trHeight w:hRule="exact" w:val="571"/>
        </w:trPr>
        <w:tc>
          <w:tcPr>
            <w:tcW w:w="2042" w:type="pct"/>
            <w:vMerge/>
            <w:tcBorders>
              <w:top w:val="single" w:sz="4" w:space="0" w:color="000000"/>
              <w:left w:val="single" w:sz="4" w:space="0" w:color="000000"/>
              <w:bottom w:val="single" w:sz="4" w:space="0" w:color="000000"/>
            </w:tcBorders>
          </w:tcPr>
          <w:p w:rsidR="005E3293" w:rsidRPr="005032B7" w:rsidRDefault="005E3293" w:rsidP="00366751">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0,02-0,03</w:t>
            </w:r>
          </w:p>
        </w:tc>
      </w:tr>
    </w:tbl>
    <w:p w:rsidR="005E3293" w:rsidRDefault="005E3293" w:rsidP="005E3293">
      <w:pPr>
        <w:pStyle w:val="a4"/>
        <w:spacing w:after="0"/>
        <w:ind w:left="-142" w:firstLine="567"/>
        <w:jc w:val="both"/>
        <w:rPr>
          <w:u w:val="single"/>
        </w:rPr>
      </w:pPr>
    </w:p>
    <w:p w:rsidR="005E3293" w:rsidRDefault="005E3293" w:rsidP="005E3293">
      <w:pPr>
        <w:pStyle w:val="a4"/>
        <w:spacing w:after="0"/>
        <w:ind w:left="-142" w:firstLine="567"/>
        <w:jc w:val="both"/>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5E3293" w:rsidRDefault="005E3293" w:rsidP="005E3293">
      <w:pPr>
        <w:pStyle w:val="a4"/>
        <w:spacing w:after="0"/>
        <w:ind w:left="-142" w:firstLine="567"/>
        <w:jc w:val="both"/>
      </w:pPr>
    </w:p>
    <w:p w:rsidR="005E3293" w:rsidRPr="005032B7" w:rsidRDefault="005E3293" w:rsidP="005E3293">
      <w:pPr>
        <w:pStyle w:val="a4"/>
        <w:spacing w:after="0"/>
        <w:ind w:left="-142" w:firstLine="567"/>
        <w:jc w:val="both"/>
      </w:pPr>
    </w:p>
    <w:p w:rsidR="005E3293" w:rsidRPr="005032B7" w:rsidRDefault="005E3293" w:rsidP="005E3293">
      <w:pPr>
        <w:pStyle w:val="20"/>
        <w:spacing w:before="0" w:after="0"/>
        <w:ind w:left="-142" w:firstLine="567"/>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lastRenderedPageBreak/>
        <w:tab/>
        <w:t>2.3.7. Предельные размеры земельных участков для ведения:</w:t>
      </w:r>
    </w:p>
    <w:p w:rsidR="005E3293" w:rsidRDefault="005E3293" w:rsidP="005E3293">
      <w:pPr>
        <w:ind w:left="-142" w:firstLine="567"/>
        <w:jc w:val="both"/>
        <w:rPr>
          <w:rFonts w:ascii="Times New Roman" w:hAnsi="Times New Roman" w:cs="Times New Roman"/>
          <w:lang w:eastAsia="ar-SA"/>
        </w:rPr>
      </w:pPr>
    </w:p>
    <w:p w:rsidR="005E3293" w:rsidRPr="005032B7" w:rsidRDefault="005E3293" w:rsidP="005E3293">
      <w:pPr>
        <w:ind w:left="-142" w:firstLine="567"/>
        <w:jc w:val="both"/>
        <w:rPr>
          <w:rFonts w:ascii="Times New Roman" w:hAnsi="Times New Roman" w:cs="Times New Roman"/>
          <w:lang w:eastAsia="ar-SA"/>
        </w:rPr>
      </w:pPr>
      <w:r w:rsidRPr="005032B7">
        <w:rPr>
          <w:rFonts w:ascii="Times New Roman" w:hAnsi="Times New Roman" w:cs="Times New Roman"/>
          <w:lang w:eastAsia="ar-SA"/>
        </w:rPr>
        <w:t>Таблица 4</w:t>
      </w:r>
    </w:p>
    <w:tbl>
      <w:tblPr>
        <w:tblW w:w="9752" w:type="dxa"/>
        <w:tblInd w:w="-5" w:type="dxa"/>
        <w:tblLayout w:type="fixed"/>
        <w:tblLook w:val="0000"/>
      </w:tblPr>
      <w:tblGrid>
        <w:gridCol w:w="5500"/>
        <w:gridCol w:w="2410"/>
        <w:gridCol w:w="1842"/>
      </w:tblGrid>
      <w:tr w:rsidR="005E3293" w:rsidRPr="005032B7" w:rsidTr="00366751">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Цель предоставления</w:t>
            </w:r>
          </w:p>
        </w:tc>
        <w:tc>
          <w:tcPr>
            <w:tcW w:w="4252" w:type="dxa"/>
            <w:gridSpan w:val="2"/>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Размеры земельных участков, га</w:t>
            </w:r>
          </w:p>
        </w:tc>
      </w:tr>
      <w:tr w:rsidR="005E3293" w:rsidRPr="005032B7" w:rsidTr="00366751">
        <w:trPr>
          <w:cantSplit/>
        </w:trPr>
        <w:tc>
          <w:tcPr>
            <w:tcW w:w="5500" w:type="dxa"/>
            <w:vMerge/>
            <w:tcBorders>
              <w:top w:val="single" w:sz="4" w:space="0" w:color="000000"/>
              <w:left w:val="single" w:sz="4" w:space="0" w:color="000000"/>
              <w:bottom w:val="single" w:sz="4" w:space="0" w:color="000000"/>
            </w:tcBorders>
            <w:vAlign w:val="center"/>
          </w:tcPr>
          <w:p w:rsidR="005E3293" w:rsidRPr="005032B7" w:rsidRDefault="005E3293" w:rsidP="00366751">
            <w:pPr>
              <w:ind w:left="-142" w:firstLine="567"/>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минимальные</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максимальные</w:t>
            </w:r>
          </w:p>
        </w:tc>
      </w:tr>
      <w:tr w:rsidR="005E3293" w:rsidRPr="005032B7" w:rsidTr="00366751">
        <w:tc>
          <w:tcPr>
            <w:tcW w:w="5500"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0,1</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0,15</w:t>
            </w:r>
          </w:p>
        </w:tc>
      </w:tr>
      <w:tr w:rsidR="005E3293" w:rsidRPr="005032B7" w:rsidTr="00366751">
        <w:tc>
          <w:tcPr>
            <w:tcW w:w="5500"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0,07</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0,5</w:t>
            </w:r>
          </w:p>
        </w:tc>
      </w:tr>
      <w:tr w:rsidR="005E3293" w:rsidRPr="005032B7" w:rsidTr="00366751">
        <w:tc>
          <w:tcPr>
            <w:tcW w:w="5500"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1,0</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3,0</w:t>
            </w:r>
          </w:p>
        </w:tc>
      </w:tr>
      <w:tr w:rsidR="005E3293" w:rsidRPr="005032B7" w:rsidTr="00366751">
        <w:tc>
          <w:tcPr>
            <w:tcW w:w="5500"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0,04</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0,30</w:t>
            </w:r>
          </w:p>
        </w:tc>
      </w:tr>
      <w:tr w:rsidR="005E3293" w:rsidRPr="005032B7" w:rsidTr="00366751">
        <w:tc>
          <w:tcPr>
            <w:tcW w:w="5500"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0,04</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0,30</w:t>
            </w:r>
          </w:p>
        </w:tc>
      </w:tr>
      <w:tr w:rsidR="005E3293" w:rsidRPr="005032B7" w:rsidTr="00366751">
        <w:tc>
          <w:tcPr>
            <w:tcW w:w="5500"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0,04</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0,2</w:t>
            </w:r>
          </w:p>
        </w:tc>
      </w:tr>
      <w:tr w:rsidR="005E3293" w:rsidRPr="005032B7" w:rsidTr="00366751">
        <w:tc>
          <w:tcPr>
            <w:tcW w:w="5500"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2,0*</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50,0</w:t>
            </w:r>
          </w:p>
        </w:tc>
      </w:tr>
    </w:tbl>
    <w:p w:rsidR="005E3293" w:rsidRPr="005032B7" w:rsidRDefault="005E3293" w:rsidP="005E3293">
      <w:pPr>
        <w:pStyle w:val="a"/>
        <w:numPr>
          <w:ilvl w:val="0"/>
          <w:numId w:val="0"/>
        </w:numPr>
        <w:suppressAutoHyphens/>
        <w:ind w:left="-142" w:firstLine="567"/>
        <w:contextualSpacing w:val="0"/>
        <w:jc w:val="both"/>
        <w:rPr>
          <w:rFonts w:ascii="Times New Roman" w:hAnsi="Times New Roman" w:cs="Times New Roman"/>
        </w:rPr>
      </w:pPr>
      <w:r>
        <w:rPr>
          <w:rFonts w:ascii="Times New Roman" w:hAnsi="Times New Roman" w:cs="Times New Roman"/>
        </w:rPr>
        <w:t>*</w:t>
      </w:r>
      <w:r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Pr="005032B7">
          <w:rPr>
            <w:rFonts w:ascii="Times New Roman" w:hAnsi="Times New Roman" w:cs="Times New Roman"/>
          </w:rPr>
          <w:t>2 га</w:t>
        </w:r>
      </w:smartTag>
      <w:r w:rsidRPr="005032B7">
        <w:rPr>
          <w:rFonts w:ascii="Times New Roman" w:hAnsi="Times New Roman" w:cs="Times New Roman"/>
        </w:rPr>
        <w:t>.</w:t>
      </w:r>
    </w:p>
    <w:p w:rsidR="005E3293" w:rsidRDefault="005E3293" w:rsidP="005E3293">
      <w:pPr>
        <w:pStyle w:val="20"/>
        <w:spacing w:before="0" w:after="0"/>
        <w:ind w:left="-142" w:firstLine="567"/>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5E3293" w:rsidRPr="005032B7" w:rsidRDefault="005E3293" w:rsidP="005E3293">
      <w:pPr>
        <w:pStyle w:val="20"/>
        <w:spacing w:before="0" w:after="0"/>
        <w:ind w:left="-142" w:firstLine="567"/>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E3293" w:rsidRPr="005032B7" w:rsidRDefault="005E3293" w:rsidP="005E3293">
      <w:pPr>
        <w:ind w:left="-142" w:firstLine="567"/>
        <w:jc w:val="both"/>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5E3293" w:rsidRPr="005032B7" w:rsidTr="00366751">
        <w:tc>
          <w:tcPr>
            <w:tcW w:w="5070" w:type="dxa"/>
            <w:vMerge w:val="restart"/>
            <w:vAlign w:val="center"/>
          </w:tcPr>
          <w:p w:rsidR="005E3293" w:rsidRPr="005032B7" w:rsidRDefault="005E3293" w:rsidP="00366751">
            <w:pPr>
              <w:ind w:left="-142" w:firstLine="567"/>
              <w:jc w:val="both"/>
              <w:rPr>
                <w:rFonts w:ascii="Times New Roman" w:hAnsi="Times New Roman" w:cs="Times New Roman"/>
              </w:rPr>
            </w:pPr>
            <w:r w:rsidRPr="005032B7">
              <w:rPr>
                <w:rFonts w:ascii="Times New Roman" w:hAnsi="Times New Roman" w:cs="Times New Roman"/>
              </w:rPr>
              <w:t>Типы застройки</w:t>
            </w:r>
          </w:p>
        </w:tc>
        <w:tc>
          <w:tcPr>
            <w:tcW w:w="3402" w:type="dxa"/>
            <w:gridSpan w:val="2"/>
          </w:tcPr>
          <w:p w:rsidR="005E3293" w:rsidRPr="005032B7" w:rsidRDefault="005E3293" w:rsidP="00366751">
            <w:pPr>
              <w:ind w:left="-142" w:firstLine="567"/>
              <w:jc w:val="both"/>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1842" w:type="dxa"/>
            <w:vMerge w:val="restart"/>
          </w:tcPr>
          <w:p w:rsidR="005E3293" w:rsidRPr="005032B7" w:rsidRDefault="005E3293" w:rsidP="00366751">
            <w:pPr>
              <w:ind w:left="-142" w:firstLine="567"/>
              <w:jc w:val="both"/>
              <w:rPr>
                <w:rFonts w:ascii="Times New Roman" w:hAnsi="Times New Roman" w:cs="Times New Roman"/>
              </w:rPr>
            </w:pPr>
            <w:r w:rsidRPr="005032B7">
              <w:rPr>
                <w:rFonts w:ascii="Times New Roman" w:hAnsi="Times New Roman" w:cs="Times New Roman"/>
              </w:rPr>
              <w:t>Коэффициент застройки</w:t>
            </w:r>
          </w:p>
        </w:tc>
      </w:tr>
      <w:tr w:rsidR="005E3293" w:rsidRPr="005032B7" w:rsidTr="00366751">
        <w:tc>
          <w:tcPr>
            <w:tcW w:w="5070" w:type="dxa"/>
            <w:vMerge/>
          </w:tcPr>
          <w:p w:rsidR="005E3293" w:rsidRPr="005032B7" w:rsidRDefault="005E3293" w:rsidP="00366751">
            <w:pPr>
              <w:ind w:left="-142" w:firstLine="567"/>
              <w:jc w:val="both"/>
              <w:rPr>
                <w:rFonts w:ascii="Times New Roman" w:hAnsi="Times New Roman" w:cs="Times New Roman"/>
              </w:rPr>
            </w:pPr>
          </w:p>
        </w:tc>
        <w:tc>
          <w:tcPr>
            <w:tcW w:w="1701" w:type="dxa"/>
          </w:tcPr>
          <w:p w:rsidR="005E3293" w:rsidRPr="005032B7" w:rsidRDefault="005E3293" w:rsidP="00366751">
            <w:pPr>
              <w:ind w:left="-142" w:firstLine="567"/>
              <w:jc w:val="both"/>
              <w:rPr>
                <w:rFonts w:ascii="Times New Roman" w:hAnsi="Times New Roman" w:cs="Times New Roman"/>
              </w:rPr>
            </w:pPr>
            <w:r w:rsidRPr="005032B7">
              <w:rPr>
                <w:rFonts w:ascii="Times New Roman" w:hAnsi="Times New Roman" w:cs="Times New Roman"/>
              </w:rPr>
              <w:t>«брутто»</w:t>
            </w:r>
          </w:p>
        </w:tc>
        <w:tc>
          <w:tcPr>
            <w:tcW w:w="1701" w:type="dxa"/>
          </w:tcPr>
          <w:p w:rsidR="005E3293" w:rsidRPr="005032B7" w:rsidRDefault="005E3293" w:rsidP="00366751">
            <w:pPr>
              <w:ind w:left="-142" w:firstLine="567"/>
              <w:jc w:val="both"/>
              <w:rPr>
                <w:rFonts w:ascii="Times New Roman" w:hAnsi="Times New Roman" w:cs="Times New Roman"/>
              </w:rPr>
            </w:pPr>
            <w:r w:rsidRPr="005032B7">
              <w:rPr>
                <w:rFonts w:ascii="Times New Roman" w:hAnsi="Times New Roman" w:cs="Times New Roman"/>
              </w:rPr>
              <w:t>«нетто»</w:t>
            </w:r>
          </w:p>
        </w:tc>
        <w:tc>
          <w:tcPr>
            <w:tcW w:w="1842" w:type="dxa"/>
            <w:vMerge/>
          </w:tcPr>
          <w:p w:rsidR="005E3293" w:rsidRPr="005032B7" w:rsidRDefault="005E3293" w:rsidP="00366751">
            <w:pPr>
              <w:ind w:left="-142" w:firstLine="567"/>
              <w:jc w:val="both"/>
              <w:rPr>
                <w:rFonts w:ascii="Times New Roman" w:hAnsi="Times New Roman" w:cs="Times New Roman"/>
              </w:rPr>
            </w:pPr>
          </w:p>
        </w:tc>
      </w:tr>
      <w:tr w:rsidR="005E3293" w:rsidRPr="005032B7" w:rsidTr="00366751">
        <w:tc>
          <w:tcPr>
            <w:tcW w:w="5070" w:type="dxa"/>
            <w:vAlign w:val="center"/>
          </w:tcPr>
          <w:p w:rsidR="005E3293" w:rsidRPr="005032B7" w:rsidRDefault="005E3293" w:rsidP="00366751">
            <w:pPr>
              <w:jc w:val="both"/>
              <w:rPr>
                <w:rFonts w:ascii="Times New Roman" w:hAnsi="Times New Roman" w:cs="Times New Roman"/>
              </w:rPr>
            </w:pPr>
            <w:r w:rsidRPr="005032B7">
              <w:rPr>
                <w:rFonts w:ascii="Times New Roman" w:hAnsi="Times New Roman" w:cs="Times New Roman"/>
              </w:rPr>
              <w:t xml:space="preserve">многоквартирная </w:t>
            </w:r>
            <w:proofErr w:type="spellStart"/>
            <w:r w:rsidRPr="005032B7">
              <w:rPr>
                <w:rFonts w:ascii="Times New Roman" w:hAnsi="Times New Roman" w:cs="Times New Roman"/>
              </w:rPr>
              <w:t>среднеэтажная</w:t>
            </w:r>
            <w:proofErr w:type="spellEnd"/>
            <w:r w:rsidRPr="005032B7">
              <w:rPr>
                <w:rFonts w:ascii="Times New Roman" w:hAnsi="Times New Roman" w:cs="Times New Roman"/>
              </w:rPr>
              <w:t xml:space="preserve"> застройка (4-5 этажей)</w:t>
            </w:r>
          </w:p>
        </w:tc>
        <w:tc>
          <w:tcPr>
            <w:tcW w:w="1701" w:type="dxa"/>
            <w:vAlign w:val="center"/>
          </w:tcPr>
          <w:p w:rsidR="005E3293" w:rsidRPr="005032B7" w:rsidRDefault="005E3293" w:rsidP="00366751">
            <w:pPr>
              <w:ind w:left="-142" w:firstLine="567"/>
              <w:jc w:val="both"/>
              <w:rPr>
                <w:rFonts w:ascii="Times New Roman" w:hAnsi="Times New Roman" w:cs="Times New Roman"/>
              </w:rPr>
            </w:pPr>
            <w:r w:rsidRPr="005032B7">
              <w:rPr>
                <w:rFonts w:ascii="Times New Roman" w:hAnsi="Times New Roman" w:cs="Times New Roman"/>
              </w:rPr>
              <w:t>0,70</w:t>
            </w:r>
          </w:p>
        </w:tc>
        <w:tc>
          <w:tcPr>
            <w:tcW w:w="1701" w:type="dxa"/>
            <w:vAlign w:val="center"/>
          </w:tcPr>
          <w:p w:rsidR="005E3293" w:rsidRPr="005032B7" w:rsidRDefault="005E3293" w:rsidP="00366751">
            <w:pPr>
              <w:ind w:left="-142" w:firstLine="567"/>
              <w:jc w:val="both"/>
              <w:rPr>
                <w:rFonts w:ascii="Times New Roman" w:hAnsi="Times New Roman" w:cs="Times New Roman"/>
              </w:rPr>
            </w:pPr>
            <w:r w:rsidRPr="005032B7">
              <w:rPr>
                <w:rFonts w:ascii="Times New Roman" w:hAnsi="Times New Roman" w:cs="Times New Roman"/>
              </w:rPr>
              <w:t>0,90</w:t>
            </w:r>
          </w:p>
        </w:tc>
        <w:tc>
          <w:tcPr>
            <w:tcW w:w="1842" w:type="dxa"/>
            <w:vAlign w:val="center"/>
          </w:tcPr>
          <w:p w:rsidR="005E3293" w:rsidRPr="005032B7" w:rsidRDefault="005E3293" w:rsidP="00366751">
            <w:pPr>
              <w:ind w:left="-142" w:firstLine="567"/>
              <w:jc w:val="both"/>
              <w:rPr>
                <w:rFonts w:ascii="Times New Roman" w:hAnsi="Times New Roman" w:cs="Times New Roman"/>
              </w:rPr>
            </w:pPr>
            <w:r w:rsidRPr="005032B7">
              <w:rPr>
                <w:rFonts w:ascii="Times New Roman" w:hAnsi="Times New Roman" w:cs="Times New Roman"/>
              </w:rPr>
              <w:t>0,25</w:t>
            </w:r>
          </w:p>
        </w:tc>
      </w:tr>
      <w:tr w:rsidR="005E3293" w:rsidRPr="005032B7" w:rsidTr="00366751">
        <w:tc>
          <w:tcPr>
            <w:tcW w:w="5070" w:type="dxa"/>
          </w:tcPr>
          <w:p w:rsidR="005E3293" w:rsidRPr="005032B7" w:rsidRDefault="005E3293" w:rsidP="00366751">
            <w:pPr>
              <w:jc w:val="both"/>
              <w:rPr>
                <w:rFonts w:ascii="Times New Roman" w:hAnsi="Times New Roman" w:cs="Times New Roman"/>
              </w:rPr>
            </w:pPr>
            <w:r w:rsidRPr="005032B7">
              <w:rPr>
                <w:rFonts w:ascii="Times New Roman" w:hAnsi="Times New Roman" w:cs="Times New Roman"/>
              </w:rPr>
              <w:t>малоэтажная застройка (1-3 этажа)</w:t>
            </w:r>
          </w:p>
        </w:tc>
        <w:tc>
          <w:tcPr>
            <w:tcW w:w="1701" w:type="dxa"/>
            <w:vAlign w:val="center"/>
          </w:tcPr>
          <w:p w:rsidR="005E3293" w:rsidRPr="005032B7" w:rsidRDefault="005E3293" w:rsidP="00366751">
            <w:pPr>
              <w:ind w:left="-142" w:firstLine="567"/>
              <w:jc w:val="both"/>
              <w:rPr>
                <w:rFonts w:ascii="Times New Roman" w:hAnsi="Times New Roman" w:cs="Times New Roman"/>
              </w:rPr>
            </w:pPr>
            <w:r w:rsidRPr="005032B7">
              <w:rPr>
                <w:rFonts w:ascii="Times New Roman" w:hAnsi="Times New Roman" w:cs="Times New Roman"/>
              </w:rPr>
              <w:t>0,45</w:t>
            </w:r>
          </w:p>
        </w:tc>
        <w:tc>
          <w:tcPr>
            <w:tcW w:w="1701" w:type="dxa"/>
            <w:vAlign w:val="center"/>
          </w:tcPr>
          <w:p w:rsidR="005E3293" w:rsidRPr="005032B7" w:rsidRDefault="005E3293" w:rsidP="00366751">
            <w:pPr>
              <w:ind w:left="-142" w:firstLine="567"/>
              <w:jc w:val="both"/>
              <w:rPr>
                <w:rFonts w:ascii="Times New Roman" w:hAnsi="Times New Roman" w:cs="Times New Roman"/>
              </w:rPr>
            </w:pPr>
            <w:r w:rsidRPr="005032B7">
              <w:rPr>
                <w:rFonts w:ascii="Times New Roman" w:hAnsi="Times New Roman" w:cs="Times New Roman"/>
              </w:rPr>
              <w:t>0,50</w:t>
            </w:r>
          </w:p>
        </w:tc>
        <w:tc>
          <w:tcPr>
            <w:tcW w:w="1842" w:type="dxa"/>
            <w:vAlign w:val="center"/>
          </w:tcPr>
          <w:p w:rsidR="005E3293" w:rsidRPr="005032B7" w:rsidRDefault="005E3293" w:rsidP="00366751">
            <w:pPr>
              <w:ind w:left="-142" w:firstLine="567"/>
              <w:jc w:val="both"/>
              <w:rPr>
                <w:rFonts w:ascii="Times New Roman" w:hAnsi="Times New Roman" w:cs="Times New Roman"/>
              </w:rPr>
            </w:pPr>
            <w:r w:rsidRPr="005032B7">
              <w:rPr>
                <w:rFonts w:ascii="Times New Roman" w:hAnsi="Times New Roman" w:cs="Times New Roman"/>
              </w:rPr>
              <w:t>0,25</w:t>
            </w:r>
          </w:p>
        </w:tc>
      </w:tr>
      <w:tr w:rsidR="005E3293" w:rsidRPr="005032B7" w:rsidTr="00366751">
        <w:tc>
          <w:tcPr>
            <w:tcW w:w="5070" w:type="dxa"/>
          </w:tcPr>
          <w:p w:rsidR="005E3293" w:rsidRPr="005032B7" w:rsidRDefault="005E3293" w:rsidP="00366751">
            <w:pPr>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701" w:type="dxa"/>
            <w:vAlign w:val="center"/>
          </w:tcPr>
          <w:p w:rsidR="005E3293" w:rsidRPr="005032B7" w:rsidRDefault="005E3293" w:rsidP="00366751">
            <w:pPr>
              <w:ind w:left="-142" w:firstLine="567"/>
              <w:jc w:val="both"/>
              <w:rPr>
                <w:rFonts w:ascii="Times New Roman" w:hAnsi="Times New Roman" w:cs="Times New Roman"/>
              </w:rPr>
            </w:pPr>
            <w:r w:rsidRPr="005032B7">
              <w:rPr>
                <w:rFonts w:ascii="Times New Roman" w:hAnsi="Times New Roman" w:cs="Times New Roman"/>
              </w:rPr>
              <w:t>0,60</w:t>
            </w:r>
          </w:p>
        </w:tc>
        <w:tc>
          <w:tcPr>
            <w:tcW w:w="1701" w:type="dxa"/>
            <w:vAlign w:val="center"/>
          </w:tcPr>
          <w:p w:rsidR="005E3293" w:rsidRPr="005032B7" w:rsidRDefault="005E3293" w:rsidP="00366751">
            <w:pPr>
              <w:ind w:left="-142" w:firstLine="567"/>
              <w:jc w:val="both"/>
              <w:rPr>
                <w:rFonts w:ascii="Times New Roman" w:hAnsi="Times New Roman" w:cs="Times New Roman"/>
              </w:rPr>
            </w:pPr>
            <w:r w:rsidRPr="005032B7">
              <w:rPr>
                <w:rFonts w:ascii="Times New Roman" w:hAnsi="Times New Roman" w:cs="Times New Roman"/>
              </w:rPr>
              <w:t>0,80</w:t>
            </w:r>
          </w:p>
        </w:tc>
        <w:tc>
          <w:tcPr>
            <w:tcW w:w="1842" w:type="dxa"/>
            <w:tcBorders>
              <w:bottom w:val="single" w:sz="4" w:space="0" w:color="auto"/>
            </w:tcBorders>
            <w:vAlign w:val="center"/>
          </w:tcPr>
          <w:p w:rsidR="005E3293" w:rsidRPr="005032B7" w:rsidRDefault="005E3293" w:rsidP="00366751">
            <w:pPr>
              <w:ind w:left="-142" w:firstLine="567"/>
              <w:jc w:val="both"/>
              <w:rPr>
                <w:rFonts w:ascii="Times New Roman" w:hAnsi="Times New Roman" w:cs="Times New Roman"/>
              </w:rPr>
            </w:pPr>
            <w:r w:rsidRPr="005032B7">
              <w:rPr>
                <w:rFonts w:ascii="Times New Roman" w:hAnsi="Times New Roman" w:cs="Times New Roman"/>
              </w:rPr>
              <w:t>0,30</w:t>
            </w:r>
          </w:p>
        </w:tc>
      </w:tr>
      <w:tr w:rsidR="005E3293" w:rsidRPr="005032B7" w:rsidTr="00366751">
        <w:tc>
          <w:tcPr>
            <w:tcW w:w="5070" w:type="dxa"/>
            <w:tcBorders>
              <w:bottom w:val="nil"/>
            </w:tcBorders>
          </w:tcPr>
          <w:p w:rsidR="005E3293" w:rsidRPr="005032B7" w:rsidRDefault="005E3293" w:rsidP="00366751">
            <w:pPr>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E3293" w:rsidRPr="005032B7" w:rsidRDefault="005E3293" w:rsidP="00366751">
            <w:pPr>
              <w:ind w:left="-142" w:firstLine="567"/>
              <w:jc w:val="both"/>
              <w:rPr>
                <w:rFonts w:ascii="Times New Roman" w:hAnsi="Times New Roman" w:cs="Times New Roman"/>
              </w:rPr>
            </w:pPr>
          </w:p>
          <w:p w:rsidR="005E3293" w:rsidRPr="005032B7" w:rsidRDefault="005E3293" w:rsidP="00366751">
            <w:pPr>
              <w:ind w:left="-142" w:firstLine="567"/>
              <w:jc w:val="both"/>
              <w:rPr>
                <w:rFonts w:ascii="Times New Roman" w:hAnsi="Times New Roman" w:cs="Times New Roman"/>
              </w:rPr>
            </w:pPr>
          </w:p>
        </w:tc>
        <w:tc>
          <w:tcPr>
            <w:tcW w:w="1701" w:type="dxa"/>
            <w:tcBorders>
              <w:bottom w:val="nil"/>
            </w:tcBorders>
            <w:vAlign w:val="center"/>
          </w:tcPr>
          <w:p w:rsidR="005E3293" w:rsidRPr="005032B7" w:rsidRDefault="005E3293" w:rsidP="00366751">
            <w:pPr>
              <w:ind w:left="-142" w:firstLine="567"/>
              <w:jc w:val="both"/>
              <w:rPr>
                <w:rFonts w:ascii="Times New Roman" w:hAnsi="Times New Roman" w:cs="Times New Roman"/>
              </w:rPr>
            </w:pPr>
          </w:p>
        </w:tc>
        <w:tc>
          <w:tcPr>
            <w:tcW w:w="1842" w:type="dxa"/>
            <w:tcBorders>
              <w:bottom w:val="single" w:sz="4" w:space="0" w:color="auto"/>
            </w:tcBorders>
            <w:vAlign w:val="center"/>
          </w:tcPr>
          <w:p w:rsidR="005E3293" w:rsidRPr="005032B7" w:rsidRDefault="005E3293" w:rsidP="00366751">
            <w:pPr>
              <w:ind w:left="-142" w:firstLine="567"/>
              <w:jc w:val="both"/>
              <w:rPr>
                <w:rFonts w:ascii="Times New Roman" w:hAnsi="Times New Roman" w:cs="Times New Roman"/>
              </w:rPr>
            </w:pPr>
          </w:p>
          <w:p w:rsidR="005E3293" w:rsidRPr="005032B7" w:rsidRDefault="005E3293" w:rsidP="00366751">
            <w:pPr>
              <w:ind w:left="-142" w:firstLine="567"/>
              <w:jc w:val="both"/>
              <w:rPr>
                <w:rFonts w:ascii="Times New Roman" w:hAnsi="Times New Roman" w:cs="Times New Roman"/>
              </w:rPr>
            </w:pPr>
          </w:p>
        </w:tc>
      </w:tr>
      <w:tr w:rsidR="005E3293" w:rsidRPr="005032B7" w:rsidTr="00366751">
        <w:tc>
          <w:tcPr>
            <w:tcW w:w="5070" w:type="dxa"/>
            <w:tcBorders>
              <w:top w:val="nil"/>
              <w:bottom w:val="nil"/>
            </w:tcBorders>
          </w:tcPr>
          <w:p w:rsidR="005E3293" w:rsidRPr="005032B7" w:rsidRDefault="005E3293" w:rsidP="00366751">
            <w:pPr>
              <w:jc w:val="both"/>
              <w:rPr>
                <w:rFonts w:ascii="Times New Roman" w:hAnsi="Times New Roman" w:cs="Times New Roman"/>
              </w:rPr>
            </w:pPr>
            <w:r w:rsidRPr="005032B7">
              <w:rPr>
                <w:rFonts w:ascii="Times New Roman" w:hAnsi="Times New Roman" w:cs="Times New Roman"/>
              </w:rPr>
              <w:t>400-600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E3293" w:rsidRPr="005032B7" w:rsidRDefault="005E3293" w:rsidP="00366751">
            <w:pPr>
              <w:ind w:left="-142" w:firstLine="567"/>
              <w:jc w:val="both"/>
              <w:rPr>
                <w:rFonts w:ascii="Times New Roman" w:hAnsi="Times New Roman" w:cs="Times New Roman"/>
              </w:rPr>
            </w:pPr>
            <w:r w:rsidRPr="005032B7">
              <w:rPr>
                <w:rFonts w:ascii="Times New Roman" w:hAnsi="Times New Roman" w:cs="Times New Roman"/>
              </w:rPr>
              <w:t>0,10</w:t>
            </w:r>
          </w:p>
        </w:tc>
        <w:tc>
          <w:tcPr>
            <w:tcW w:w="1701" w:type="dxa"/>
            <w:tcBorders>
              <w:top w:val="nil"/>
              <w:bottom w:val="nil"/>
            </w:tcBorders>
            <w:vAlign w:val="center"/>
          </w:tcPr>
          <w:p w:rsidR="005E3293" w:rsidRPr="005032B7" w:rsidRDefault="005E3293" w:rsidP="00366751">
            <w:pPr>
              <w:ind w:left="-142" w:firstLine="567"/>
              <w:jc w:val="both"/>
              <w:rPr>
                <w:rFonts w:ascii="Times New Roman" w:hAnsi="Times New Roman" w:cs="Times New Roman"/>
              </w:rPr>
            </w:pPr>
            <w:r w:rsidRPr="005032B7">
              <w:rPr>
                <w:rFonts w:ascii="Times New Roman" w:hAnsi="Times New Roman" w:cs="Times New Roman"/>
              </w:rPr>
              <w:t>0,15</w:t>
            </w:r>
          </w:p>
        </w:tc>
        <w:tc>
          <w:tcPr>
            <w:tcW w:w="1842" w:type="dxa"/>
            <w:tcBorders>
              <w:top w:val="single" w:sz="4" w:space="0" w:color="auto"/>
            </w:tcBorders>
          </w:tcPr>
          <w:p w:rsidR="005E3293" w:rsidRPr="005032B7" w:rsidRDefault="005E3293" w:rsidP="00366751">
            <w:pPr>
              <w:ind w:left="-142" w:firstLine="567"/>
              <w:jc w:val="both"/>
              <w:rPr>
                <w:rFonts w:ascii="Times New Roman" w:hAnsi="Times New Roman" w:cs="Times New Roman"/>
              </w:rPr>
            </w:pPr>
            <w:r w:rsidRPr="005032B7">
              <w:rPr>
                <w:rFonts w:ascii="Times New Roman" w:hAnsi="Times New Roman" w:cs="Times New Roman"/>
              </w:rPr>
              <w:t>0,20</w:t>
            </w:r>
          </w:p>
        </w:tc>
      </w:tr>
      <w:tr w:rsidR="005E3293" w:rsidRPr="005032B7" w:rsidTr="00366751">
        <w:tc>
          <w:tcPr>
            <w:tcW w:w="5070" w:type="dxa"/>
            <w:tcBorders>
              <w:top w:val="nil"/>
              <w:bottom w:val="nil"/>
            </w:tcBorders>
          </w:tcPr>
          <w:p w:rsidR="005E3293" w:rsidRPr="005032B7" w:rsidRDefault="005E3293" w:rsidP="00366751">
            <w:pPr>
              <w:jc w:val="both"/>
              <w:rPr>
                <w:rFonts w:ascii="Times New Roman" w:hAnsi="Times New Roman" w:cs="Times New Roman"/>
              </w:rPr>
            </w:pPr>
            <w:r w:rsidRPr="005032B7">
              <w:rPr>
                <w:rFonts w:ascii="Times New Roman" w:hAnsi="Times New Roman" w:cs="Times New Roman"/>
              </w:rPr>
              <w:t>600-1500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E3293" w:rsidRPr="005032B7" w:rsidRDefault="005E3293" w:rsidP="00366751">
            <w:pPr>
              <w:ind w:left="-142" w:firstLine="567"/>
              <w:jc w:val="both"/>
              <w:rPr>
                <w:rFonts w:ascii="Times New Roman" w:hAnsi="Times New Roman" w:cs="Times New Roman"/>
              </w:rPr>
            </w:pPr>
            <w:r w:rsidRPr="005032B7">
              <w:rPr>
                <w:rFonts w:ascii="Times New Roman" w:hAnsi="Times New Roman" w:cs="Times New Roman"/>
              </w:rPr>
              <w:t>0,05</w:t>
            </w:r>
          </w:p>
        </w:tc>
        <w:tc>
          <w:tcPr>
            <w:tcW w:w="1701" w:type="dxa"/>
            <w:tcBorders>
              <w:top w:val="nil"/>
              <w:bottom w:val="nil"/>
            </w:tcBorders>
            <w:vAlign w:val="center"/>
          </w:tcPr>
          <w:p w:rsidR="005E3293" w:rsidRPr="005032B7" w:rsidRDefault="005E3293" w:rsidP="00366751">
            <w:pPr>
              <w:ind w:left="-142" w:firstLine="567"/>
              <w:jc w:val="both"/>
              <w:rPr>
                <w:rFonts w:ascii="Times New Roman" w:hAnsi="Times New Roman" w:cs="Times New Roman"/>
              </w:rPr>
            </w:pPr>
            <w:r w:rsidRPr="005032B7">
              <w:rPr>
                <w:rFonts w:ascii="Times New Roman" w:hAnsi="Times New Roman" w:cs="Times New Roman"/>
              </w:rPr>
              <w:t>0,08</w:t>
            </w:r>
          </w:p>
        </w:tc>
        <w:tc>
          <w:tcPr>
            <w:tcW w:w="1842" w:type="dxa"/>
          </w:tcPr>
          <w:p w:rsidR="005E3293" w:rsidRPr="005032B7" w:rsidRDefault="005E3293" w:rsidP="00366751">
            <w:pPr>
              <w:ind w:left="-142" w:firstLine="567"/>
              <w:jc w:val="both"/>
              <w:rPr>
                <w:rFonts w:ascii="Times New Roman" w:hAnsi="Times New Roman" w:cs="Times New Roman"/>
              </w:rPr>
            </w:pPr>
            <w:r w:rsidRPr="005032B7">
              <w:rPr>
                <w:rFonts w:ascii="Times New Roman" w:hAnsi="Times New Roman" w:cs="Times New Roman"/>
              </w:rPr>
              <w:t>0,20</w:t>
            </w:r>
          </w:p>
        </w:tc>
      </w:tr>
      <w:tr w:rsidR="005E3293" w:rsidRPr="005032B7" w:rsidTr="00366751">
        <w:tc>
          <w:tcPr>
            <w:tcW w:w="5070" w:type="dxa"/>
            <w:tcBorders>
              <w:top w:val="nil"/>
            </w:tcBorders>
          </w:tcPr>
          <w:p w:rsidR="005E3293" w:rsidRPr="005032B7" w:rsidRDefault="005E3293" w:rsidP="00366751">
            <w:pPr>
              <w:jc w:val="both"/>
              <w:rPr>
                <w:rFonts w:ascii="Times New Roman" w:hAnsi="Times New Roman" w:cs="Times New Roman"/>
              </w:rPr>
            </w:pPr>
            <w:r w:rsidRPr="005032B7">
              <w:rPr>
                <w:rFonts w:ascii="Times New Roman" w:hAnsi="Times New Roman" w:cs="Times New Roman"/>
              </w:rPr>
              <w:t xml:space="preserve">более </w:t>
            </w:r>
            <w:smartTag w:uri="urn:schemas-microsoft-com:office:smarttags" w:element="metricconverter">
              <w:smartTagPr>
                <w:attr w:name="ProductID" w:val="1500 м2"/>
              </w:smartTagPr>
              <w:r w:rsidRPr="005032B7">
                <w:rPr>
                  <w:rFonts w:ascii="Times New Roman" w:hAnsi="Times New Roman" w:cs="Times New Roman"/>
                </w:rPr>
                <w:t>1500 м</w:t>
              </w:r>
              <w:r w:rsidRPr="005032B7">
                <w:rPr>
                  <w:rFonts w:ascii="Times New Roman" w:hAnsi="Times New Roman" w:cs="Times New Roman"/>
                  <w:vertAlign w:val="superscript"/>
                </w:rPr>
                <w:t>2</w:t>
              </w:r>
            </w:smartTag>
            <w:r w:rsidRPr="005032B7">
              <w:rPr>
                <w:rFonts w:ascii="Times New Roman" w:hAnsi="Times New Roman" w:cs="Times New Roman"/>
              </w:rPr>
              <w:t>.</w:t>
            </w:r>
          </w:p>
        </w:tc>
        <w:tc>
          <w:tcPr>
            <w:tcW w:w="1701" w:type="dxa"/>
            <w:tcBorders>
              <w:top w:val="nil"/>
            </w:tcBorders>
            <w:vAlign w:val="center"/>
          </w:tcPr>
          <w:p w:rsidR="005E3293" w:rsidRPr="005032B7" w:rsidRDefault="005E3293" w:rsidP="00366751">
            <w:pPr>
              <w:ind w:left="-142" w:firstLine="567"/>
              <w:jc w:val="both"/>
              <w:rPr>
                <w:rFonts w:ascii="Times New Roman" w:hAnsi="Times New Roman" w:cs="Times New Roman"/>
              </w:rPr>
            </w:pPr>
            <w:r w:rsidRPr="005032B7">
              <w:rPr>
                <w:rFonts w:ascii="Times New Roman" w:hAnsi="Times New Roman" w:cs="Times New Roman"/>
              </w:rPr>
              <w:t>0,04</w:t>
            </w:r>
          </w:p>
        </w:tc>
        <w:tc>
          <w:tcPr>
            <w:tcW w:w="1701" w:type="dxa"/>
            <w:tcBorders>
              <w:top w:val="nil"/>
            </w:tcBorders>
            <w:vAlign w:val="center"/>
          </w:tcPr>
          <w:p w:rsidR="005E3293" w:rsidRPr="005032B7" w:rsidRDefault="005E3293" w:rsidP="00366751">
            <w:pPr>
              <w:ind w:left="-142" w:firstLine="567"/>
              <w:jc w:val="both"/>
              <w:rPr>
                <w:rFonts w:ascii="Times New Roman" w:hAnsi="Times New Roman" w:cs="Times New Roman"/>
              </w:rPr>
            </w:pPr>
            <w:r w:rsidRPr="005032B7">
              <w:rPr>
                <w:rFonts w:ascii="Times New Roman" w:hAnsi="Times New Roman" w:cs="Times New Roman"/>
              </w:rPr>
              <w:t>0,06</w:t>
            </w:r>
          </w:p>
        </w:tc>
        <w:tc>
          <w:tcPr>
            <w:tcW w:w="1842" w:type="dxa"/>
          </w:tcPr>
          <w:p w:rsidR="005E3293" w:rsidRPr="005032B7" w:rsidRDefault="005E3293" w:rsidP="00366751">
            <w:pPr>
              <w:ind w:left="-142" w:firstLine="567"/>
              <w:jc w:val="both"/>
              <w:rPr>
                <w:rFonts w:ascii="Times New Roman" w:hAnsi="Times New Roman" w:cs="Times New Roman"/>
              </w:rPr>
            </w:pPr>
          </w:p>
        </w:tc>
      </w:tr>
    </w:tbl>
    <w:p w:rsidR="005E3293" w:rsidRPr="000F3353" w:rsidRDefault="005E3293" w:rsidP="005E3293">
      <w:pPr>
        <w:pStyle w:val="a7"/>
        <w:ind w:left="-142" w:firstLine="567"/>
        <w:jc w:val="both"/>
        <w:rPr>
          <w:b w:val="0"/>
        </w:rPr>
      </w:pPr>
      <w:r w:rsidRPr="000F3353">
        <w:rPr>
          <w:b w:val="0"/>
        </w:rPr>
        <w:t>Примечание:</w:t>
      </w:r>
    </w:p>
    <w:p w:rsidR="005E3293" w:rsidRPr="000F3353" w:rsidRDefault="005E3293" w:rsidP="005E3293">
      <w:pPr>
        <w:pStyle w:val="a6"/>
        <w:numPr>
          <w:ilvl w:val="0"/>
          <w:numId w:val="4"/>
        </w:numPr>
        <w:spacing w:after="0"/>
        <w:ind w:left="-142" w:firstLine="567"/>
        <w:jc w:val="both"/>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5E3293" w:rsidRPr="000F3353" w:rsidRDefault="005E3293" w:rsidP="005E3293">
      <w:pPr>
        <w:pStyle w:val="a6"/>
        <w:numPr>
          <w:ilvl w:val="0"/>
          <w:numId w:val="4"/>
        </w:numPr>
        <w:spacing w:after="0"/>
        <w:ind w:left="-142" w:firstLine="567"/>
        <w:jc w:val="both"/>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5E3293" w:rsidRPr="000F3353" w:rsidRDefault="005E3293" w:rsidP="005E3293">
      <w:pPr>
        <w:ind w:left="-142" w:firstLine="567"/>
        <w:jc w:val="both"/>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pStyle w:val="22"/>
        <w:ind w:left="-142" w:firstLine="567"/>
        <w:jc w:val="both"/>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Pr>
          <w:rFonts w:ascii="Times New Roman" w:hAnsi="Times New Roman" w:cs="Times New Roman"/>
        </w:rPr>
        <w:t xml:space="preserve">ьского населенного </w:t>
      </w:r>
      <w:r w:rsidRPr="005032B7">
        <w:rPr>
          <w:rFonts w:ascii="Times New Roman" w:hAnsi="Times New Roman" w:cs="Times New Roman"/>
        </w:rPr>
        <w:t>пункта</w:t>
      </w:r>
    </w:p>
    <w:p w:rsidR="005E3293" w:rsidRPr="005032B7" w:rsidRDefault="005E3293" w:rsidP="005E3293">
      <w:pPr>
        <w:pStyle w:val="22"/>
        <w:ind w:left="-142" w:firstLine="567"/>
        <w:jc w:val="both"/>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tblPr>
      <w:tblGrid>
        <w:gridCol w:w="3515"/>
        <w:gridCol w:w="992"/>
        <w:gridCol w:w="977"/>
        <w:gridCol w:w="977"/>
        <w:gridCol w:w="977"/>
        <w:gridCol w:w="977"/>
        <w:gridCol w:w="977"/>
        <w:gridCol w:w="876"/>
      </w:tblGrid>
      <w:tr w:rsidR="005E3293" w:rsidRPr="005032B7" w:rsidTr="00366751">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Плотность населения, чел/га, при среднем размере семьи, чел.</w:t>
            </w:r>
          </w:p>
        </w:tc>
      </w:tr>
      <w:tr w:rsidR="005E3293" w:rsidRPr="005032B7" w:rsidTr="00366751">
        <w:trPr>
          <w:cantSplit/>
        </w:trPr>
        <w:tc>
          <w:tcPr>
            <w:tcW w:w="4507" w:type="dxa"/>
            <w:gridSpan w:val="2"/>
            <w:vMerge/>
            <w:tcBorders>
              <w:top w:val="single" w:sz="4" w:space="0" w:color="000000"/>
              <w:left w:val="single" w:sz="4" w:space="0" w:color="000000"/>
              <w:bottom w:val="single" w:sz="4" w:space="0" w:color="000000"/>
            </w:tcBorders>
            <w:vAlign w:val="center"/>
          </w:tcPr>
          <w:p w:rsidR="005E3293" w:rsidRPr="005032B7" w:rsidRDefault="005E3293" w:rsidP="00366751">
            <w:pPr>
              <w:ind w:left="-142" w:firstLine="567"/>
              <w:jc w:val="both"/>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315" w:firstLine="315"/>
              <w:jc w:val="both"/>
              <w:rPr>
                <w:rFonts w:ascii="Times New Roman" w:hAnsi="Times New Roman" w:cs="Times New Roman"/>
              </w:rPr>
            </w:pPr>
            <w:r w:rsidRPr="005032B7">
              <w:rPr>
                <w:rFonts w:ascii="Times New Roman" w:hAnsi="Times New Roman" w:cs="Times New Roman"/>
              </w:rPr>
              <w:t>5,0</w:t>
            </w:r>
          </w:p>
        </w:tc>
      </w:tr>
      <w:tr w:rsidR="005E3293" w:rsidRPr="005032B7" w:rsidTr="00366751">
        <w:trPr>
          <w:cantSplit/>
        </w:trPr>
        <w:tc>
          <w:tcPr>
            <w:tcW w:w="3515" w:type="dxa"/>
            <w:vMerge w:val="restart"/>
            <w:tcBorders>
              <w:top w:val="single" w:sz="4" w:space="0" w:color="000000"/>
              <w:left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Застройка объектами индивидуального жилищного строительства с участками при доме, м2</w:t>
            </w:r>
          </w:p>
          <w:p w:rsidR="005E3293" w:rsidRPr="005032B7" w:rsidRDefault="005E3293" w:rsidP="00366751">
            <w:pPr>
              <w:snapToGrid w:val="0"/>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176"/>
              <w:jc w:val="both"/>
              <w:rPr>
                <w:rFonts w:ascii="Times New Roman" w:hAnsi="Times New Roman" w:cs="Times New Roman"/>
              </w:rPr>
            </w:pPr>
            <w:r w:rsidRPr="005032B7">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192"/>
              <w:jc w:val="both"/>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366751">
            <w:pPr>
              <w:snapToGrid w:val="0"/>
              <w:ind w:left="-142" w:firstLine="111"/>
              <w:jc w:val="both"/>
              <w:rPr>
                <w:rFonts w:ascii="Times New Roman" w:hAnsi="Times New Roman" w:cs="Times New Roman"/>
              </w:rPr>
            </w:pPr>
            <w:r w:rsidRPr="005032B7">
              <w:rPr>
                <w:rFonts w:ascii="Times New Roman" w:hAnsi="Times New Roman" w:cs="Times New Roman"/>
              </w:rPr>
              <w:t>20</w:t>
            </w:r>
          </w:p>
        </w:tc>
      </w:tr>
      <w:tr w:rsidR="005E3293" w:rsidRPr="005032B7" w:rsidTr="00366751">
        <w:trPr>
          <w:cantSplit/>
        </w:trPr>
        <w:tc>
          <w:tcPr>
            <w:tcW w:w="3515" w:type="dxa"/>
            <w:vMerge/>
            <w:tcBorders>
              <w:left w:val="single" w:sz="4" w:space="0" w:color="000000"/>
            </w:tcBorders>
          </w:tcPr>
          <w:p w:rsidR="005E3293" w:rsidRPr="005032B7" w:rsidRDefault="005E3293" w:rsidP="00366751">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176"/>
              <w:jc w:val="both"/>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192"/>
              <w:jc w:val="both"/>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366751">
            <w:pPr>
              <w:snapToGrid w:val="0"/>
              <w:ind w:left="-142" w:firstLine="253"/>
              <w:jc w:val="both"/>
              <w:rPr>
                <w:rFonts w:ascii="Times New Roman" w:hAnsi="Times New Roman" w:cs="Times New Roman"/>
              </w:rPr>
            </w:pPr>
            <w:r w:rsidRPr="005032B7">
              <w:rPr>
                <w:rFonts w:ascii="Times New Roman" w:hAnsi="Times New Roman" w:cs="Times New Roman"/>
              </w:rPr>
              <w:t>25</w:t>
            </w:r>
          </w:p>
        </w:tc>
      </w:tr>
      <w:tr w:rsidR="005E3293" w:rsidRPr="005032B7" w:rsidTr="00366751">
        <w:trPr>
          <w:cantSplit/>
        </w:trPr>
        <w:tc>
          <w:tcPr>
            <w:tcW w:w="3515" w:type="dxa"/>
            <w:vMerge/>
            <w:tcBorders>
              <w:left w:val="single" w:sz="4" w:space="0" w:color="000000"/>
            </w:tcBorders>
          </w:tcPr>
          <w:p w:rsidR="005E3293" w:rsidRPr="005032B7" w:rsidRDefault="005E3293" w:rsidP="00366751">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176"/>
              <w:jc w:val="both"/>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192"/>
              <w:jc w:val="both"/>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366751">
            <w:pPr>
              <w:snapToGrid w:val="0"/>
              <w:ind w:left="-142" w:firstLine="253"/>
              <w:jc w:val="both"/>
              <w:rPr>
                <w:rFonts w:ascii="Times New Roman" w:hAnsi="Times New Roman" w:cs="Times New Roman"/>
              </w:rPr>
            </w:pPr>
            <w:r w:rsidRPr="005032B7">
              <w:rPr>
                <w:rFonts w:ascii="Times New Roman" w:hAnsi="Times New Roman" w:cs="Times New Roman"/>
              </w:rPr>
              <w:t>32</w:t>
            </w:r>
          </w:p>
        </w:tc>
      </w:tr>
      <w:tr w:rsidR="005E3293" w:rsidRPr="005032B7" w:rsidTr="00366751">
        <w:trPr>
          <w:cantSplit/>
        </w:trPr>
        <w:tc>
          <w:tcPr>
            <w:tcW w:w="3515" w:type="dxa"/>
            <w:vMerge/>
            <w:tcBorders>
              <w:left w:val="single" w:sz="4" w:space="0" w:color="000000"/>
            </w:tcBorders>
          </w:tcPr>
          <w:p w:rsidR="005E3293" w:rsidRPr="005032B7" w:rsidRDefault="005E3293" w:rsidP="00366751">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176"/>
              <w:jc w:val="both"/>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192"/>
              <w:jc w:val="both"/>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366751">
            <w:pPr>
              <w:snapToGrid w:val="0"/>
              <w:ind w:left="-142" w:firstLine="253"/>
              <w:jc w:val="both"/>
              <w:rPr>
                <w:rFonts w:ascii="Times New Roman" w:hAnsi="Times New Roman" w:cs="Times New Roman"/>
              </w:rPr>
            </w:pPr>
            <w:r w:rsidRPr="005032B7">
              <w:rPr>
                <w:rFonts w:ascii="Times New Roman" w:hAnsi="Times New Roman" w:cs="Times New Roman"/>
              </w:rPr>
              <w:t>35</w:t>
            </w:r>
          </w:p>
        </w:tc>
      </w:tr>
      <w:tr w:rsidR="005E3293" w:rsidRPr="005032B7" w:rsidTr="00366751">
        <w:trPr>
          <w:cantSplit/>
        </w:trPr>
        <w:tc>
          <w:tcPr>
            <w:tcW w:w="3515" w:type="dxa"/>
            <w:vMerge/>
            <w:tcBorders>
              <w:left w:val="single" w:sz="4" w:space="0" w:color="000000"/>
            </w:tcBorders>
          </w:tcPr>
          <w:p w:rsidR="005E3293" w:rsidRPr="005032B7" w:rsidRDefault="005E3293" w:rsidP="00366751">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176"/>
              <w:jc w:val="both"/>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192"/>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366751">
            <w:pPr>
              <w:snapToGrid w:val="0"/>
              <w:ind w:left="-142" w:firstLine="253"/>
              <w:jc w:val="both"/>
              <w:rPr>
                <w:rFonts w:ascii="Times New Roman" w:hAnsi="Times New Roman" w:cs="Times New Roman"/>
              </w:rPr>
            </w:pPr>
            <w:r w:rsidRPr="005032B7">
              <w:rPr>
                <w:rFonts w:ascii="Times New Roman" w:hAnsi="Times New Roman" w:cs="Times New Roman"/>
              </w:rPr>
              <w:t>42</w:t>
            </w:r>
          </w:p>
        </w:tc>
      </w:tr>
      <w:tr w:rsidR="005E3293" w:rsidRPr="005032B7" w:rsidTr="00366751">
        <w:trPr>
          <w:cantSplit/>
        </w:trPr>
        <w:tc>
          <w:tcPr>
            <w:tcW w:w="3515" w:type="dxa"/>
            <w:vMerge/>
            <w:tcBorders>
              <w:left w:val="single" w:sz="4" w:space="0" w:color="000000"/>
            </w:tcBorders>
          </w:tcPr>
          <w:p w:rsidR="005E3293" w:rsidRPr="005032B7" w:rsidRDefault="005E3293" w:rsidP="00366751">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176"/>
              <w:jc w:val="both"/>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192"/>
              <w:jc w:val="both"/>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366751">
            <w:pPr>
              <w:snapToGrid w:val="0"/>
              <w:ind w:left="-142" w:firstLine="253"/>
              <w:jc w:val="both"/>
              <w:rPr>
                <w:rFonts w:ascii="Times New Roman" w:hAnsi="Times New Roman" w:cs="Times New Roman"/>
              </w:rPr>
            </w:pPr>
            <w:r w:rsidRPr="005032B7">
              <w:rPr>
                <w:rFonts w:ascii="Times New Roman" w:hAnsi="Times New Roman" w:cs="Times New Roman"/>
              </w:rPr>
              <w:t>48</w:t>
            </w:r>
          </w:p>
        </w:tc>
      </w:tr>
      <w:tr w:rsidR="005E3293" w:rsidRPr="005032B7" w:rsidTr="00366751">
        <w:trPr>
          <w:cantSplit/>
        </w:trPr>
        <w:tc>
          <w:tcPr>
            <w:tcW w:w="3515" w:type="dxa"/>
            <w:vMerge/>
            <w:tcBorders>
              <w:left w:val="single" w:sz="4" w:space="0" w:color="000000"/>
              <w:bottom w:val="single" w:sz="4" w:space="0" w:color="000000"/>
            </w:tcBorders>
          </w:tcPr>
          <w:p w:rsidR="005E3293" w:rsidRPr="005032B7" w:rsidRDefault="005E3293" w:rsidP="00366751">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176"/>
              <w:jc w:val="both"/>
              <w:rPr>
                <w:rFonts w:ascii="Times New Roman" w:hAnsi="Times New Roman" w:cs="Times New Roman"/>
              </w:rPr>
            </w:pPr>
            <w:r w:rsidRPr="005032B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192"/>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366751">
            <w:pPr>
              <w:snapToGrid w:val="0"/>
              <w:ind w:left="-142" w:firstLine="253"/>
              <w:jc w:val="both"/>
              <w:rPr>
                <w:rFonts w:ascii="Times New Roman" w:hAnsi="Times New Roman" w:cs="Times New Roman"/>
              </w:rPr>
            </w:pPr>
            <w:r w:rsidRPr="005032B7">
              <w:rPr>
                <w:rFonts w:ascii="Times New Roman" w:hAnsi="Times New Roman" w:cs="Times New Roman"/>
              </w:rPr>
              <w:t>54</w:t>
            </w:r>
          </w:p>
        </w:tc>
      </w:tr>
      <w:tr w:rsidR="005E3293" w:rsidRPr="005032B7" w:rsidTr="00366751">
        <w:trPr>
          <w:cantSplit/>
        </w:trPr>
        <w:tc>
          <w:tcPr>
            <w:tcW w:w="3515" w:type="dxa"/>
            <w:vMerge w:val="restart"/>
            <w:tcBorders>
              <w:top w:val="single" w:sz="4" w:space="0" w:color="000000"/>
              <w:left w:val="single" w:sz="4" w:space="0" w:color="000000"/>
            </w:tcBorders>
          </w:tcPr>
          <w:p w:rsidR="005E3293" w:rsidRPr="005032B7" w:rsidRDefault="005E3293" w:rsidP="00366751">
            <w:pPr>
              <w:snapToGrid w:val="0"/>
              <w:ind w:left="-142" w:firstLine="567"/>
              <w:jc w:val="both"/>
              <w:rPr>
                <w:rFonts w:ascii="Times New Roman" w:hAnsi="Times New Roman" w:cs="Times New Roman"/>
                <w:spacing w:val="-6"/>
              </w:rPr>
            </w:pPr>
            <w:r w:rsidRPr="005032B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176"/>
              <w:jc w:val="both"/>
              <w:rPr>
                <w:rFonts w:ascii="Times New Roman" w:hAnsi="Times New Roman" w:cs="Times New Roman"/>
              </w:rPr>
            </w:pPr>
            <w:r w:rsidRPr="005032B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192"/>
              <w:jc w:val="both"/>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366751">
            <w:pPr>
              <w:snapToGrid w:val="0"/>
              <w:ind w:left="-142" w:firstLine="253"/>
              <w:jc w:val="both"/>
              <w:rPr>
                <w:rFonts w:ascii="Times New Roman" w:hAnsi="Times New Roman" w:cs="Times New Roman"/>
              </w:rPr>
            </w:pPr>
            <w:r w:rsidRPr="005032B7">
              <w:rPr>
                <w:rFonts w:ascii="Times New Roman" w:hAnsi="Times New Roman" w:cs="Times New Roman"/>
              </w:rPr>
              <w:t>-</w:t>
            </w:r>
          </w:p>
        </w:tc>
      </w:tr>
      <w:tr w:rsidR="005E3293" w:rsidRPr="005032B7" w:rsidTr="00366751">
        <w:trPr>
          <w:cantSplit/>
        </w:trPr>
        <w:tc>
          <w:tcPr>
            <w:tcW w:w="3515" w:type="dxa"/>
            <w:vMerge/>
            <w:tcBorders>
              <w:left w:val="single" w:sz="4" w:space="0" w:color="000000"/>
            </w:tcBorders>
          </w:tcPr>
          <w:p w:rsidR="005E3293" w:rsidRPr="005032B7" w:rsidRDefault="005E3293" w:rsidP="00366751">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176"/>
              <w:jc w:val="both"/>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192"/>
              <w:jc w:val="both"/>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366751">
            <w:pPr>
              <w:snapToGrid w:val="0"/>
              <w:ind w:left="-142" w:firstLine="253"/>
              <w:jc w:val="both"/>
              <w:rPr>
                <w:rFonts w:ascii="Times New Roman" w:hAnsi="Times New Roman" w:cs="Times New Roman"/>
              </w:rPr>
            </w:pPr>
            <w:r w:rsidRPr="005032B7">
              <w:rPr>
                <w:rFonts w:ascii="Times New Roman" w:hAnsi="Times New Roman" w:cs="Times New Roman"/>
              </w:rPr>
              <w:t>-</w:t>
            </w:r>
          </w:p>
        </w:tc>
      </w:tr>
      <w:tr w:rsidR="005E3293" w:rsidRPr="005032B7" w:rsidTr="00366751">
        <w:trPr>
          <w:cantSplit/>
        </w:trPr>
        <w:tc>
          <w:tcPr>
            <w:tcW w:w="3515" w:type="dxa"/>
            <w:vMerge/>
            <w:tcBorders>
              <w:left w:val="single" w:sz="4" w:space="0" w:color="000000"/>
              <w:bottom w:val="single" w:sz="4" w:space="0" w:color="000000"/>
            </w:tcBorders>
          </w:tcPr>
          <w:p w:rsidR="005E3293" w:rsidRPr="005032B7" w:rsidRDefault="005E3293" w:rsidP="00366751">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176"/>
              <w:jc w:val="both"/>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192"/>
              <w:jc w:val="both"/>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366751">
            <w:pPr>
              <w:snapToGrid w:val="0"/>
              <w:ind w:left="-142" w:firstLine="253"/>
              <w:jc w:val="both"/>
              <w:rPr>
                <w:rFonts w:ascii="Times New Roman" w:hAnsi="Times New Roman" w:cs="Times New Roman"/>
              </w:rPr>
            </w:pPr>
            <w:r w:rsidRPr="005032B7">
              <w:rPr>
                <w:rFonts w:ascii="Times New Roman" w:hAnsi="Times New Roman" w:cs="Times New Roman"/>
              </w:rPr>
              <w:t>-</w:t>
            </w:r>
          </w:p>
        </w:tc>
      </w:tr>
    </w:tbl>
    <w:p w:rsidR="005E3293" w:rsidRPr="005032B7" w:rsidRDefault="005E3293" w:rsidP="005E3293">
      <w:pPr>
        <w:ind w:left="-142" w:firstLine="567"/>
        <w:jc w:val="both"/>
        <w:rPr>
          <w:rFonts w:ascii="Times New Roman" w:hAnsi="Times New Roman" w:cs="Times New Roman"/>
        </w:rPr>
      </w:pPr>
    </w:p>
    <w:p w:rsidR="005E3293" w:rsidRDefault="005E3293" w:rsidP="005E3293">
      <w:pPr>
        <w:pStyle w:val="30"/>
        <w:spacing w:before="0"/>
        <w:ind w:left="-142" w:firstLine="567"/>
        <w:jc w:val="both"/>
        <w:rPr>
          <w:rFonts w:ascii="Times New Roman" w:hAnsi="Times New Roman" w:cs="Times New Roman"/>
          <w:b w:val="0"/>
          <w:color w:val="auto"/>
        </w:rPr>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tblPr>
      <w:tblGrid>
        <w:gridCol w:w="5925"/>
        <w:gridCol w:w="2222"/>
        <w:gridCol w:w="2126"/>
      </w:tblGrid>
      <w:tr w:rsidR="005E3293" w:rsidRPr="005032B7" w:rsidTr="00366751">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5E3293" w:rsidRPr="005032B7" w:rsidTr="00366751">
        <w:trPr>
          <w:cantSplit/>
        </w:trPr>
        <w:tc>
          <w:tcPr>
            <w:tcW w:w="5925" w:type="dxa"/>
            <w:vMerge/>
            <w:tcBorders>
              <w:top w:val="single" w:sz="4" w:space="0" w:color="000000"/>
              <w:left w:val="single" w:sz="4" w:space="0" w:color="000000"/>
              <w:bottom w:val="single" w:sz="4" w:space="0" w:color="000000"/>
            </w:tcBorders>
            <w:vAlign w:val="center"/>
          </w:tcPr>
          <w:p w:rsidR="005E3293" w:rsidRPr="005032B7" w:rsidRDefault="005E3293" w:rsidP="00366751">
            <w:pPr>
              <w:ind w:left="-142" w:firstLine="567"/>
              <w:jc w:val="both"/>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проездов</w:t>
            </w:r>
          </w:p>
        </w:tc>
      </w:tr>
      <w:tr w:rsidR="005E3293" w:rsidRPr="005032B7" w:rsidTr="00366751">
        <w:tc>
          <w:tcPr>
            <w:tcW w:w="5925"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3</w:t>
            </w:r>
          </w:p>
        </w:tc>
      </w:tr>
      <w:tr w:rsidR="005E3293" w:rsidRPr="005032B7" w:rsidTr="00366751">
        <w:tc>
          <w:tcPr>
            <w:tcW w:w="5925"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5</w:t>
            </w:r>
          </w:p>
        </w:tc>
      </w:tr>
    </w:tbl>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tblPr>
      <w:tblGrid>
        <w:gridCol w:w="2807"/>
        <w:gridCol w:w="3060"/>
        <w:gridCol w:w="4510"/>
      </w:tblGrid>
      <w:tr w:rsidR="005E3293" w:rsidRPr="005032B7" w:rsidTr="00366751">
        <w:tc>
          <w:tcPr>
            <w:tcW w:w="280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 xml:space="preserve">Высота дома </w:t>
            </w:r>
          </w:p>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5E3293" w:rsidRPr="005032B7" w:rsidRDefault="005E3293" w:rsidP="00366751">
            <w:pPr>
              <w:ind w:left="-142" w:firstLine="567"/>
              <w:jc w:val="both"/>
              <w:rPr>
                <w:rFonts w:ascii="Times New Roman" w:hAnsi="Times New Roman" w:cs="Times New Roman"/>
              </w:rPr>
            </w:pPr>
            <w:r w:rsidRPr="005032B7">
              <w:rPr>
                <w:rFonts w:ascii="Times New Roman" w:hAnsi="Times New Roman" w:cs="Times New Roman"/>
              </w:rPr>
              <w:t xml:space="preserve"> (не менее), м </w:t>
            </w:r>
          </w:p>
        </w:tc>
      </w:tr>
      <w:tr w:rsidR="005E3293" w:rsidRPr="005032B7" w:rsidTr="00366751">
        <w:trPr>
          <w:cantSplit/>
          <w:trHeight w:hRule="exact" w:val="493"/>
        </w:trPr>
        <w:tc>
          <w:tcPr>
            <w:tcW w:w="280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10</w:t>
            </w:r>
          </w:p>
        </w:tc>
      </w:tr>
      <w:tr w:rsidR="005E3293" w:rsidRPr="005032B7" w:rsidTr="00366751">
        <w:trPr>
          <w:cantSplit/>
          <w:trHeight w:hRule="exact" w:val="429"/>
        </w:trPr>
        <w:tc>
          <w:tcPr>
            <w:tcW w:w="280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ind w:left="-142" w:firstLine="567"/>
              <w:jc w:val="both"/>
              <w:rPr>
                <w:rFonts w:ascii="Times New Roman" w:hAnsi="Times New Roman" w:cs="Times New Roman"/>
              </w:rPr>
            </w:pPr>
          </w:p>
        </w:tc>
      </w:tr>
    </w:tbl>
    <w:p w:rsidR="005E3293" w:rsidRDefault="005E3293" w:rsidP="005E3293">
      <w:pPr>
        <w:pStyle w:val="a4"/>
        <w:spacing w:after="0"/>
        <w:ind w:left="-142" w:firstLine="567"/>
        <w:jc w:val="both"/>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5E3293" w:rsidRPr="005032B7" w:rsidRDefault="005E3293" w:rsidP="005E3293">
      <w:pPr>
        <w:pStyle w:val="a4"/>
        <w:spacing w:after="0"/>
        <w:ind w:left="-142" w:firstLine="567"/>
        <w:jc w:val="both"/>
      </w:pP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2.3.13. На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0"/>
        <w:gridCol w:w="1151"/>
        <w:gridCol w:w="1301"/>
        <w:gridCol w:w="1151"/>
        <w:gridCol w:w="1301"/>
        <w:gridCol w:w="1151"/>
        <w:gridCol w:w="1304"/>
        <w:gridCol w:w="1201"/>
      </w:tblGrid>
      <w:tr w:rsidR="005E3293" w:rsidRPr="005032B7" w:rsidTr="00366751">
        <w:trPr>
          <w:trHeight w:val="489"/>
        </w:trPr>
        <w:tc>
          <w:tcPr>
            <w:tcW w:w="836" w:type="pct"/>
            <w:vMerge w:val="restar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Поголовье (шт.), не более </w:t>
            </w:r>
          </w:p>
        </w:tc>
      </w:tr>
      <w:tr w:rsidR="005E3293" w:rsidRPr="005032B7" w:rsidTr="00366751">
        <w:trPr>
          <w:trHeight w:val="490"/>
        </w:trPr>
        <w:tc>
          <w:tcPr>
            <w:tcW w:w="836" w:type="pct"/>
            <w:vMerge/>
          </w:tcPr>
          <w:p w:rsidR="005E3293" w:rsidRPr="005032B7" w:rsidRDefault="005E3293" w:rsidP="00366751">
            <w:pPr>
              <w:pStyle w:val="Default"/>
              <w:ind w:left="-142" w:firstLine="567"/>
              <w:jc w:val="both"/>
              <w:rPr>
                <w:rFonts w:ascii="Times New Roman" w:hAnsi="Times New Roman" w:cs="Times New Roman"/>
              </w:rPr>
            </w:pPr>
          </w:p>
        </w:tc>
        <w:tc>
          <w:tcPr>
            <w:tcW w:w="560"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свиньи</w:t>
            </w:r>
          </w:p>
        </w:tc>
        <w:tc>
          <w:tcPr>
            <w:tcW w:w="633"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овцы, козы </w:t>
            </w:r>
          </w:p>
        </w:tc>
        <w:tc>
          <w:tcPr>
            <w:tcW w:w="633"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птица </w:t>
            </w:r>
          </w:p>
        </w:tc>
        <w:tc>
          <w:tcPr>
            <w:tcW w:w="634"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нутрии, песцы </w:t>
            </w:r>
          </w:p>
        </w:tc>
      </w:tr>
      <w:tr w:rsidR="005E3293" w:rsidRPr="005032B7" w:rsidTr="00366751">
        <w:trPr>
          <w:trHeight w:val="220"/>
        </w:trPr>
        <w:tc>
          <w:tcPr>
            <w:tcW w:w="836"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10 м </w:t>
            </w:r>
          </w:p>
        </w:tc>
        <w:tc>
          <w:tcPr>
            <w:tcW w:w="560"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5 </w:t>
            </w:r>
          </w:p>
        </w:tc>
        <w:tc>
          <w:tcPr>
            <w:tcW w:w="633"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5 </w:t>
            </w:r>
          </w:p>
        </w:tc>
        <w:tc>
          <w:tcPr>
            <w:tcW w:w="560"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c>
          <w:tcPr>
            <w:tcW w:w="633"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c>
          <w:tcPr>
            <w:tcW w:w="560"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30 </w:t>
            </w:r>
          </w:p>
        </w:tc>
        <w:tc>
          <w:tcPr>
            <w:tcW w:w="634"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5 </w:t>
            </w:r>
          </w:p>
        </w:tc>
        <w:tc>
          <w:tcPr>
            <w:tcW w:w="584"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5 </w:t>
            </w:r>
          </w:p>
        </w:tc>
      </w:tr>
      <w:tr w:rsidR="005E3293" w:rsidRPr="005032B7" w:rsidTr="00366751">
        <w:trPr>
          <w:trHeight w:val="220"/>
        </w:trPr>
        <w:tc>
          <w:tcPr>
            <w:tcW w:w="836"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20 м </w:t>
            </w:r>
          </w:p>
        </w:tc>
        <w:tc>
          <w:tcPr>
            <w:tcW w:w="560"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8 </w:t>
            </w:r>
          </w:p>
        </w:tc>
        <w:tc>
          <w:tcPr>
            <w:tcW w:w="633"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8 </w:t>
            </w:r>
          </w:p>
        </w:tc>
        <w:tc>
          <w:tcPr>
            <w:tcW w:w="560"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15 </w:t>
            </w:r>
          </w:p>
        </w:tc>
        <w:tc>
          <w:tcPr>
            <w:tcW w:w="633"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20 </w:t>
            </w:r>
          </w:p>
        </w:tc>
        <w:tc>
          <w:tcPr>
            <w:tcW w:w="560"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45 </w:t>
            </w:r>
          </w:p>
        </w:tc>
        <w:tc>
          <w:tcPr>
            <w:tcW w:w="634"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8 </w:t>
            </w:r>
          </w:p>
        </w:tc>
        <w:tc>
          <w:tcPr>
            <w:tcW w:w="584"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8 </w:t>
            </w:r>
          </w:p>
        </w:tc>
      </w:tr>
      <w:tr w:rsidR="005E3293" w:rsidRPr="005032B7" w:rsidTr="00366751">
        <w:trPr>
          <w:trHeight w:val="220"/>
        </w:trPr>
        <w:tc>
          <w:tcPr>
            <w:tcW w:w="836"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30 м </w:t>
            </w:r>
          </w:p>
        </w:tc>
        <w:tc>
          <w:tcPr>
            <w:tcW w:w="560"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c>
          <w:tcPr>
            <w:tcW w:w="633"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c>
          <w:tcPr>
            <w:tcW w:w="560"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20 </w:t>
            </w:r>
          </w:p>
        </w:tc>
        <w:tc>
          <w:tcPr>
            <w:tcW w:w="633"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30 </w:t>
            </w:r>
          </w:p>
        </w:tc>
        <w:tc>
          <w:tcPr>
            <w:tcW w:w="560"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60 </w:t>
            </w:r>
          </w:p>
        </w:tc>
        <w:tc>
          <w:tcPr>
            <w:tcW w:w="634"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c>
          <w:tcPr>
            <w:tcW w:w="584"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r>
    </w:tbl>
    <w:p w:rsidR="005E3293" w:rsidRDefault="005E3293" w:rsidP="005E3293">
      <w:pPr>
        <w:pStyle w:val="Default"/>
        <w:ind w:left="-142" w:firstLine="567"/>
        <w:jc w:val="both"/>
        <w:rPr>
          <w:rFonts w:ascii="Times New Roman" w:hAnsi="Times New Roman" w:cs="Times New Roman"/>
        </w:rPr>
      </w:pP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до 8 блоков - не менее 25 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lastRenderedPageBreak/>
        <w:t xml:space="preserve">2.3.18. Расстояния от сараев для скота и птицы до шахтных колодцев должны быть не менее 50 м. </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2.3.20. Разведение и содержание домашних животных и птиц сверх максимального предельного количества голов, установленных органами местного </w:t>
      </w:r>
      <w:proofErr w:type="spellStart"/>
      <w:r w:rsidRPr="005032B7">
        <w:rPr>
          <w:rFonts w:ascii="Times New Roman" w:hAnsi="Times New Roman" w:cs="Times New Roman"/>
        </w:rPr>
        <w:t>самоуравления</w:t>
      </w:r>
      <w:proofErr w:type="spellEnd"/>
      <w:r w:rsidRPr="005032B7">
        <w:rPr>
          <w:rFonts w:ascii="Times New Roman" w:hAnsi="Times New Roman" w:cs="Times New Roman"/>
        </w:rPr>
        <w:t xml:space="preserve">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участках и за пределами жилой зоны, следует принимать в соответствии с заданием на проектирование.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w:t>
      </w:r>
      <w:proofErr w:type="spellStart"/>
      <w:r w:rsidRPr="005032B7">
        <w:rPr>
          <w:rFonts w:ascii="Times New Roman" w:hAnsi="Times New Roman" w:cs="Times New Roman"/>
        </w:rPr>
        <w:t>машино-местами</w:t>
      </w:r>
      <w:proofErr w:type="spellEnd"/>
      <w:r w:rsidRPr="005032B7">
        <w:rPr>
          <w:rFonts w:ascii="Times New Roman" w:hAnsi="Times New Roman" w:cs="Times New Roman"/>
        </w:rPr>
        <w:t xml:space="preserve"> для хранения и парковки легковых автомобилей и других транспортных средств.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Таблица 10</w:t>
      </w:r>
    </w:p>
    <w:tbl>
      <w:tblPr>
        <w:tblW w:w="0" w:type="auto"/>
        <w:tblInd w:w="-5" w:type="dxa"/>
        <w:tblLayout w:type="fixed"/>
        <w:tblLook w:val="0000"/>
      </w:tblPr>
      <w:tblGrid>
        <w:gridCol w:w="6634"/>
        <w:gridCol w:w="3686"/>
      </w:tblGrid>
      <w:tr w:rsidR="005E3293" w:rsidRPr="005032B7" w:rsidTr="00366751">
        <w:tc>
          <w:tcPr>
            <w:tcW w:w="6634"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jc w:val="both"/>
              <w:rPr>
                <w:rFonts w:ascii="Times New Roman" w:hAnsi="Times New Roman" w:cs="Times New Roman"/>
              </w:rPr>
            </w:pPr>
            <w:r w:rsidRPr="005032B7">
              <w:rPr>
                <w:rFonts w:ascii="Times New Roman" w:hAnsi="Times New Roman" w:cs="Times New Roman"/>
              </w:rPr>
              <w:t>Расстояние до границ соседнего участка, м</w:t>
            </w:r>
          </w:p>
        </w:tc>
      </w:tr>
      <w:tr w:rsidR="005E3293" w:rsidRPr="005032B7" w:rsidTr="00366751">
        <w:tc>
          <w:tcPr>
            <w:tcW w:w="6634"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
              <w:jc w:val="both"/>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b/>
              </w:rPr>
            </w:pPr>
            <w:r w:rsidRPr="005032B7">
              <w:rPr>
                <w:rFonts w:ascii="Times New Roman" w:hAnsi="Times New Roman" w:cs="Times New Roman"/>
                <w:b/>
              </w:rPr>
              <w:t>3,0</w:t>
            </w:r>
          </w:p>
        </w:tc>
      </w:tr>
      <w:tr w:rsidR="005E3293" w:rsidRPr="005032B7" w:rsidTr="00366751">
        <w:tc>
          <w:tcPr>
            <w:tcW w:w="6634"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
              <w:jc w:val="both"/>
              <w:rPr>
                <w:rFonts w:ascii="Times New Roman" w:hAnsi="Times New Roman" w:cs="Times New Roman"/>
              </w:rPr>
            </w:pPr>
            <w:r w:rsidRPr="005032B7">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b/>
              </w:rPr>
            </w:pPr>
            <w:r w:rsidRPr="005032B7">
              <w:rPr>
                <w:rFonts w:ascii="Times New Roman" w:hAnsi="Times New Roman" w:cs="Times New Roman"/>
                <w:b/>
              </w:rPr>
              <w:t>4,0</w:t>
            </w:r>
          </w:p>
        </w:tc>
      </w:tr>
      <w:tr w:rsidR="005E3293" w:rsidRPr="005032B7" w:rsidTr="00366751">
        <w:tc>
          <w:tcPr>
            <w:tcW w:w="6634"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
              <w:jc w:val="both"/>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b/>
              </w:rPr>
            </w:pPr>
            <w:r w:rsidRPr="005032B7">
              <w:rPr>
                <w:rFonts w:ascii="Times New Roman" w:hAnsi="Times New Roman" w:cs="Times New Roman"/>
                <w:b/>
              </w:rPr>
              <w:t>1,0</w:t>
            </w:r>
          </w:p>
        </w:tc>
      </w:tr>
      <w:tr w:rsidR="005E3293" w:rsidRPr="005032B7" w:rsidTr="00366751">
        <w:tc>
          <w:tcPr>
            <w:tcW w:w="6634"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
              <w:jc w:val="both"/>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b/>
              </w:rPr>
            </w:pPr>
            <w:r w:rsidRPr="005032B7">
              <w:rPr>
                <w:rFonts w:ascii="Times New Roman" w:hAnsi="Times New Roman" w:cs="Times New Roman"/>
                <w:b/>
              </w:rPr>
              <w:t>4,0</w:t>
            </w:r>
          </w:p>
        </w:tc>
      </w:tr>
      <w:tr w:rsidR="005E3293" w:rsidRPr="005032B7" w:rsidTr="00366751">
        <w:tc>
          <w:tcPr>
            <w:tcW w:w="6634"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
              <w:jc w:val="both"/>
              <w:rPr>
                <w:rFonts w:ascii="Times New Roman" w:hAnsi="Times New Roman" w:cs="Times New Roman"/>
              </w:rPr>
            </w:pPr>
            <w:r w:rsidRPr="005032B7">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b/>
              </w:rPr>
            </w:pPr>
            <w:r w:rsidRPr="005032B7">
              <w:rPr>
                <w:rFonts w:ascii="Times New Roman" w:hAnsi="Times New Roman" w:cs="Times New Roman"/>
                <w:b/>
              </w:rPr>
              <w:t>2,0</w:t>
            </w:r>
          </w:p>
        </w:tc>
      </w:tr>
      <w:tr w:rsidR="005E3293" w:rsidRPr="005032B7" w:rsidTr="00366751">
        <w:tc>
          <w:tcPr>
            <w:tcW w:w="6634"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
              <w:jc w:val="both"/>
              <w:rPr>
                <w:rFonts w:ascii="Times New Roman" w:hAnsi="Times New Roman" w:cs="Times New Roman"/>
              </w:rPr>
            </w:pPr>
            <w:r w:rsidRPr="005032B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b/>
              </w:rPr>
            </w:pPr>
            <w:r w:rsidRPr="005032B7">
              <w:rPr>
                <w:rFonts w:ascii="Times New Roman" w:hAnsi="Times New Roman" w:cs="Times New Roman"/>
                <w:b/>
              </w:rPr>
              <w:t>1,0</w:t>
            </w:r>
          </w:p>
        </w:tc>
      </w:tr>
    </w:tbl>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lastRenderedPageBreak/>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tblPr>
      <w:tblGrid>
        <w:gridCol w:w="3374"/>
        <w:gridCol w:w="2332"/>
        <w:gridCol w:w="2195"/>
        <w:gridCol w:w="2410"/>
      </w:tblGrid>
      <w:tr w:rsidR="005E3293" w:rsidRPr="005032B7" w:rsidTr="00366751">
        <w:tc>
          <w:tcPr>
            <w:tcW w:w="3374"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jc w:val="center"/>
              <w:rPr>
                <w:rFonts w:ascii="Times New Roman" w:hAnsi="Times New Roman" w:cs="Times New Roman"/>
              </w:rPr>
            </w:pPr>
            <w:r w:rsidRPr="005032B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jc w:val="center"/>
              <w:rPr>
                <w:rFonts w:ascii="Times New Roman" w:hAnsi="Times New Roman" w:cs="Times New Roman"/>
              </w:rPr>
            </w:pPr>
            <w:r w:rsidRPr="005032B7">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jc w:val="center"/>
              <w:rPr>
                <w:rFonts w:ascii="Times New Roman" w:hAnsi="Times New Roman" w:cs="Times New Roman"/>
              </w:rPr>
            </w:pPr>
            <w:r w:rsidRPr="005032B7">
              <w:rPr>
                <w:rFonts w:ascii="Times New Roman" w:hAnsi="Times New Roman" w:cs="Times New Roman"/>
              </w:rPr>
              <w:t>Средний размер одной</w:t>
            </w:r>
          </w:p>
          <w:p w:rsidR="005E3293" w:rsidRPr="005032B7" w:rsidRDefault="005E3293" w:rsidP="00E7646A">
            <w:pPr>
              <w:ind w:left="37"/>
              <w:jc w:val="center"/>
              <w:rPr>
                <w:rFonts w:ascii="Times New Roman" w:hAnsi="Times New Roman" w:cs="Times New Roman"/>
              </w:rPr>
            </w:pPr>
            <w:r w:rsidRPr="005032B7">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jc w:val="center"/>
              <w:rPr>
                <w:rFonts w:ascii="Times New Roman" w:hAnsi="Times New Roman" w:cs="Times New Roman"/>
              </w:rPr>
            </w:pPr>
            <w:r w:rsidRPr="005032B7">
              <w:rPr>
                <w:rFonts w:ascii="Times New Roman" w:hAnsi="Times New Roman" w:cs="Times New Roman"/>
              </w:rPr>
              <w:t>Расстояние до окон жилых и общественных зданий, м</w:t>
            </w:r>
          </w:p>
        </w:tc>
      </w:tr>
      <w:tr w:rsidR="005E3293" w:rsidRPr="005032B7" w:rsidTr="00366751">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12</w:t>
            </w:r>
          </w:p>
        </w:tc>
      </w:tr>
      <w:tr w:rsidR="005E3293" w:rsidRPr="005032B7" w:rsidTr="00366751">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10</w:t>
            </w:r>
          </w:p>
        </w:tc>
      </w:tr>
      <w:tr w:rsidR="005E3293" w:rsidRPr="005032B7" w:rsidTr="00366751">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10-40</w:t>
            </w:r>
          </w:p>
        </w:tc>
      </w:tr>
      <w:tr w:rsidR="005E3293" w:rsidRPr="005032B7" w:rsidTr="00366751">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20</w:t>
            </w:r>
          </w:p>
        </w:tc>
      </w:tr>
      <w:tr w:rsidR="005E3293" w:rsidRPr="005032B7" w:rsidTr="00366751">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40</w:t>
            </w:r>
          </w:p>
        </w:tc>
      </w:tr>
      <w:tr w:rsidR="005E3293" w:rsidRPr="005032B7" w:rsidTr="00366751">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10-50</w:t>
            </w:r>
          </w:p>
        </w:tc>
      </w:tr>
    </w:tbl>
    <w:p w:rsidR="005E3293" w:rsidRPr="00DA35B5" w:rsidRDefault="005E3293" w:rsidP="005E3293">
      <w:pPr>
        <w:pStyle w:val="a4"/>
        <w:spacing w:after="0"/>
        <w:ind w:left="-142" w:firstLine="567"/>
        <w:jc w:val="both"/>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E3293" w:rsidRPr="00DA35B5" w:rsidRDefault="005E3293" w:rsidP="005E3293">
      <w:pPr>
        <w:pStyle w:val="22"/>
        <w:ind w:left="-142" w:firstLine="567"/>
        <w:jc w:val="both"/>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E3293" w:rsidRPr="00DA35B5" w:rsidRDefault="005E3293" w:rsidP="005E3293">
      <w:pPr>
        <w:pStyle w:val="22"/>
        <w:ind w:left="-142" w:firstLine="567"/>
        <w:jc w:val="both"/>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E3293" w:rsidRPr="00DA35B5" w:rsidRDefault="005E3293" w:rsidP="005E3293">
      <w:pPr>
        <w:pStyle w:val="22"/>
        <w:ind w:left="-142" w:firstLine="567"/>
        <w:jc w:val="both"/>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E3293" w:rsidRPr="00DA35B5" w:rsidRDefault="005E3293" w:rsidP="005E3293">
      <w:pPr>
        <w:pStyle w:val="22"/>
        <w:ind w:left="-142" w:firstLine="567"/>
        <w:jc w:val="both"/>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E3293" w:rsidRPr="00DA35B5" w:rsidRDefault="005E3293" w:rsidP="005E3293">
      <w:pPr>
        <w:pStyle w:val="22"/>
        <w:ind w:left="-142" w:firstLine="567"/>
        <w:jc w:val="both"/>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Pr>
          <w:rFonts w:ascii="Times New Roman" w:hAnsi="Times New Roman" w:cs="Times New Roman"/>
        </w:rPr>
        <w:t>5 настоящих нормативов</w:t>
      </w:r>
      <w:r w:rsidRPr="005032B7">
        <w:rPr>
          <w:rFonts w:ascii="Times New Roman" w:hAnsi="Times New Roman" w:cs="Times New Roman"/>
        </w:rPr>
        <w:t xml:space="preserve">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Pr>
          <w:rFonts w:ascii="Times New Roman" w:hAnsi="Times New Roman" w:cs="Times New Roman"/>
        </w:rPr>
        <w:t xml:space="preserve"> 3 настоящих нормативов.</w:t>
      </w:r>
    </w:p>
    <w:p w:rsidR="005E3293" w:rsidRDefault="005E3293" w:rsidP="005E3293">
      <w:pPr>
        <w:ind w:left="-142" w:firstLine="567"/>
        <w:jc w:val="both"/>
        <w:rPr>
          <w:rFonts w:ascii="Times New Roman" w:hAnsi="Times New Roman" w:cs="Times New Roman"/>
          <w:b/>
        </w:rPr>
      </w:pPr>
    </w:p>
    <w:p w:rsidR="005E3293" w:rsidRDefault="005E3293" w:rsidP="005E3293">
      <w:pPr>
        <w:ind w:left="-142" w:firstLine="567"/>
        <w:jc w:val="both"/>
        <w:rPr>
          <w:rFonts w:ascii="Times New Roman" w:hAnsi="Times New Roman" w:cs="Times New Roman"/>
          <w:b/>
        </w:rPr>
      </w:pPr>
      <w:r w:rsidRPr="0046503F">
        <w:rPr>
          <w:rFonts w:ascii="Times New Roman" w:hAnsi="Times New Roman" w:cs="Times New Roman"/>
          <w:b/>
        </w:rPr>
        <w:t>3. РАСЧЕТНЫЕ ПОКАЗАТЕЛИ ОБЕСПЕЧЕННОСТИ И ИНТЕНСИВНОСТИ ИСПОЛЬЗОВАНИЯ ТЕРРИТОРИЙ ОБЩЕСТВЕННО – ДЕЛОВЫХ ЗОН.</w:t>
      </w:r>
    </w:p>
    <w:p w:rsidR="005E3293" w:rsidRPr="0046503F" w:rsidRDefault="005E3293" w:rsidP="005E3293">
      <w:pPr>
        <w:ind w:left="-142" w:firstLine="567"/>
        <w:jc w:val="both"/>
        <w:rPr>
          <w:rFonts w:ascii="Times New Roman" w:hAnsi="Times New Roman" w:cs="Times New Roman"/>
          <w:b/>
        </w:rPr>
      </w:pPr>
    </w:p>
    <w:p w:rsidR="005E3293" w:rsidRPr="0046503F" w:rsidRDefault="005E3293" w:rsidP="005E3293">
      <w:pPr>
        <w:ind w:left="-142" w:firstLine="567"/>
        <w:jc w:val="both"/>
        <w:rPr>
          <w:rFonts w:ascii="Times New Roman" w:hAnsi="Times New Roman" w:cs="Times New Roman"/>
          <w:b/>
        </w:rPr>
      </w:pPr>
      <w:r w:rsidRPr="0046503F">
        <w:rPr>
          <w:rFonts w:ascii="Times New Roman" w:hAnsi="Times New Roman" w:cs="Times New Roman"/>
          <w:b/>
        </w:rPr>
        <w:t>3.1. Общие требования.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lastRenderedPageBreak/>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46503F">
        <w:rPr>
          <w:rFonts w:ascii="Times New Roman" w:hAnsi="Times New Roman" w:cs="Times New Roman"/>
        </w:rPr>
        <w:t>руинированного</w:t>
      </w:r>
      <w:proofErr w:type="spellEnd"/>
      <w:r w:rsidRPr="0046503F">
        <w:rPr>
          <w:rFonts w:ascii="Times New Roman" w:hAnsi="Times New Roman" w:cs="Times New Roman"/>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5E3293" w:rsidRDefault="005E3293" w:rsidP="005E3293">
      <w:pPr>
        <w:ind w:left="-142" w:firstLine="567"/>
        <w:jc w:val="both"/>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Default"/>
        <w:ind w:left="-142" w:firstLine="567"/>
        <w:jc w:val="both"/>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5E3293" w:rsidRDefault="005E3293" w:rsidP="005E3293">
      <w:pPr>
        <w:ind w:left="-142" w:firstLine="567"/>
        <w:jc w:val="both"/>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b/>
        </w:rPr>
        <w:lastRenderedPageBreak/>
        <w:t>3.3. Нормативные параметры застройки общественно-деловой зоны</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 xml:space="preserve">га) и процентом </w:t>
      </w:r>
      <w:proofErr w:type="spellStart"/>
      <w:r w:rsidRPr="0046503F">
        <w:rPr>
          <w:rFonts w:ascii="Times New Roman" w:hAnsi="Times New Roman" w:cs="Times New Roman"/>
        </w:rPr>
        <w:t>застроенности</w:t>
      </w:r>
      <w:proofErr w:type="spellEnd"/>
      <w:r w:rsidRPr="0046503F">
        <w:rPr>
          <w:rFonts w:ascii="Times New Roman" w:hAnsi="Times New Roman" w:cs="Times New Roman"/>
        </w:rPr>
        <w:t xml:space="preserve"> территории.</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5E3293" w:rsidRPr="0046503F" w:rsidRDefault="005E3293" w:rsidP="005E3293">
      <w:pPr>
        <w:ind w:left="-142" w:firstLine="567"/>
        <w:jc w:val="both"/>
        <w:rPr>
          <w:rFonts w:ascii="Times New Roman" w:hAnsi="Times New Roman" w:cs="Times New Roman"/>
        </w:rPr>
      </w:pPr>
    </w:p>
    <w:p w:rsidR="005E3293" w:rsidRDefault="005E3293" w:rsidP="005E3293">
      <w:pPr>
        <w:ind w:left="-142" w:firstLine="567"/>
        <w:jc w:val="both"/>
        <w:rPr>
          <w:rFonts w:ascii="Times New Roman" w:hAnsi="Times New Roman" w:cs="Times New Roman"/>
          <w:b/>
        </w:rPr>
      </w:pPr>
    </w:p>
    <w:p w:rsidR="005E3293" w:rsidRPr="0046503F" w:rsidRDefault="005E3293" w:rsidP="005E3293">
      <w:pPr>
        <w:ind w:left="-142" w:firstLine="567"/>
        <w:jc w:val="both"/>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w:t>
      </w:r>
      <w:r w:rsidRPr="0046503F">
        <w:rPr>
          <w:rFonts w:ascii="Times New Roman" w:hAnsi="Times New Roman" w:cs="Times New Roman"/>
        </w:rPr>
        <w:lastRenderedPageBreak/>
        <w:t xml:space="preserve">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5E3293" w:rsidRPr="0046503F" w:rsidRDefault="005E3293" w:rsidP="005E3293">
      <w:pPr>
        <w:ind w:left="-142" w:firstLine="567"/>
        <w:jc w:val="both"/>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Таблица 12</w:t>
      </w:r>
    </w:p>
    <w:tbl>
      <w:tblPr>
        <w:tblW w:w="5000" w:type="pct"/>
        <w:tblLook w:val="0000"/>
      </w:tblPr>
      <w:tblGrid>
        <w:gridCol w:w="4124"/>
        <w:gridCol w:w="3078"/>
        <w:gridCol w:w="3078"/>
      </w:tblGrid>
      <w:tr w:rsidR="005E3293" w:rsidRPr="0046503F" w:rsidTr="00366751">
        <w:tc>
          <w:tcPr>
            <w:tcW w:w="2006"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366751">
        <w:tc>
          <w:tcPr>
            <w:tcW w:w="2006" w:type="pct"/>
            <w:tcBorders>
              <w:top w:val="single" w:sz="4" w:space="0" w:color="000000"/>
              <w:left w:val="single" w:sz="4" w:space="0" w:color="000000"/>
              <w:bottom w:val="single" w:sz="4" w:space="0" w:color="000000"/>
            </w:tcBorders>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 общего типа – 70% детей;</w:t>
            </w:r>
          </w:p>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 xml:space="preserve">- специализированного  – 3%; </w:t>
            </w:r>
          </w:p>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до 100 мест - 40 м</w:t>
            </w:r>
            <w:r w:rsidRPr="0046503F">
              <w:rPr>
                <w:rFonts w:ascii="Times New Roman" w:hAnsi="Times New Roman" w:cs="Times New Roman"/>
                <w:vertAlign w:val="superscript"/>
              </w:rPr>
              <w:t>2</w:t>
            </w:r>
            <w:r w:rsidRPr="0046503F">
              <w:rPr>
                <w:rFonts w:ascii="Times New Roman" w:hAnsi="Times New Roman" w:cs="Times New Roman"/>
              </w:rPr>
              <w:t>;</w:t>
            </w:r>
          </w:p>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св. 100 мест – 35 м</w:t>
            </w:r>
            <w:r w:rsidRPr="0046503F">
              <w:rPr>
                <w:rFonts w:ascii="Times New Roman" w:hAnsi="Times New Roman" w:cs="Times New Roman"/>
                <w:vertAlign w:val="superscript"/>
              </w:rPr>
              <w:t>2</w:t>
            </w:r>
            <w:r w:rsidRPr="0046503F">
              <w:rPr>
                <w:rFonts w:ascii="Times New Roman" w:hAnsi="Times New Roman" w:cs="Times New Roman"/>
              </w:rPr>
              <w:t>.</w:t>
            </w:r>
            <w:r w:rsidRPr="0046503F">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 xml:space="preserve">Размер групповой площадки на 1 место следует принимать (не менее): </w:t>
            </w:r>
          </w:p>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для детей ясельного возраста – 7 40 м</w:t>
            </w:r>
            <w:r w:rsidRPr="0046503F">
              <w:rPr>
                <w:rFonts w:ascii="Times New Roman" w:hAnsi="Times New Roman" w:cs="Times New Roman"/>
                <w:vertAlign w:val="superscript"/>
              </w:rPr>
              <w:t>2</w:t>
            </w:r>
            <w:r w:rsidRPr="0046503F">
              <w:rPr>
                <w:rFonts w:ascii="Times New Roman" w:hAnsi="Times New Roman" w:cs="Times New Roman"/>
              </w:rPr>
              <w:t>;</w:t>
            </w:r>
          </w:p>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для детей дошкольного возраста – 9 м</w:t>
            </w:r>
            <w:r w:rsidRPr="0046503F">
              <w:rPr>
                <w:rFonts w:ascii="Times New Roman" w:hAnsi="Times New Roman" w:cs="Times New Roman"/>
                <w:vertAlign w:val="superscript"/>
              </w:rPr>
              <w:t>2</w:t>
            </w:r>
            <w:r w:rsidRPr="0046503F">
              <w:rPr>
                <w:rFonts w:ascii="Times New Roman" w:hAnsi="Times New Roman" w:cs="Times New Roman"/>
              </w:rPr>
              <w:t>.</w:t>
            </w:r>
          </w:p>
        </w:tc>
      </w:tr>
    </w:tbl>
    <w:p w:rsidR="005E3293" w:rsidRPr="0046503F" w:rsidRDefault="005E3293" w:rsidP="005E3293">
      <w:pPr>
        <w:pStyle w:val="a4"/>
        <w:spacing w:after="0"/>
        <w:ind w:left="-142" w:firstLine="567"/>
        <w:jc w:val="both"/>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5E3293" w:rsidRDefault="005E3293" w:rsidP="005E3293">
      <w:pPr>
        <w:pStyle w:val="a4"/>
        <w:spacing w:after="0"/>
        <w:ind w:left="-142" w:firstLine="567"/>
        <w:jc w:val="both"/>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5E3293" w:rsidRPr="0046503F" w:rsidRDefault="005E3293" w:rsidP="005E3293">
      <w:pPr>
        <w:pStyle w:val="a4"/>
        <w:spacing w:after="0"/>
        <w:ind w:left="-142" w:firstLine="567"/>
        <w:jc w:val="both"/>
        <w:rPr>
          <w:sz w:val="20"/>
        </w:rPr>
      </w:pPr>
    </w:p>
    <w:p w:rsidR="005E3293" w:rsidRPr="0046503F" w:rsidRDefault="005E3293" w:rsidP="005E3293">
      <w:pPr>
        <w:pStyle w:val="a4"/>
        <w:spacing w:after="0"/>
        <w:ind w:left="-142" w:firstLine="567"/>
        <w:jc w:val="both"/>
      </w:pPr>
      <w:r w:rsidRPr="0046503F">
        <w:t>3.4.8. Радиус обслуживания детскими дошкольными учреждениями территорий сельских населенных пунктов:</w:t>
      </w:r>
    </w:p>
    <w:p w:rsidR="005E3293" w:rsidRPr="0046503F" w:rsidRDefault="005E3293" w:rsidP="005E3293">
      <w:pPr>
        <w:pStyle w:val="2"/>
        <w:numPr>
          <w:ilvl w:val="0"/>
          <w:numId w:val="0"/>
        </w:numPr>
        <w:ind w:left="-142" w:firstLine="567"/>
        <w:jc w:val="both"/>
        <w:rPr>
          <w:b/>
        </w:rPr>
      </w:pPr>
      <w:r>
        <w:t xml:space="preserve">- </w:t>
      </w:r>
      <w:r w:rsidRPr="0046503F">
        <w:t>зона многоквартирной и малоэтажной жилой застройки – 300 м;</w:t>
      </w:r>
    </w:p>
    <w:p w:rsidR="005E3293" w:rsidRPr="0046503F" w:rsidRDefault="005E3293" w:rsidP="005E3293">
      <w:pPr>
        <w:pStyle w:val="2"/>
        <w:numPr>
          <w:ilvl w:val="0"/>
          <w:numId w:val="0"/>
        </w:numPr>
        <w:ind w:left="-142" w:firstLine="567"/>
        <w:jc w:val="both"/>
      </w:pPr>
      <w:r>
        <w:t xml:space="preserve">- </w:t>
      </w:r>
      <w:r w:rsidRPr="0046503F">
        <w:t>зона застройки объектами индивидуального жилищного строительства (для начальных классов) – 500 м;</w:t>
      </w:r>
    </w:p>
    <w:p w:rsidR="005E3293" w:rsidRPr="0046503F" w:rsidRDefault="005E3293" w:rsidP="005E3293">
      <w:pPr>
        <w:pStyle w:val="5"/>
        <w:spacing w:before="0"/>
        <w:ind w:left="-142" w:firstLine="567"/>
        <w:jc w:val="both"/>
        <w:rPr>
          <w:rFonts w:ascii="Times New Roman" w:hAnsi="Times New Roman" w:cs="Times New Roman"/>
          <w:b/>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5E3293" w:rsidRPr="0046503F" w:rsidRDefault="005E3293" w:rsidP="005E3293">
      <w:pPr>
        <w:pStyle w:val="4"/>
        <w:spacing w:before="0"/>
        <w:ind w:left="-142" w:firstLine="567"/>
        <w:jc w:val="both"/>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 мест на 1 тыс. чел.) – 114 учащихся.</w:t>
      </w:r>
    </w:p>
    <w:p w:rsidR="005E3293" w:rsidRPr="0046503F" w:rsidRDefault="005E3293" w:rsidP="005E3293">
      <w:pPr>
        <w:ind w:left="-142" w:firstLine="567"/>
        <w:jc w:val="both"/>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tblPr>
      <w:tblGrid>
        <w:gridCol w:w="4124"/>
        <w:gridCol w:w="3078"/>
        <w:gridCol w:w="3078"/>
      </w:tblGrid>
      <w:tr w:rsidR="005E3293" w:rsidRPr="0046503F" w:rsidTr="00366751">
        <w:tc>
          <w:tcPr>
            <w:tcW w:w="2006"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366751">
        <w:tc>
          <w:tcPr>
            <w:tcW w:w="2006" w:type="pct"/>
            <w:tcBorders>
              <w:top w:val="single" w:sz="4" w:space="0" w:color="000000"/>
              <w:left w:val="single" w:sz="4" w:space="0" w:color="000000"/>
              <w:bottom w:val="single" w:sz="4" w:space="0" w:color="000000"/>
            </w:tcBorders>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5E3293" w:rsidRPr="0046503F" w:rsidRDefault="005E3293" w:rsidP="00366751">
            <w:pPr>
              <w:ind w:left="-142" w:firstLine="567"/>
              <w:jc w:val="both"/>
              <w:rPr>
                <w:rFonts w:ascii="Times New Roman" w:hAnsi="Times New Roman" w:cs="Times New Roman"/>
                <w:b/>
              </w:rPr>
            </w:pPr>
            <w:r w:rsidRPr="0046503F">
              <w:rPr>
                <w:rFonts w:ascii="Times New Roman" w:hAnsi="Times New Roman" w:cs="Times New Roman"/>
              </w:rPr>
              <w:t xml:space="preserve">- средним образованием (10-11 </w:t>
            </w:r>
            <w:proofErr w:type="spellStart"/>
            <w:r w:rsidRPr="0046503F">
              <w:rPr>
                <w:rFonts w:ascii="Times New Roman" w:hAnsi="Times New Roman" w:cs="Times New Roman"/>
              </w:rPr>
              <w:t>кл</w:t>
            </w:r>
            <w:proofErr w:type="spellEnd"/>
            <w:r w:rsidRPr="0046503F">
              <w:rPr>
                <w:rFonts w:ascii="Times New Roman" w:hAnsi="Times New Roman" w:cs="Times New Roman"/>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м2</w:t>
              </w:r>
            </w:smartTag>
            <w:r w:rsidRPr="0046503F">
              <w:rPr>
                <w:rFonts w:ascii="Times New Roman" w:hAnsi="Times New Roman" w:cs="Times New Roman"/>
              </w:rPr>
              <w:t>;</w:t>
            </w:r>
          </w:p>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м2</w:t>
              </w:r>
            </w:smartTag>
            <w:r w:rsidRPr="0046503F">
              <w:rPr>
                <w:rFonts w:ascii="Times New Roman" w:hAnsi="Times New Roman" w:cs="Times New Roman"/>
              </w:rPr>
              <w:t>;</w:t>
            </w:r>
          </w:p>
          <w:p w:rsidR="005E3293" w:rsidRPr="0046503F" w:rsidRDefault="005E3293" w:rsidP="00366751">
            <w:pPr>
              <w:ind w:left="-142" w:firstLine="567"/>
              <w:jc w:val="both"/>
              <w:rPr>
                <w:rFonts w:ascii="Times New Roman" w:hAnsi="Times New Roman" w:cs="Times New Roman"/>
                <w:b/>
              </w:rPr>
            </w:pPr>
            <w:r w:rsidRPr="0046503F">
              <w:rPr>
                <w:rFonts w:ascii="Times New Roman" w:hAnsi="Times New Roman" w:cs="Times New Roman"/>
              </w:rPr>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м2</w:t>
              </w:r>
            </w:smartTag>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Спортивная зона школы может быть объединена с физкультурно-</w:t>
            </w:r>
            <w:r w:rsidRPr="0046503F">
              <w:rPr>
                <w:rFonts w:ascii="Times New Roman" w:hAnsi="Times New Roman" w:cs="Times New Roman"/>
              </w:rPr>
              <w:lastRenderedPageBreak/>
              <w:t>оздоровительным комплексом для населения ближайших кварталов.</w:t>
            </w:r>
          </w:p>
        </w:tc>
      </w:tr>
    </w:tbl>
    <w:p w:rsidR="005E3293" w:rsidRPr="0046503F" w:rsidRDefault="005E3293" w:rsidP="005E3293">
      <w:pPr>
        <w:pStyle w:val="a4"/>
        <w:spacing w:after="0"/>
        <w:ind w:left="-142" w:firstLine="567"/>
        <w:jc w:val="both"/>
        <w:rPr>
          <w:sz w:val="20"/>
        </w:rPr>
      </w:pPr>
      <w:r w:rsidRPr="0046503F">
        <w:rPr>
          <w:sz w:val="20"/>
          <w:u w:val="single"/>
        </w:rPr>
        <w:lastRenderedPageBreak/>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5E3293" w:rsidRPr="0046503F" w:rsidRDefault="005E3293" w:rsidP="005E3293">
      <w:pPr>
        <w:pStyle w:val="a6"/>
        <w:spacing w:after="0"/>
        <w:ind w:left="-142" w:firstLine="567"/>
        <w:jc w:val="both"/>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5E3293" w:rsidRPr="0046503F" w:rsidRDefault="005E3293" w:rsidP="005E3293">
      <w:pPr>
        <w:pStyle w:val="a4"/>
        <w:spacing w:after="0"/>
        <w:ind w:left="-142" w:firstLine="567"/>
        <w:jc w:val="both"/>
      </w:pPr>
      <w:r>
        <w:t>3.4.9</w:t>
      </w:r>
      <w:r w:rsidRPr="0046503F">
        <w:t>. Радиус обслуживания общеобразовательными учреждениями на территориях населенных пунктов:</w:t>
      </w:r>
    </w:p>
    <w:p w:rsidR="005E3293" w:rsidRPr="0046503F" w:rsidRDefault="005E3293" w:rsidP="005E3293">
      <w:pPr>
        <w:pStyle w:val="2"/>
        <w:numPr>
          <w:ilvl w:val="0"/>
          <w:numId w:val="0"/>
        </w:numPr>
        <w:tabs>
          <w:tab w:val="num" w:pos="643"/>
        </w:tabs>
        <w:ind w:left="-142" w:firstLine="567"/>
        <w:jc w:val="both"/>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5E3293" w:rsidRPr="0046503F" w:rsidRDefault="005E3293" w:rsidP="005E3293">
      <w:pPr>
        <w:pStyle w:val="2"/>
        <w:numPr>
          <w:ilvl w:val="0"/>
          <w:numId w:val="0"/>
        </w:numPr>
        <w:tabs>
          <w:tab w:val="num" w:pos="643"/>
        </w:tabs>
        <w:ind w:left="-142" w:firstLine="567"/>
        <w:jc w:val="both"/>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5E3293" w:rsidRPr="0046503F" w:rsidRDefault="005E3293" w:rsidP="005E3293">
      <w:pPr>
        <w:pStyle w:val="2"/>
        <w:numPr>
          <w:ilvl w:val="0"/>
          <w:numId w:val="0"/>
        </w:numPr>
        <w:tabs>
          <w:tab w:val="num" w:pos="0"/>
        </w:tabs>
        <w:ind w:left="-142" w:firstLine="567"/>
        <w:jc w:val="both"/>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
    <w:p w:rsidR="005E3293" w:rsidRPr="0046503F" w:rsidRDefault="005E3293" w:rsidP="005E3293">
      <w:pPr>
        <w:pStyle w:val="5"/>
        <w:spacing w:before="0"/>
        <w:ind w:left="-142" w:firstLine="567"/>
        <w:jc w:val="both"/>
        <w:rPr>
          <w:rFonts w:ascii="Times New Roman" w:hAnsi="Times New Roman" w:cs="Times New Roman"/>
          <w:b/>
          <w:color w:val="auto"/>
          <w:sz w:val="20"/>
        </w:rPr>
      </w:pPr>
      <w:r w:rsidRPr="0046503F">
        <w:rPr>
          <w:rFonts w:ascii="Times New Roman" w:hAnsi="Times New Roman" w:cs="Times New Roman"/>
          <w:color w:val="auto"/>
          <w:sz w:val="20"/>
          <w:u w:val="single"/>
        </w:rPr>
        <w:t>Примечания</w:t>
      </w:r>
      <w:r w:rsidRPr="0046503F">
        <w:rPr>
          <w:rFonts w:ascii="Times New Roman" w:hAnsi="Times New Roman" w:cs="Times New Roman"/>
          <w:color w:val="auto"/>
          <w:sz w:val="20"/>
        </w:rPr>
        <w:t xml:space="preserve">:  </w:t>
      </w:r>
    </w:p>
    <w:p w:rsidR="005E3293" w:rsidRPr="0046503F" w:rsidRDefault="005E3293" w:rsidP="005E3293">
      <w:pPr>
        <w:pStyle w:val="a4"/>
        <w:spacing w:after="0"/>
        <w:ind w:left="-142" w:firstLine="567"/>
        <w:jc w:val="both"/>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5E3293" w:rsidRPr="0046503F" w:rsidRDefault="005E3293" w:rsidP="005E3293">
      <w:pPr>
        <w:pStyle w:val="a4"/>
        <w:spacing w:after="0"/>
        <w:ind w:left="-142" w:firstLine="567"/>
        <w:jc w:val="both"/>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5E3293" w:rsidRDefault="005E3293" w:rsidP="005E3293">
      <w:pPr>
        <w:pStyle w:val="6"/>
        <w:spacing w:before="0"/>
        <w:ind w:left="-142" w:firstLine="567"/>
        <w:jc w:val="both"/>
        <w:rPr>
          <w:rFonts w:ascii="Times New Roman" w:hAnsi="Times New Roman" w:cs="Times New Roman"/>
          <w:i w:val="0"/>
          <w:color w:val="auto"/>
        </w:rPr>
      </w:pPr>
    </w:p>
    <w:p w:rsidR="005E3293" w:rsidRPr="0046503F" w:rsidRDefault="005E3293" w:rsidP="005E3293">
      <w:pPr>
        <w:pStyle w:val="6"/>
        <w:spacing w:before="0"/>
        <w:ind w:left="-142" w:firstLine="567"/>
        <w:jc w:val="both"/>
        <w:rPr>
          <w:rFonts w:ascii="Times New Roman" w:hAnsi="Times New Roman" w:cs="Times New Roman"/>
          <w:b/>
          <w:i w:val="0"/>
          <w:color w:val="auto"/>
        </w:rPr>
      </w:pPr>
      <w:r w:rsidRPr="0046503F">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5E3293" w:rsidRPr="0046503F" w:rsidRDefault="005E3293" w:rsidP="005E3293">
      <w:pPr>
        <w:pStyle w:val="2"/>
        <w:numPr>
          <w:ilvl w:val="0"/>
          <w:numId w:val="0"/>
        </w:numPr>
        <w:ind w:left="-142" w:firstLine="567"/>
        <w:jc w:val="both"/>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5E3293" w:rsidRPr="0046503F" w:rsidRDefault="005E3293" w:rsidP="005E3293">
      <w:pPr>
        <w:pStyle w:val="2"/>
        <w:numPr>
          <w:ilvl w:val="0"/>
          <w:numId w:val="0"/>
        </w:numPr>
        <w:ind w:left="-142" w:firstLine="567"/>
        <w:jc w:val="both"/>
      </w:pPr>
    </w:p>
    <w:p w:rsidR="005E3293"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14</w:t>
      </w:r>
    </w:p>
    <w:tbl>
      <w:tblPr>
        <w:tblW w:w="5000" w:type="pct"/>
        <w:tblLook w:val="0000"/>
      </w:tblPr>
      <w:tblGrid>
        <w:gridCol w:w="2463"/>
        <w:gridCol w:w="3816"/>
        <w:gridCol w:w="1846"/>
        <w:gridCol w:w="2155"/>
      </w:tblGrid>
      <w:tr w:rsidR="005E3293" w:rsidRPr="0046503F" w:rsidTr="00366751">
        <w:tc>
          <w:tcPr>
            <w:tcW w:w="1198"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5E3293" w:rsidRPr="0046503F" w:rsidRDefault="005E3293" w:rsidP="00366751">
            <w:pPr>
              <w:snapToGrid w:val="0"/>
              <w:ind w:left="-142"/>
              <w:jc w:val="both"/>
              <w:rPr>
                <w:rFonts w:ascii="Times New Roman" w:hAnsi="Times New Roman" w:cs="Times New Roman"/>
              </w:rPr>
            </w:pPr>
            <w:r w:rsidRPr="0046503F">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366751">
            <w:pPr>
              <w:snapToGrid w:val="0"/>
              <w:ind w:left="-142"/>
              <w:jc w:val="both"/>
              <w:rPr>
                <w:rFonts w:ascii="Times New Roman" w:hAnsi="Times New Roman" w:cs="Times New Roman"/>
              </w:rPr>
            </w:pPr>
            <w:r w:rsidRPr="0046503F">
              <w:rPr>
                <w:rFonts w:ascii="Times New Roman" w:hAnsi="Times New Roman" w:cs="Times New Roman"/>
              </w:rPr>
              <w:t>Размер земельного участка</w:t>
            </w:r>
          </w:p>
        </w:tc>
      </w:tr>
      <w:tr w:rsidR="005E3293" w:rsidRPr="0046503F" w:rsidTr="00366751">
        <w:tc>
          <w:tcPr>
            <w:tcW w:w="1198"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32%, в том числе по видам:</w:t>
            </w:r>
          </w:p>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детская спортивная школа – 20%;</w:t>
            </w:r>
          </w:p>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366751">
        <w:tc>
          <w:tcPr>
            <w:tcW w:w="1198"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5E3293" w:rsidRPr="0046503F" w:rsidRDefault="005E3293" w:rsidP="005E3293">
      <w:pPr>
        <w:pStyle w:val="a4"/>
        <w:spacing w:after="0"/>
        <w:ind w:left="-142" w:firstLine="567"/>
        <w:jc w:val="both"/>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5E3293" w:rsidRDefault="005E3293" w:rsidP="005E3293">
      <w:pPr>
        <w:pStyle w:val="a6"/>
        <w:spacing w:after="0"/>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5E3293" w:rsidRPr="0046503F" w:rsidRDefault="005E3293" w:rsidP="005E3293">
      <w:pPr>
        <w:pStyle w:val="2"/>
        <w:numPr>
          <w:ilvl w:val="0"/>
          <w:numId w:val="0"/>
        </w:numPr>
        <w:ind w:left="-142" w:firstLine="567"/>
        <w:jc w:val="both"/>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5E3293" w:rsidRPr="0046503F" w:rsidRDefault="005E3293" w:rsidP="005E3293">
      <w:pPr>
        <w:pStyle w:val="2"/>
        <w:numPr>
          <w:ilvl w:val="0"/>
          <w:numId w:val="0"/>
        </w:numPr>
        <w:ind w:left="-142" w:firstLine="567"/>
        <w:jc w:val="both"/>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5"/>
        <w:gridCol w:w="1709"/>
        <w:gridCol w:w="1652"/>
        <w:gridCol w:w="2115"/>
        <w:gridCol w:w="2419"/>
      </w:tblGrid>
      <w:tr w:rsidR="005E3293" w:rsidRPr="0046503F" w:rsidTr="00366751">
        <w:tc>
          <w:tcPr>
            <w:tcW w:w="1181" w:type="pct"/>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749" w:type="pct"/>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824" w:type="pct"/>
            <w:vAlign w:val="center"/>
          </w:tcPr>
          <w:p w:rsidR="005E3293" w:rsidRPr="0046503F" w:rsidRDefault="005E3293" w:rsidP="00366751">
            <w:pPr>
              <w:ind w:left="17" w:hanging="17"/>
              <w:jc w:val="both"/>
              <w:rPr>
                <w:rFonts w:ascii="Times New Roman" w:hAnsi="Times New Roman" w:cs="Times New Roman"/>
              </w:rPr>
            </w:pPr>
            <w:r w:rsidRPr="0046503F">
              <w:rPr>
                <w:rFonts w:ascii="Times New Roman" w:hAnsi="Times New Roman" w:cs="Times New Roman"/>
              </w:rPr>
              <w:t>Единица измерения</w:t>
            </w:r>
          </w:p>
        </w:tc>
        <w:tc>
          <w:tcPr>
            <w:tcW w:w="1049" w:type="pct"/>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198" w:type="pct"/>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366751">
        <w:tc>
          <w:tcPr>
            <w:tcW w:w="1181" w:type="pct"/>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70-80</w:t>
            </w:r>
          </w:p>
        </w:tc>
        <w:tc>
          <w:tcPr>
            <w:tcW w:w="824" w:type="pct"/>
          </w:tcPr>
          <w:p w:rsidR="005E3293" w:rsidRPr="0046503F" w:rsidRDefault="005E3293" w:rsidP="00366751">
            <w:pPr>
              <w:ind w:left="17" w:hanging="17"/>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w:t>
            </w:r>
            <w:r w:rsidRPr="0046503F">
              <w:rPr>
                <w:rFonts w:ascii="Times New Roman" w:hAnsi="Times New Roman" w:cs="Times New Roman"/>
              </w:rPr>
              <w:t>общей площади на 1 чел.</w:t>
            </w:r>
          </w:p>
        </w:tc>
        <w:tc>
          <w:tcPr>
            <w:tcW w:w="1049" w:type="pct"/>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val="restart"/>
          </w:tcPr>
          <w:p w:rsidR="005E3293" w:rsidRPr="0046503F" w:rsidRDefault="005E3293" w:rsidP="00366751">
            <w:pPr>
              <w:ind w:left="-142" w:firstLine="567"/>
              <w:jc w:val="both"/>
              <w:rPr>
                <w:rFonts w:ascii="Times New Roman" w:hAnsi="Times New Roman" w:cs="Times New Roman"/>
                <w:spacing w:val="-10"/>
              </w:rPr>
            </w:pPr>
            <w:r w:rsidRPr="0046503F">
              <w:rPr>
                <w:rFonts w:ascii="Times New Roman" w:hAnsi="Times New Roman" w:cs="Times New Roman"/>
              </w:rPr>
              <w:t xml:space="preserve">Физкультурно-спортивные сооружения сети общего пользования следует объединять со спортивными объектами </w:t>
            </w:r>
            <w:r w:rsidRPr="0046503F">
              <w:rPr>
                <w:rFonts w:ascii="Times New Roman" w:hAnsi="Times New Roman" w:cs="Times New Roman"/>
              </w:rPr>
              <w:lastRenderedPageBreak/>
              <w:t>образовательных школ и других учебных заведений, учреждений отдыха и культуры с возможным сокращением территории.</w:t>
            </w:r>
          </w:p>
        </w:tc>
      </w:tr>
      <w:tr w:rsidR="005E3293" w:rsidRPr="0046503F" w:rsidTr="00366751">
        <w:tc>
          <w:tcPr>
            <w:tcW w:w="1181" w:type="pct"/>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lastRenderedPageBreak/>
              <w:t xml:space="preserve">Спортивно-досуговый комплекс на территории малоэтажной застройки    </w:t>
            </w:r>
          </w:p>
        </w:tc>
        <w:tc>
          <w:tcPr>
            <w:tcW w:w="749" w:type="pct"/>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300</w:t>
            </w:r>
          </w:p>
        </w:tc>
        <w:tc>
          <w:tcPr>
            <w:tcW w:w="824" w:type="pct"/>
          </w:tcPr>
          <w:p w:rsidR="005E3293" w:rsidRPr="0046503F" w:rsidRDefault="005E3293" w:rsidP="00366751">
            <w:pPr>
              <w:ind w:left="17" w:hanging="17"/>
              <w:jc w:val="both"/>
              <w:rPr>
                <w:rFonts w:ascii="Times New Roman" w:hAnsi="Times New Roman" w:cs="Times New Roman"/>
                <w:spacing w:val="-6"/>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общей площади на 1000 чел.</w:t>
            </w:r>
          </w:p>
        </w:tc>
        <w:tc>
          <w:tcPr>
            <w:tcW w:w="1049" w:type="pct"/>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 // —</w:t>
            </w:r>
          </w:p>
        </w:tc>
        <w:tc>
          <w:tcPr>
            <w:tcW w:w="1198" w:type="pct"/>
            <w:vMerge/>
          </w:tcPr>
          <w:p w:rsidR="005E3293" w:rsidRPr="0046503F" w:rsidRDefault="005E3293" w:rsidP="00366751">
            <w:pPr>
              <w:ind w:left="-142" w:firstLine="567"/>
              <w:jc w:val="both"/>
              <w:rPr>
                <w:rFonts w:ascii="Times New Roman" w:hAnsi="Times New Roman" w:cs="Times New Roman"/>
              </w:rPr>
            </w:pPr>
          </w:p>
        </w:tc>
      </w:tr>
      <w:tr w:rsidR="005E3293" w:rsidRPr="0046503F" w:rsidTr="00366751">
        <w:tc>
          <w:tcPr>
            <w:tcW w:w="1181" w:type="pct"/>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lastRenderedPageBreak/>
              <w:t>Спортивные залы общего пользования</w:t>
            </w:r>
          </w:p>
        </w:tc>
        <w:tc>
          <w:tcPr>
            <w:tcW w:w="749" w:type="pct"/>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350</w:t>
            </w:r>
          </w:p>
        </w:tc>
        <w:tc>
          <w:tcPr>
            <w:tcW w:w="824" w:type="pct"/>
          </w:tcPr>
          <w:p w:rsidR="005E3293" w:rsidRPr="0046503F" w:rsidRDefault="005E3293" w:rsidP="00366751">
            <w:pPr>
              <w:ind w:left="17" w:hanging="17"/>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на 1000 чел.</w:t>
            </w:r>
          </w:p>
        </w:tc>
        <w:tc>
          <w:tcPr>
            <w:tcW w:w="1049" w:type="pct"/>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 // —</w:t>
            </w:r>
          </w:p>
        </w:tc>
        <w:tc>
          <w:tcPr>
            <w:tcW w:w="1198" w:type="pct"/>
            <w:vMerge/>
          </w:tcPr>
          <w:p w:rsidR="005E3293" w:rsidRPr="0046503F" w:rsidRDefault="005E3293" w:rsidP="00366751">
            <w:pPr>
              <w:ind w:left="-142" w:firstLine="567"/>
              <w:jc w:val="both"/>
              <w:rPr>
                <w:rFonts w:ascii="Times New Roman" w:hAnsi="Times New Roman" w:cs="Times New Roman"/>
              </w:rPr>
            </w:pPr>
          </w:p>
        </w:tc>
      </w:tr>
      <w:tr w:rsidR="005E3293" w:rsidRPr="0046503F" w:rsidTr="00366751">
        <w:tc>
          <w:tcPr>
            <w:tcW w:w="1181" w:type="pct"/>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Плоскостные сооружения</w:t>
            </w:r>
          </w:p>
        </w:tc>
        <w:tc>
          <w:tcPr>
            <w:tcW w:w="749" w:type="pct"/>
            <w:shd w:val="clear" w:color="auto" w:fill="auto"/>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 xml:space="preserve">1950 </w:t>
            </w:r>
          </w:p>
        </w:tc>
        <w:tc>
          <w:tcPr>
            <w:tcW w:w="824" w:type="pct"/>
          </w:tcPr>
          <w:p w:rsidR="005E3293" w:rsidRPr="0046503F" w:rsidRDefault="005E3293" w:rsidP="00366751">
            <w:pPr>
              <w:ind w:left="17" w:hanging="17"/>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w:t>
            </w:r>
            <w:r w:rsidRPr="0046503F">
              <w:rPr>
                <w:rFonts w:ascii="Times New Roman" w:hAnsi="Times New Roman" w:cs="Times New Roman"/>
                <w:spacing w:val="-6"/>
              </w:rPr>
              <w:t>на 1000 чел.</w:t>
            </w:r>
          </w:p>
        </w:tc>
        <w:tc>
          <w:tcPr>
            <w:tcW w:w="1049" w:type="pct"/>
          </w:tcPr>
          <w:p w:rsidR="005E3293" w:rsidRPr="0046503F" w:rsidRDefault="005E3293" w:rsidP="00366751">
            <w:pPr>
              <w:ind w:left="-142" w:firstLine="567"/>
              <w:jc w:val="both"/>
              <w:rPr>
                <w:rFonts w:ascii="Times New Roman" w:hAnsi="Times New Roman" w:cs="Times New Roman"/>
              </w:rPr>
            </w:pPr>
          </w:p>
        </w:tc>
        <w:tc>
          <w:tcPr>
            <w:tcW w:w="1198" w:type="pct"/>
            <w:vMerge/>
          </w:tcPr>
          <w:p w:rsidR="005E3293" w:rsidRPr="0046503F" w:rsidRDefault="005E3293" w:rsidP="00366751">
            <w:pPr>
              <w:ind w:left="-142" w:firstLine="567"/>
              <w:jc w:val="both"/>
              <w:rPr>
                <w:rFonts w:ascii="Times New Roman" w:hAnsi="Times New Roman" w:cs="Times New Roman"/>
              </w:rPr>
            </w:pPr>
          </w:p>
        </w:tc>
      </w:tr>
      <w:tr w:rsidR="005E3293" w:rsidRPr="0046503F" w:rsidTr="00366751">
        <w:tc>
          <w:tcPr>
            <w:tcW w:w="1181" w:type="pct"/>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Крытые бассейны общего пользования</w:t>
            </w:r>
          </w:p>
        </w:tc>
        <w:tc>
          <w:tcPr>
            <w:tcW w:w="749" w:type="pct"/>
            <w:shd w:val="clear" w:color="auto" w:fill="auto"/>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20-25</w:t>
            </w:r>
          </w:p>
        </w:tc>
        <w:tc>
          <w:tcPr>
            <w:tcW w:w="824" w:type="pct"/>
          </w:tcPr>
          <w:p w:rsidR="005E3293" w:rsidRPr="0046503F" w:rsidRDefault="005E3293" w:rsidP="00366751">
            <w:pPr>
              <w:ind w:left="17" w:hanging="17"/>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зеркала воды на 1000 чел.</w:t>
            </w:r>
          </w:p>
        </w:tc>
        <w:tc>
          <w:tcPr>
            <w:tcW w:w="1049" w:type="pct"/>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tcPr>
          <w:p w:rsidR="005E3293" w:rsidRPr="0046503F" w:rsidRDefault="005E3293" w:rsidP="00366751">
            <w:pPr>
              <w:ind w:left="-142" w:firstLine="567"/>
              <w:jc w:val="both"/>
              <w:rPr>
                <w:rFonts w:ascii="Times New Roman" w:hAnsi="Times New Roman" w:cs="Times New Roman"/>
              </w:rPr>
            </w:pPr>
          </w:p>
        </w:tc>
      </w:tr>
    </w:tbl>
    <w:p w:rsidR="005E3293" w:rsidRDefault="005E3293" w:rsidP="005E3293">
      <w:pPr>
        <w:pStyle w:val="a4"/>
        <w:spacing w:after="0"/>
        <w:ind w:left="-142" w:firstLine="567"/>
        <w:jc w:val="both"/>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5E3293" w:rsidRPr="0046503F" w:rsidRDefault="005E3293" w:rsidP="005E3293">
      <w:pPr>
        <w:pStyle w:val="a4"/>
        <w:spacing w:after="0"/>
        <w:ind w:left="-142" w:firstLine="567"/>
        <w:jc w:val="both"/>
        <w:rPr>
          <w:sz w:val="20"/>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5E3293" w:rsidRPr="0046503F" w:rsidRDefault="005E3293" w:rsidP="005E3293">
      <w:pPr>
        <w:pStyle w:val="2"/>
        <w:numPr>
          <w:ilvl w:val="0"/>
          <w:numId w:val="0"/>
        </w:numPr>
        <w:ind w:left="-142" w:firstLine="567"/>
        <w:jc w:val="both"/>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5E3293" w:rsidRPr="0046503F" w:rsidRDefault="005E3293" w:rsidP="005E3293">
      <w:pPr>
        <w:pStyle w:val="2"/>
        <w:numPr>
          <w:ilvl w:val="0"/>
          <w:numId w:val="0"/>
        </w:numPr>
        <w:ind w:left="-142" w:firstLine="567"/>
        <w:jc w:val="both"/>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5E3293" w:rsidRPr="0046503F" w:rsidRDefault="005E3293" w:rsidP="005E3293">
      <w:pPr>
        <w:pStyle w:val="a6"/>
        <w:spacing w:after="0"/>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4"/>
        <w:gridCol w:w="2155"/>
        <w:gridCol w:w="1694"/>
        <w:gridCol w:w="2309"/>
        <w:gridCol w:w="1848"/>
      </w:tblGrid>
      <w:tr w:rsidR="005E3293" w:rsidRPr="0046503F" w:rsidTr="00366751">
        <w:tc>
          <w:tcPr>
            <w:tcW w:w="1106" w:type="pct"/>
            <w:shd w:val="clear" w:color="auto" w:fill="auto"/>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1048" w:type="pct"/>
            <w:shd w:val="clear" w:color="auto" w:fill="auto"/>
            <w:vAlign w:val="center"/>
          </w:tcPr>
          <w:p w:rsidR="005E3293" w:rsidRPr="0046503F" w:rsidRDefault="005E3293" w:rsidP="00366751">
            <w:pPr>
              <w:ind w:left="-6" w:firstLine="6"/>
              <w:jc w:val="both"/>
              <w:rPr>
                <w:rFonts w:ascii="Times New Roman" w:hAnsi="Times New Roman" w:cs="Times New Roman"/>
              </w:rPr>
            </w:pPr>
            <w:r w:rsidRPr="0046503F">
              <w:rPr>
                <w:rFonts w:ascii="Times New Roman" w:hAnsi="Times New Roman" w:cs="Times New Roman"/>
              </w:rPr>
              <w:t>Размер населенного пункта</w:t>
            </w:r>
          </w:p>
        </w:tc>
        <w:tc>
          <w:tcPr>
            <w:tcW w:w="824" w:type="pct"/>
            <w:shd w:val="clear" w:color="auto" w:fill="auto"/>
            <w:vAlign w:val="center"/>
          </w:tcPr>
          <w:p w:rsidR="005E3293" w:rsidRPr="0046503F" w:rsidRDefault="005E3293" w:rsidP="00366751">
            <w:pPr>
              <w:ind w:left="-6" w:firstLine="6"/>
              <w:jc w:val="both"/>
              <w:rPr>
                <w:rFonts w:ascii="Times New Roman" w:hAnsi="Times New Roman" w:cs="Times New Roman"/>
              </w:rPr>
            </w:pPr>
            <w:r w:rsidRPr="0046503F">
              <w:rPr>
                <w:rFonts w:ascii="Times New Roman" w:hAnsi="Times New Roman" w:cs="Times New Roman"/>
              </w:rPr>
              <w:t>Единица измерения</w:t>
            </w:r>
          </w:p>
        </w:tc>
        <w:tc>
          <w:tcPr>
            <w:tcW w:w="1123" w:type="pct"/>
            <w:shd w:val="clear" w:color="auto" w:fill="auto"/>
            <w:vAlign w:val="center"/>
          </w:tcPr>
          <w:p w:rsidR="005E3293" w:rsidRPr="0046503F" w:rsidRDefault="005E3293" w:rsidP="00366751">
            <w:pPr>
              <w:ind w:left="-6" w:firstLine="6"/>
              <w:jc w:val="both"/>
              <w:rPr>
                <w:rFonts w:ascii="Times New Roman" w:hAnsi="Times New Roman" w:cs="Times New Roman"/>
              </w:rPr>
            </w:pPr>
            <w:r w:rsidRPr="0046503F">
              <w:rPr>
                <w:rFonts w:ascii="Times New Roman" w:hAnsi="Times New Roman" w:cs="Times New Roman"/>
              </w:rPr>
              <w:t>Норма обеспеченности</w:t>
            </w:r>
          </w:p>
        </w:tc>
        <w:tc>
          <w:tcPr>
            <w:tcW w:w="899" w:type="pct"/>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366751">
        <w:tc>
          <w:tcPr>
            <w:tcW w:w="1106" w:type="pct"/>
            <w:shd w:val="clear" w:color="auto" w:fill="auto"/>
            <w:vAlign w:val="center"/>
          </w:tcPr>
          <w:p w:rsidR="005E3293" w:rsidRPr="0046503F" w:rsidRDefault="005E3293" w:rsidP="00366751">
            <w:pPr>
              <w:snapToGrid w:val="0"/>
              <w:ind w:left="-142" w:firstLine="567"/>
              <w:jc w:val="both"/>
              <w:rPr>
                <w:rFonts w:ascii="Times New Roman" w:hAnsi="Times New Roman" w:cs="Times New Roman"/>
                <w:spacing w:val="-10"/>
              </w:rPr>
            </w:pPr>
            <w:r w:rsidRPr="0046503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5E3293" w:rsidRPr="0046503F" w:rsidRDefault="005E3293" w:rsidP="00366751">
            <w:pPr>
              <w:snapToGrid w:val="0"/>
              <w:ind w:left="-6" w:firstLine="6"/>
              <w:jc w:val="both"/>
              <w:rPr>
                <w:rFonts w:ascii="Times New Roman" w:hAnsi="Times New Roman" w:cs="Times New Roman"/>
              </w:rPr>
            </w:pPr>
          </w:p>
        </w:tc>
        <w:tc>
          <w:tcPr>
            <w:tcW w:w="824" w:type="pct"/>
            <w:shd w:val="clear" w:color="auto" w:fill="auto"/>
            <w:vAlign w:val="center"/>
          </w:tcPr>
          <w:p w:rsidR="005E3293" w:rsidRPr="0046503F" w:rsidRDefault="005E3293" w:rsidP="00366751">
            <w:pPr>
              <w:snapToGrid w:val="0"/>
              <w:ind w:left="-6" w:firstLine="6"/>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площади пола на 1000 чел.</w:t>
            </w:r>
          </w:p>
        </w:tc>
        <w:tc>
          <w:tcPr>
            <w:tcW w:w="1123" w:type="pct"/>
            <w:shd w:val="clear" w:color="auto" w:fill="auto"/>
            <w:vAlign w:val="center"/>
          </w:tcPr>
          <w:p w:rsidR="005E3293" w:rsidRPr="0046503F" w:rsidRDefault="005E3293" w:rsidP="00366751">
            <w:pPr>
              <w:snapToGrid w:val="0"/>
              <w:ind w:left="-6" w:firstLine="6"/>
              <w:jc w:val="both"/>
              <w:rPr>
                <w:rFonts w:ascii="Times New Roman" w:hAnsi="Times New Roman" w:cs="Times New Roman"/>
              </w:rPr>
            </w:pPr>
            <w:r w:rsidRPr="0046503F">
              <w:rPr>
                <w:rFonts w:ascii="Times New Roman" w:hAnsi="Times New Roman" w:cs="Times New Roman"/>
              </w:rPr>
              <w:t>50-60</w:t>
            </w:r>
          </w:p>
        </w:tc>
        <w:tc>
          <w:tcPr>
            <w:tcW w:w="899" w:type="pct"/>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Возможна организация на базе школы</w:t>
            </w:r>
          </w:p>
        </w:tc>
      </w:tr>
      <w:tr w:rsidR="005E3293" w:rsidRPr="0046503F" w:rsidTr="00366751">
        <w:trPr>
          <w:trHeight w:val="161"/>
        </w:trPr>
        <w:tc>
          <w:tcPr>
            <w:tcW w:w="1106" w:type="pct"/>
            <w:vMerge w:val="restart"/>
            <w:shd w:val="clear" w:color="auto" w:fill="auto"/>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Клубы, дома культуры</w:t>
            </w:r>
          </w:p>
        </w:tc>
        <w:tc>
          <w:tcPr>
            <w:tcW w:w="1048" w:type="pct"/>
            <w:shd w:val="clear" w:color="auto" w:fill="auto"/>
            <w:vAlign w:val="center"/>
          </w:tcPr>
          <w:p w:rsidR="005E3293" w:rsidRPr="0046503F" w:rsidRDefault="005E3293" w:rsidP="00366751">
            <w:pPr>
              <w:ind w:left="-6" w:firstLine="6"/>
              <w:jc w:val="both"/>
              <w:rPr>
                <w:rFonts w:ascii="Times New Roman" w:hAnsi="Times New Roman" w:cs="Times New Roman"/>
              </w:rPr>
            </w:pPr>
            <w:r w:rsidRPr="0046503F">
              <w:rPr>
                <w:rFonts w:ascii="Times New Roman" w:hAnsi="Times New Roman" w:cs="Times New Roman"/>
              </w:rPr>
              <w:t>до 0,5 тыс. чел.</w:t>
            </w:r>
          </w:p>
        </w:tc>
        <w:tc>
          <w:tcPr>
            <w:tcW w:w="824" w:type="pct"/>
            <w:vMerge w:val="restart"/>
            <w:shd w:val="clear" w:color="auto" w:fill="auto"/>
            <w:vAlign w:val="center"/>
          </w:tcPr>
          <w:p w:rsidR="005E3293" w:rsidRPr="0046503F" w:rsidRDefault="005E3293" w:rsidP="00366751">
            <w:pPr>
              <w:ind w:left="-6" w:firstLine="6"/>
              <w:jc w:val="both"/>
              <w:rPr>
                <w:rFonts w:ascii="Times New Roman" w:hAnsi="Times New Roman" w:cs="Times New Roman"/>
              </w:rPr>
            </w:pPr>
            <w:proofErr w:type="spellStart"/>
            <w:r w:rsidRPr="0046503F">
              <w:rPr>
                <w:rFonts w:ascii="Times New Roman" w:hAnsi="Times New Roman" w:cs="Times New Roman"/>
              </w:rPr>
              <w:t>посет</w:t>
            </w:r>
            <w:proofErr w:type="spellEnd"/>
            <w:r w:rsidRPr="0046503F">
              <w:rPr>
                <w:rFonts w:ascii="Times New Roman" w:hAnsi="Times New Roman" w:cs="Times New Roman"/>
              </w:rPr>
              <w:t>. мест на</w:t>
            </w:r>
          </w:p>
          <w:p w:rsidR="005E3293" w:rsidRPr="0046503F" w:rsidRDefault="005E3293" w:rsidP="00366751">
            <w:pPr>
              <w:ind w:left="-6" w:firstLine="6"/>
              <w:jc w:val="both"/>
              <w:rPr>
                <w:rFonts w:ascii="Times New Roman" w:hAnsi="Times New Roman" w:cs="Times New Roman"/>
              </w:rPr>
            </w:pPr>
            <w:r w:rsidRPr="0046503F">
              <w:rPr>
                <w:rFonts w:ascii="Times New Roman" w:hAnsi="Times New Roman" w:cs="Times New Roman"/>
              </w:rPr>
              <w:t xml:space="preserve"> 1 тыс. чел.</w:t>
            </w:r>
          </w:p>
        </w:tc>
        <w:tc>
          <w:tcPr>
            <w:tcW w:w="1123" w:type="pct"/>
            <w:shd w:val="clear" w:color="auto" w:fill="auto"/>
            <w:vAlign w:val="center"/>
          </w:tcPr>
          <w:p w:rsidR="005E3293" w:rsidRPr="0046503F" w:rsidRDefault="005E3293" w:rsidP="00366751">
            <w:pPr>
              <w:ind w:left="-6" w:firstLine="6"/>
              <w:jc w:val="both"/>
              <w:rPr>
                <w:rFonts w:ascii="Times New Roman" w:hAnsi="Times New Roman" w:cs="Times New Roman"/>
              </w:rPr>
            </w:pPr>
            <w:r w:rsidRPr="0046503F">
              <w:rPr>
                <w:rFonts w:ascii="Times New Roman" w:hAnsi="Times New Roman" w:cs="Times New Roman"/>
              </w:rPr>
              <w:t>200</w:t>
            </w:r>
          </w:p>
        </w:tc>
        <w:tc>
          <w:tcPr>
            <w:tcW w:w="899" w:type="pct"/>
            <w:vMerge w:val="restart"/>
          </w:tcPr>
          <w:p w:rsidR="005E3293" w:rsidRPr="0046503F" w:rsidRDefault="005E3293" w:rsidP="00366751">
            <w:pPr>
              <w:ind w:left="-142" w:firstLine="567"/>
              <w:jc w:val="both"/>
              <w:rPr>
                <w:rFonts w:ascii="Times New Roman" w:hAnsi="Times New Roman" w:cs="Times New Roman"/>
              </w:rPr>
            </w:pPr>
          </w:p>
        </w:tc>
      </w:tr>
      <w:tr w:rsidR="005E3293" w:rsidRPr="0046503F" w:rsidTr="00366751">
        <w:tc>
          <w:tcPr>
            <w:tcW w:w="1106" w:type="pct"/>
            <w:vMerge/>
            <w:shd w:val="clear" w:color="auto" w:fill="auto"/>
          </w:tcPr>
          <w:p w:rsidR="005E3293" w:rsidRPr="0046503F" w:rsidRDefault="005E3293" w:rsidP="00366751">
            <w:pPr>
              <w:ind w:left="-142" w:firstLine="567"/>
              <w:jc w:val="both"/>
              <w:rPr>
                <w:rFonts w:ascii="Times New Roman" w:hAnsi="Times New Roman" w:cs="Times New Roman"/>
              </w:rPr>
            </w:pPr>
          </w:p>
        </w:tc>
        <w:tc>
          <w:tcPr>
            <w:tcW w:w="1048" w:type="pct"/>
            <w:shd w:val="clear" w:color="auto" w:fill="auto"/>
            <w:vAlign w:val="center"/>
          </w:tcPr>
          <w:p w:rsidR="005E3293" w:rsidRPr="0046503F" w:rsidRDefault="005E3293" w:rsidP="00366751">
            <w:pPr>
              <w:ind w:left="-6" w:firstLine="6"/>
              <w:jc w:val="both"/>
              <w:rPr>
                <w:rFonts w:ascii="Times New Roman" w:hAnsi="Times New Roman" w:cs="Times New Roman"/>
              </w:rPr>
            </w:pPr>
            <w:r w:rsidRPr="0046503F">
              <w:rPr>
                <w:rFonts w:ascii="Times New Roman" w:hAnsi="Times New Roman" w:cs="Times New Roman"/>
              </w:rPr>
              <w:t>от 0,5 до 1,0 тыс.чел.</w:t>
            </w:r>
          </w:p>
        </w:tc>
        <w:tc>
          <w:tcPr>
            <w:tcW w:w="824" w:type="pct"/>
            <w:vMerge/>
            <w:shd w:val="clear" w:color="auto" w:fill="auto"/>
            <w:vAlign w:val="center"/>
          </w:tcPr>
          <w:p w:rsidR="005E3293" w:rsidRPr="0046503F" w:rsidRDefault="005E3293" w:rsidP="00366751">
            <w:pPr>
              <w:ind w:left="-6" w:firstLine="6"/>
              <w:jc w:val="both"/>
              <w:rPr>
                <w:rFonts w:ascii="Times New Roman" w:hAnsi="Times New Roman" w:cs="Times New Roman"/>
              </w:rPr>
            </w:pPr>
          </w:p>
        </w:tc>
        <w:tc>
          <w:tcPr>
            <w:tcW w:w="1123" w:type="pct"/>
            <w:shd w:val="clear" w:color="auto" w:fill="auto"/>
            <w:vAlign w:val="center"/>
          </w:tcPr>
          <w:p w:rsidR="005E3293" w:rsidRPr="0046503F" w:rsidRDefault="005E3293" w:rsidP="00366751">
            <w:pPr>
              <w:ind w:left="-6" w:firstLine="6"/>
              <w:jc w:val="both"/>
              <w:rPr>
                <w:rFonts w:ascii="Times New Roman" w:hAnsi="Times New Roman" w:cs="Times New Roman"/>
              </w:rPr>
            </w:pPr>
            <w:r w:rsidRPr="0046503F">
              <w:rPr>
                <w:rFonts w:ascii="Times New Roman" w:hAnsi="Times New Roman" w:cs="Times New Roman"/>
              </w:rPr>
              <w:t>175</w:t>
            </w:r>
          </w:p>
        </w:tc>
        <w:tc>
          <w:tcPr>
            <w:tcW w:w="899" w:type="pct"/>
            <w:vMerge/>
          </w:tcPr>
          <w:p w:rsidR="005E3293" w:rsidRPr="0046503F" w:rsidRDefault="005E3293" w:rsidP="00366751">
            <w:pPr>
              <w:ind w:left="-142" w:firstLine="567"/>
              <w:jc w:val="both"/>
              <w:rPr>
                <w:rFonts w:ascii="Times New Roman" w:hAnsi="Times New Roman" w:cs="Times New Roman"/>
              </w:rPr>
            </w:pPr>
          </w:p>
        </w:tc>
      </w:tr>
      <w:tr w:rsidR="005E3293" w:rsidRPr="0046503F" w:rsidTr="00366751">
        <w:tc>
          <w:tcPr>
            <w:tcW w:w="1106" w:type="pct"/>
            <w:vMerge/>
            <w:shd w:val="clear" w:color="auto" w:fill="auto"/>
          </w:tcPr>
          <w:p w:rsidR="005E3293" w:rsidRPr="0046503F" w:rsidRDefault="005E3293" w:rsidP="00366751">
            <w:pPr>
              <w:ind w:left="-142" w:firstLine="567"/>
              <w:jc w:val="both"/>
              <w:rPr>
                <w:rFonts w:ascii="Times New Roman" w:hAnsi="Times New Roman" w:cs="Times New Roman"/>
              </w:rPr>
            </w:pPr>
          </w:p>
        </w:tc>
        <w:tc>
          <w:tcPr>
            <w:tcW w:w="1048" w:type="pct"/>
            <w:shd w:val="clear" w:color="auto" w:fill="auto"/>
            <w:vAlign w:val="center"/>
          </w:tcPr>
          <w:p w:rsidR="005E3293" w:rsidRPr="0046503F" w:rsidRDefault="005E3293" w:rsidP="00366751">
            <w:pPr>
              <w:ind w:left="-6" w:firstLine="6"/>
              <w:jc w:val="both"/>
              <w:rPr>
                <w:rFonts w:ascii="Times New Roman" w:hAnsi="Times New Roman" w:cs="Times New Roman"/>
              </w:rPr>
            </w:pPr>
            <w:r w:rsidRPr="0046503F">
              <w:rPr>
                <w:rFonts w:ascii="Times New Roman" w:hAnsi="Times New Roman" w:cs="Times New Roman"/>
              </w:rPr>
              <w:t>от 1,0 до 2,0 тыс.чел.</w:t>
            </w:r>
          </w:p>
        </w:tc>
        <w:tc>
          <w:tcPr>
            <w:tcW w:w="824" w:type="pct"/>
            <w:vMerge/>
            <w:shd w:val="clear" w:color="auto" w:fill="auto"/>
            <w:vAlign w:val="center"/>
          </w:tcPr>
          <w:p w:rsidR="005E3293" w:rsidRPr="0046503F" w:rsidRDefault="005E3293" w:rsidP="00366751">
            <w:pPr>
              <w:ind w:left="-6" w:firstLine="6"/>
              <w:jc w:val="both"/>
              <w:rPr>
                <w:rFonts w:ascii="Times New Roman" w:hAnsi="Times New Roman" w:cs="Times New Roman"/>
              </w:rPr>
            </w:pPr>
          </w:p>
        </w:tc>
        <w:tc>
          <w:tcPr>
            <w:tcW w:w="1123" w:type="pct"/>
            <w:shd w:val="clear" w:color="auto" w:fill="auto"/>
            <w:vAlign w:val="center"/>
          </w:tcPr>
          <w:p w:rsidR="005E3293" w:rsidRPr="0046503F" w:rsidRDefault="005E3293" w:rsidP="00366751">
            <w:pPr>
              <w:ind w:left="-6" w:firstLine="6"/>
              <w:jc w:val="both"/>
              <w:rPr>
                <w:rFonts w:ascii="Times New Roman" w:hAnsi="Times New Roman" w:cs="Times New Roman"/>
              </w:rPr>
            </w:pPr>
            <w:r w:rsidRPr="0046503F">
              <w:rPr>
                <w:rFonts w:ascii="Times New Roman" w:hAnsi="Times New Roman" w:cs="Times New Roman"/>
              </w:rPr>
              <w:t>150</w:t>
            </w:r>
          </w:p>
        </w:tc>
        <w:tc>
          <w:tcPr>
            <w:tcW w:w="899" w:type="pct"/>
            <w:vMerge/>
          </w:tcPr>
          <w:p w:rsidR="005E3293" w:rsidRPr="0046503F" w:rsidRDefault="005E3293" w:rsidP="00366751">
            <w:pPr>
              <w:ind w:left="-142" w:firstLine="567"/>
              <w:jc w:val="both"/>
              <w:rPr>
                <w:rFonts w:ascii="Times New Roman" w:hAnsi="Times New Roman" w:cs="Times New Roman"/>
              </w:rPr>
            </w:pPr>
          </w:p>
        </w:tc>
      </w:tr>
      <w:tr w:rsidR="005E3293" w:rsidRPr="0046503F" w:rsidTr="00366751">
        <w:trPr>
          <w:trHeight w:val="177"/>
        </w:trPr>
        <w:tc>
          <w:tcPr>
            <w:tcW w:w="1106" w:type="pct"/>
            <w:shd w:val="clear" w:color="auto" w:fill="auto"/>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Дискотеки</w:t>
            </w:r>
          </w:p>
        </w:tc>
        <w:tc>
          <w:tcPr>
            <w:tcW w:w="1048" w:type="pct"/>
            <w:shd w:val="clear" w:color="auto" w:fill="auto"/>
            <w:vAlign w:val="center"/>
          </w:tcPr>
          <w:p w:rsidR="005E3293" w:rsidRPr="0046503F" w:rsidRDefault="005E3293" w:rsidP="00366751">
            <w:pPr>
              <w:snapToGrid w:val="0"/>
              <w:ind w:left="-6" w:firstLine="6"/>
              <w:jc w:val="both"/>
              <w:rPr>
                <w:rFonts w:ascii="Times New Roman" w:hAnsi="Times New Roman" w:cs="Times New Roman"/>
              </w:rPr>
            </w:pPr>
            <w:r w:rsidRPr="0046503F">
              <w:rPr>
                <w:rFonts w:ascii="Times New Roman" w:hAnsi="Times New Roman" w:cs="Times New Roman"/>
              </w:rPr>
              <w:t>св. 1 тыс.чел.</w:t>
            </w:r>
          </w:p>
        </w:tc>
        <w:tc>
          <w:tcPr>
            <w:tcW w:w="824" w:type="pct"/>
            <w:shd w:val="clear" w:color="auto" w:fill="auto"/>
            <w:vAlign w:val="center"/>
          </w:tcPr>
          <w:p w:rsidR="005E3293" w:rsidRPr="0046503F" w:rsidRDefault="005E3293" w:rsidP="00366751">
            <w:pPr>
              <w:snapToGrid w:val="0"/>
              <w:ind w:left="-6" w:firstLine="6"/>
              <w:jc w:val="both"/>
              <w:rPr>
                <w:rFonts w:ascii="Times New Roman" w:hAnsi="Times New Roman" w:cs="Times New Roman"/>
              </w:rPr>
            </w:pPr>
            <w:r w:rsidRPr="0046503F">
              <w:rPr>
                <w:rFonts w:ascii="Times New Roman" w:hAnsi="Times New Roman" w:cs="Times New Roman"/>
              </w:rPr>
              <w:t>мест на 1000 чел.</w:t>
            </w:r>
          </w:p>
        </w:tc>
        <w:tc>
          <w:tcPr>
            <w:tcW w:w="1123" w:type="pct"/>
            <w:shd w:val="clear" w:color="auto" w:fill="auto"/>
            <w:vAlign w:val="center"/>
          </w:tcPr>
          <w:p w:rsidR="005E3293" w:rsidRPr="0046503F" w:rsidRDefault="005E3293" w:rsidP="00366751">
            <w:pPr>
              <w:snapToGrid w:val="0"/>
              <w:ind w:left="-6" w:firstLine="6"/>
              <w:jc w:val="both"/>
              <w:rPr>
                <w:rFonts w:ascii="Times New Roman" w:hAnsi="Times New Roman" w:cs="Times New Roman"/>
                <w:color w:val="FF0000"/>
              </w:rPr>
            </w:pPr>
            <w:r w:rsidRPr="0046503F">
              <w:rPr>
                <w:rFonts w:ascii="Times New Roman" w:hAnsi="Times New Roman" w:cs="Times New Roman"/>
              </w:rPr>
              <w:t xml:space="preserve">6 </w:t>
            </w:r>
          </w:p>
        </w:tc>
        <w:tc>
          <w:tcPr>
            <w:tcW w:w="899" w:type="pct"/>
          </w:tcPr>
          <w:p w:rsidR="005E3293" w:rsidRPr="0046503F" w:rsidRDefault="005E3293" w:rsidP="00366751">
            <w:pPr>
              <w:snapToGrid w:val="0"/>
              <w:ind w:left="-142" w:firstLine="567"/>
              <w:jc w:val="both"/>
              <w:rPr>
                <w:rFonts w:ascii="Times New Roman" w:hAnsi="Times New Roman" w:cs="Times New Roman"/>
                <w:color w:val="FF0000"/>
              </w:rPr>
            </w:pPr>
          </w:p>
        </w:tc>
      </w:tr>
      <w:tr w:rsidR="005E3293" w:rsidRPr="0046503F" w:rsidTr="00366751">
        <w:trPr>
          <w:trHeight w:val="568"/>
        </w:trPr>
        <w:tc>
          <w:tcPr>
            <w:tcW w:w="1106" w:type="pct"/>
            <w:vMerge w:val="restart"/>
            <w:shd w:val="clear" w:color="auto" w:fill="auto"/>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5E3293" w:rsidRPr="0046503F" w:rsidRDefault="005E3293" w:rsidP="00366751">
            <w:pPr>
              <w:ind w:left="-6" w:firstLine="6"/>
              <w:jc w:val="both"/>
              <w:rPr>
                <w:rFonts w:ascii="Times New Roman" w:hAnsi="Times New Roman" w:cs="Times New Roman"/>
              </w:rPr>
            </w:pPr>
            <w:r w:rsidRPr="0046503F">
              <w:rPr>
                <w:rFonts w:ascii="Times New Roman" w:hAnsi="Times New Roman" w:cs="Times New Roman"/>
              </w:rPr>
              <w:t>до 1,0 тыс.чел.</w:t>
            </w:r>
          </w:p>
        </w:tc>
        <w:tc>
          <w:tcPr>
            <w:tcW w:w="824" w:type="pct"/>
            <w:vMerge w:val="restart"/>
            <w:shd w:val="clear" w:color="auto" w:fill="auto"/>
            <w:vAlign w:val="center"/>
          </w:tcPr>
          <w:p w:rsidR="005E3293" w:rsidRPr="0046503F" w:rsidRDefault="005E3293" w:rsidP="00366751">
            <w:pPr>
              <w:ind w:left="-6" w:firstLine="6"/>
              <w:jc w:val="both"/>
              <w:rPr>
                <w:rFonts w:ascii="Times New Roman" w:hAnsi="Times New Roman" w:cs="Times New Roman"/>
                <w:spacing w:val="-6"/>
              </w:rPr>
            </w:pPr>
            <w:r w:rsidRPr="0046503F">
              <w:rPr>
                <w:rFonts w:ascii="Times New Roman" w:hAnsi="Times New Roman" w:cs="Times New Roman"/>
                <w:spacing w:val="-6"/>
              </w:rPr>
              <w:t>кол</w:t>
            </w:r>
            <w:proofErr w:type="gramStart"/>
            <w:r w:rsidRPr="0046503F">
              <w:rPr>
                <w:rFonts w:ascii="Times New Roman" w:hAnsi="Times New Roman" w:cs="Times New Roman"/>
                <w:spacing w:val="-6"/>
              </w:rPr>
              <w:t>.</w:t>
            </w:r>
            <w:proofErr w:type="gramEnd"/>
            <w:r w:rsidRPr="0046503F">
              <w:rPr>
                <w:rFonts w:ascii="Times New Roman" w:hAnsi="Times New Roman" w:cs="Times New Roman"/>
                <w:spacing w:val="-6"/>
              </w:rPr>
              <w:t xml:space="preserve"> </w:t>
            </w:r>
            <w:proofErr w:type="gramStart"/>
            <w:r w:rsidRPr="0046503F">
              <w:rPr>
                <w:rFonts w:ascii="Times New Roman" w:hAnsi="Times New Roman" w:cs="Times New Roman"/>
                <w:spacing w:val="-6"/>
              </w:rPr>
              <w:t>о</w:t>
            </w:r>
            <w:proofErr w:type="gramEnd"/>
            <w:r w:rsidRPr="0046503F">
              <w:rPr>
                <w:rFonts w:ascii="Times New Roman" w:hAnsi="Times New Roman" w:cs="Times New Roman"/>
                <w:spacing w:val="-6"/>
              </w:rPr>
              <w:t>бъектов. или</w:t>
            </w:r>
          </w:p>
          <w:p w:rsidR="005E3293" w:rsidRPr="0046503F" w:rsidRDefault="005E3293" w:rsidP="00366751">
            <w:pPr>
              <w:ind w:left="-6" w:firstLine="6"/>
              <w:jc w:val="both"/>
              <w:rPr>
                <w:rFonts w:ascii="Times New Roman" w:hAnsi="Times New Roman" w:cs="Times New Roman"/>
              </w:rPr>
            </w:pPr>
            <w:r w:rsidRPr="0046503F">
              <w:rPr>
                <w:rFonts w:ascii="Times New Roman" w:hAnsi="Times New Roman" w:cs="Times New Roman"/>
                <w:spacing w:val="-6"/>
              </w:rPr>
              <w:t>кол. ед. хранения/кол. читательских мест на 1 тыс. чел.</w:t>
            </w:r>
          </w:p>
        </w:tc>
        <w:tc>
          <w:tcPr>
            <w:tcW w:w="1123" w:type="pct"/>
            <w:shd w:val="clear" w:color="auto" w:fill="auto"/>
            <w:vAlign w:val="center"/>
          </w:tcPr>
          <w:p w:rsidR="005E3293" w:rsidRPr="0046503F" w:rsidRDefault="005E3293" w:rsidP="00366751">
            <w:pPr>
              <w:ind w:left="-6" w:firstLine="6"/>
              <w:jc w:val="both"/>
              <w:rPr>
                <w:rFonts w:ascii="Times New Roman" w:hAnsi="Times New Roman" w:cs="Times New Roman"/>
              </w:rPr>
            </w:pPr>
            <w:r w:rsidRPr="0046503F">
              <w:rPr>
                <w:rFonts w:ascii="Times New Roman" w:hAnsi="Times New Roman" w:cs="Times New Roman"/>
              </w:rPr>
              <w:t xml:space="preserve">1 </w:t>
            </w:r>
          </w:p>
          <w:p w:rsidR="005E3293" w:rsidRPr="0046503F" w:rsidRDefault="005E3293" w:rsidP="00366751">
            <w:pPr>
              <w:ind w:left="-6" w:firstLine="6"/>
              <w:jc w:val="both"/>
              <w:rPr>
                <w:rFonts w:ascii="Times New Roman" w:hAnsi="Times New Roman" w:cs="Times New Roman"/>
              </w:rPr>
            </w:pPr>
            <w:r w:rsidRPr="0046503F">
              <w:rPr>
                <w:rFonts w:ascii="Times New Roman" w:hAnsi="Times New Roman" w:cs="Times New Roman"/>
              </w:rPr>
              <w:t>6000-7500/5-6</w:t>
            </w:r>
          </w:p>
        </w:tc>
        <w:tc>
          <w:tcPr>
            <w:tcW w:w="899" w:type="pct"/>
            <w:vMerge w:val="restart"/>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Дополнительно в центральной библиотеке местной системе расселения на 1 тыс. чел. 4500-5000/3-4 ед. хранен</w:t>
            </w:r>
            <w:proofErr w:type="gramStart"/>
            <w:r w:rsidRPr="0046503F">
              <w:rPr>
                <w:rFonts w:ascii="Times New Roman" w:hAnsi="Times New Roman" w:cs="Times New Roman"/>
              </w:rPr>
              <w:t>.</w:t>
            </w:r>
            <w:proofErr w:type="gramEnd"/>
            <w:r w:rsidRPr="0046503F">
              <w:rPr>
                <w:rFonts w:ascii="Times New Roman" w:hAnsi="Times New Roman" w:cs="Times New Roman"/>
              </w:rPr>
              <w:t>/</w:t>
            </w:r>
            <w:proofErr w:type="spellStart"/>
            <w:proofErr w:type="gramStart"/>
            <w:r w:rsidRPr="0046503F">
              <w:rPr>
                <w:rFonts w:ascii="Times New Roman" w:hAnsi="Times New Roman" w:cs="Times New Roman"/>
              </w:rPr>
              <w:t>ч</w:t>
            </w:r>
            <w:proofErr w:type="gramEnd"/>
            <w:r w:rsidRPr="0046503F">
              <w:rPr>
                <w:rFonts w:ascii="Times New Roman" w:hAnsi="Times New Roman" w:cs="Times New Roman"/>
              </w:rPr>
              <w:t>ит</w:t>
            </w:r>
            <w:proofErr w:type="spellEnd"/>
            <w:r w:rsidRPr="0046503F">
              <w:rPr>
                <w:rFonts w:ascii="Times New Roman" w:hAnsi="Times New Roman" w:cs="Times New Roman"/>
              </w:rPr>
              <w:t>. места</w:t>
            </w:r>
          </w:p>
        </w:tc>
      </w:tr>
      <w:tr w:rsidR="005E3293" w:rsidRPr="0046503F" w:rsidTr="00366751">
        <w:trPr>
          <w:trHeight w:val="770"/>
        </w:trPr>
        <w:tc>
          <w:tcPr>
            <w:tcW w:w="1106" w:type="pct"/>
            <w:vMerge/>
            <w:shd w:val="clear" w:color="auto" w:fill="auto"/>
          </w:tcPr>
          <w:p w:rsidR="005E3293" w:rsidRPr="0046503F" w:rsidRDefault="005E3293" w:rsidP="00366751">
            <w:pPr>
              <w:ind w:left="-142" w:firstLine="567"/>
              <w:jc w:val="both"/>
              <w:rPr>
                <w:rFonts w:ascii="Times New Roman" w:hAnsi="Times New Roman" w:cs="Times New Roman"/>
              </w:rPr>
            </w:pPr>
          </w:p>
        </w:tc>
        <w:tc>
          <w:tcPr>
            <w:tcW w:w="1048" w:type="pct"/>
            <w:shd w:val="clear" w:color="auto" w:fill="auto"/>
            <w:vAlign w:val="center"/>
          </w:tcPr>
          <w:p w:rsidR="005E3293" w:rsidRPr="0046503F" w:rsidRDefault="005E3293" w:rsidP="00366751">
            <w:pPr>
              <w:ind w:left="-6" w:firstLine="6"/>
              <w:jc w:val="both"/>
              <w:rPr>
                <w:rFonts w:ascii="Times New Roman" w:hAnsi="Times New Roman" w:cs="Times New Roman"/>
              </w:rPr>
            </w:pPr>
            <w:r w:rsidRPr="0046503F">
              <w:rPr>
                <w:rFonts w:ascii="Times New Roman" w:hAnsi="Times New Roman" w:cs="Times New Roman"/>
              </w:rPr>
              <w:t>более 1,0 тыс.чел.</w:t>
            </w:r>
          </w:p>
        </w:tc>
        <w:tc>
          <w:tcPr>
            <w:tcW w:w="824" w:type="pct"/>
            <w:vMerge/>
            <w:shd w:val="clear" w:color="auto" w:fill="auto"/>
            <w:vAlign w:val="center"/>
          </w:tcPr>
          <w:p w:rsidR="005E3293" w:rsidRPr="0046503F" w:rsidRDefault="005E3293" w:rsidP="00366751">
            <w:pPr>
              <w:ind w:left="-6" w:firstLine="6"/>
              <w:jc w:val="both"/>
              <w:rPr>
                <w:rFonts w:ascii="Times New Roman" w:hAnsi="Times New Roman" w:cs="Times New Roman"/>
              </w:rPr>
            </w:pPr>
          </w:p>
        </w:tc>
        <w:tc>
          <w:tcPr>
            <w:tcW w:w="1123" w:type="pct"/>
            <w:shd w:val="clear" w:color="auto" w:fill="auto"/>
            <w:vAlign w:val="center"/>
          </w:tcPr>
          <w:p w:rsidR="005E3293" w:rsidRPr="0046503F" w:rsidRDefault="005E3293" w:rsidP="00366751">
            <w:pPr>
              <w:ind w:left="-6" w:firstLine="6"/>
              <w:jc w:val="both"/>
              <w:rPr>
                <w:rFonts w:ascii="Times New Roman" w:hAnsi="Times New Roman" w:cs="Times New Roman"/>
              </w:rPr>
            </w:pPr>
            <w:r w:rsidRPr="0046503F">
              <w:rPr>
                <w:rFonts w:ascii="Times New Roman" w:hAnsi="Times New Roman" w:cs="Times New Roman"/>
              </w:rPr>
              <w:t>1 на 1 тыс. чел. 5000-6000/4-5</w:t>
            </w:r>
          </w:p>
        </w:tc>
        <w:tc>
          <w:tcPr>
            <w:tcW w:w="899" w:type="pct"/>
            <w:vMerge/>
          </w:tcPr>
          <w:p w:rsidR="005E3293" w:rsidRPr="0046503F" w:rsidRDefault="005E3293" w:rsidP="00366751">
            <w:pPr>
              <w:ind w:left="-142" w:firstLine="567"/>
              <w:jc w:val="both"/>
              <w:rPr>
                <w:rFonts w:ascii="Times New Roman" w:hAnsi="Times New Roman" w:cs="Times New Roman"/>
              </w:rPr>
            </w:pPr>
          </w:p>
        </w:tc>
      </w:tr>
    </w:tbl>
    <w:p w:rsidR="005E3293" w:rsidRPr="00FA2C1D" w:rsidRDefault="005E3293" w:rsidP="005E3293">
      <w:pPr>
        <w:pStyle w:val="a7"/>
        <w:ind w:left="-142" w:firstLine="567"/>
        <w:jc w:val="both"/>
        <w:rPr>
          <w:b w:val="0"/>
          <w:szCs w:val="24"/>
        </w:rPr>
      </w:pPr>
      <w:r w:rsidRPr="00FA2C1D">
        <w:rPr>
          <w:b w:val="0"/>
          <w:szCs w:val="24"/>
          <w:u w:val="single"/>
        </w:rPr>
        <w:t>Примечания</w:t>
      </w:r>
      <w:r w:rsidRPr="00FA2C1D">
        <w:rPr>
          <w:b w:val="0"/>
          <w:szCs w:val="24"/>
        </w:rPr>
        <w:t xml:space="preserve">:  </w:t>
      </w:r>
    </w:p>
    <w:p w:rsidR="005E3293" w:rsidRPr="00FA2C1D" w:rsidRDefault="005E3293" w:rsidP="005E3293">
      <w:pPr>
        <w:pStyle w:val="a7"/>
        <w:ind w:left="-142" w:firstLine="567"/>
        <w:jc w:val="both"/>
        <w:rPr>
          <w:b w:val="0"/>
          <w:szCs w:val="24"/>
        </w:rPr>
      </w:pPr>
      <w:r w:rsidRPr="00FA2C1D">
        <w:rPr>
          <w:b w:val="0"/>
          <w:szCs w:val="24"/>
        </w:rPr>
        <w:t>1. Приведенные нормы не распространяются на специализированные библиотеки.</w:t>
      </w:r>
    </w:p>
    <w:p w:rsidR="005E3293" w:rsidRPr="0046503F" w:rsidRDefault="005E3293" w:rsidP="005E3293">
      <w:pPr>
        <w:pStyle w:val="22"/>
        <w:ind w:left="-142" w:firstLine="567"/>
        <w:jc w:val="both"/>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5E3293"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lastRenderedPageBreak/>
        <w:t>3.4.17. Норма обеспеченности учреждениями здравоохранения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Pr>
          <w:rFonts w:ascii="Times New Roman" w:hAnsi="Times New Roman" w:cs="Times New Roman"/>
        </w:rPr>
        <w:t>Таблица 17</w:t>
      </w:r>
    </w:p>
    <w:tbl>
      <w:tblPr>
        <w:tblW w:w="5000" w:type="pct"/>
        <w:tblLook w:val="0000"/>
      </w:tblPr>
      <w:tblGrid>
        <w:gridCol w:w="2030"/>
        <w:gridCol w:w="1962"/>
        <w:gridCol w:w="1625"/>
        <w:gridCol w:w="2565"/>
        <w:gridCol w:w="2098"/>
      </w:tblGrid>
      <w:tr w:rsidR="005E3293" w:rsidRPr="0046503F" w:rsidTr="00366751">
        <w:tc>
          <w:tcPr>
            <w:tcW w:w="883"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firstLine="97"/>
              <w:jc w:val="both"/>
              <w:rPr>
                <w:rFonts w:ascii="Times New Roman" w:hAnsi="Times New Roman" w:cs="Times New Roman"/>
              </w:rPr>
            </w:pPr>
            <w:r w:rsidRPr="0046503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5E3293" w:rsidRPr="0046503F" w:rsidRDefault="005E3293" w:rsidP="00366751">
            <w:pPr>
              <w:snapToGrid w:val="0"/>
              <w:ind w:firstLine="97"/>
              <w:jc w:val="both"/>
              <w:rPr>
                <w:rFonts w:ascii="Times New Roman" w:hAnsi="Times New Roman" w:cs="Times New Roman"/>
              </w:rPr>
            </w:pPr>
            <w:r w:rsidRPr="0046503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firstLine="97"/>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366751">
        <w:tc>
          <w:tcPr>
            <w:tcW w:w="883"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5E3293" w:rsidRPr="0046503F" w:rsidRDefault="005E3293" w:rsidP="00366751">
            <w:pPr>
              <w:ind w:firstLine="97"/>
              <w:jc w:val="both"/>
              <w:rPr>
                <w:rFonts w:ascii="Times New Roman" w:hAnsi="Times New Roman" w:cs="Times New Roman"/>
              </w:rPr>
            </w:pPr>
            <w:r w:rsidRPr="0046503F">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366751">
            <w:pPr>
              <w:ind w:firstLine="97"/>
              <w:jc w:val="both"/>
              <w:rPr>
                <w:rFonts w:ascii="Times New Roman" w:hAnsi="Times New Roman" w:cs="Times New Roman"/>
              </w:rPr>
            </w:pPr>
            <w:r w:rsidRPr="0046503F">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5E3293" w:rsidRPr="0046503F" w:rsidRDefault="005E3293" w:rsidP="00366751">
            <w:pPr>
              <w:ind w:firstLine="97"/>
              <w:jc w:val="both"/>
              <w:rPr>
                <w:rFonts w:ascii="Times New Roman" w:hAnsi="Times New Roman" w:cs="Times New Roman"/>
              </w:rPr>
            </w:pPr>
            <w:r w:rsidRPr="0046503F">
              <w:rPr>
                <w:rFonts w:ascii="Times New Roman" w:hAnsi="Times New Roman" w:cs="Times New Roman"/>
              </w:rPr>
              <w:t>На одно койко-место при вместимости учреждений:</w:t>
            </w:r>
          </w:p>
          <w:p w:rsidR="005E3293" w:rsidRPr="0046503F" w:rsidRDefault="005E3293" w:rsidP="00366751">
            <w:pPr>
              <w:ind w:firstLine="97"/>
              <w:jc w:val="both"/>
              <w:rPr>
                <w:rFonts w:ascii="Times New Roman" w:hAnsi="Times New Roman" w:cs="Times New Roman"/>
              </w:rPr>
            </w:pPr>
            <w:r w:rsidRPr="0046503F">
              <w:rPr>
                <w:rFonts w:ascii="Times New Roman" w:hAnsi="Times New Roman" w:cs="Times New Roman"/>
              </w:rPr>
              <w:t xml:space="preserve">до 50 коек – </w:t>
            </w:r>
            <w:smartTag w:uri="urn:schemas-microsoft-com:office:smarttags" w:element="metricconverter">
              <w:smartTagPr>
                <w:attr w:name="ProductID" w:val="150 м2"/>
              </w:smartTagPr>
              <w:r w:rsidRPr="0046503F">
                <w:rPr>
                  <w:rFonts w:ascii="Times New Roman" w:hAnsi="Times New Roman" w:cs="Times New Roman"/>
                </w:rPr>
                <w:t>150 м2</w:t>
              </w:r>
            </w:smartTag>
            <w:r w:rsidRPr="0046503F">
              <w:rPr>
                <w:rFonts w:ascii="Times New Roman" w:hAnsi="Times New Roman" w:cs="Times New Roman"/>
              </w:rPr>
              <w:t>;</w:t>
            </w:r>
          </w:p>
          <w:p w:rsidR="005E3293" w:rsidRPr="0046503F" w:rsidRDefault="005E3293" w:rsidP="00366751">
            <w:pPr>
              <w:ind w:firstLine="97"/>
              <w:jc w:val="both"/>
              <w:rPr>
                <w:rFonts w:ascii="Times New Roman" w:hAnsi="Times New Roman" w:cs="Times New Roman"/>
              </w:rPr>
            </w:pPr>
            <w:r w:rsidRPr="0046503F">
              <w:rPr>
                <w:rFonts w:ascii="Times New Roman" w:hAnsi="Times New Roman" w:cs="Times New Roman"/>
              </w:rPr>
              <w:t>50-100 коек – 150-</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5E3293" w:rsidRPr="0046503F" w:rsidRDefault="005E3293" w:rsidP="00366751">
            <w:pPr>
              <w:ind w:firstLine="97"/>
              <w:jc w:val="both"/>
              <w:rPr>
                <w:rFonts w:ascii="Times New Roman" w:hAnsi="Times New Roman" w:cs="Times New Roman"/>
                <w:spacing w:val="-2"/>
              </w:rPr>
            </w:pPr>
            <w:r w:rsidRPr="0046503F">
              <w:rPr>
                <w:rFonts w:ascii="Times New Roman" w:hAnsi="Times New Roman" w:cs="Times New Roman"/>
                <w:spacing w:val="-2"/>
              </w:rPr>
              <w:t>100-200 коек – 100-</w:t>
            </w:r>
            <w:smartTag w:uri="urn:schemas-microsoft-com:office:smarttags" w:element="metricconverter">
              <w:smartTagPr>
                <w:attr w:name="ProductID" w:val="80 м2"/>
              </w:smartTagPr>
              <w:r w:rsidRPr="0046503F">
                <w:rPr>
                  <w:rFonts w:ascii="Times New Roman" w:hAnsi="Times New Roman" w:cs="Times New Roman"/>
                  <w:spacing w:val="-2"/>
                </w:rPr>
                <w:t>80 м2</w:t>
              </w:r>
            </w:smartTag>
            <w:r w:rsidRPr="0046503F">
              <w:rPr>
                <w:rFonts w:ascii="Times New Roman" w:hAnsi="Times New Roman" w:cs="Times New Roman"/>
                <w:spacing w:val="-2"/>
              </w:rPr>
              <w:t>;</w:t>
            </w:r>
          </w:p>
          <w:p w:rsidR="005E3293" w:rsidRPr="0046503F" w:rsidRDefault="005E3293" w:rsidP="00366751">
            <w:pPr>
              <w:ind w:firstLine="97"/>
              <w:jc w:val="both"/>
              <w:rPr>
                <w:rFonts w:ascii="Times New Roman" w:hAnsi="Times New Roman" w:cs="Times New Roman"/>
                <w:spacing w:val="-2"/>
              </w:rPr>
            </w:pPr>
            <w:r w:rsidRPr="0046503F">
              <w:rPr>
                <w:rFonts w:ascii="Times New Roman" w:hAnsi="Times New Roman" w:cs="Times New Roman"/>
                <w:spacing w:val="-2"/>
              </w:rPr>
              <w:t>200-400 коек – 80-</w:t>
            </w:r>
            <w:smartTag w:uri="urn:schemas-microsoft-com:office:smarttags" w:element="metricconverter">
              <w:smartTagPr>
                <w:attr w:name="ProductID" w:val="75 м2"/>
              </w:smartTagPr>
              <w:r w:rsidRPr="0046503F">
                <w:rPr>
                  <w:rFonts w:ascii="Times New Roman" w:hAnsi="Times New Roman" w:cs="Times New Roman"/>
                  <w:spacing w:val="-2"/>
                </w:rPr>
                <w:t>75 м2</w:t>
              </w:r>
            </w:smartTag>
            <w:r w:rsidRPr="0046503F">
              <w:rPr>
                <w:rFonts w:ascii="Times New Roman" w:hAnsi="Times New Roman" w:cs="Times New Roman"/>
                <w:spacing w:val="-2"/>
              </w:rPr>
              <w:t>;</w:t>
            </w:r>
          </w:p>
          <w:p w:rsidR="005E3293" w:rsidRPr="0046503F" w:rsidRDefault="005E3293" w:rsidP="00366751">
            <w:pPr>
              <w:ind w:firstLine="97"/>
              <w:jc w:val="both"/>
              <w:rPr>
                <w:rFonts w:ascii="Times New Roman" w:hAnsi="Times New Roman" w:cs="Times New Roman"/>
              </w:rPr>
            </w:pPr>
            <w:r w:rsidRPr="0046503F">
              <w:rPr>
                <w:rFonts w:ascii="Times New Roman" w:hAnsi="Times New Roman" w:cs="Times New Roman"/>
              </w:rPr>
              <w:t>400-800 коек – 75-</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ind w:left="-142" w:firstLine="567"/>
              <w:jc w:val="both"/>
              <w:rPr>
                <w:rFonts w:ascii="Times New Roman" w:hAnsi="Times New Roman" w:cs="Times New Roman"/>
                <w:spacing w:val="-6"/>
              </w:rPr>
            </w:pPr>
            <w:r w:rsidRPr="0046503F">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spacing w:val="-6"/>
              </w:rPr>
              <w:t>Площадь зеленых насаждений должна составлять не менее 60% общей площади участка.</w:t>
            </w:r>
          </w:p>
        </w:tc>
      </w:tr>
      <w:tr w:rsidR="005E3293" w:rsidRPr="0046503F" w:rsidTr="00366751">
        <w:tc>
          <w:tcPr>
            <w:tcW w:w="883"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5E3293" w:rsidRPr="0046503F" w:rsidRDefault="005E3293" w:rsidP="00366751">
            <w:pPr>
              <w:snapToGrid w:val="0"/>
              <w:ind w:firstLine="97"/>
              <w:jc w:val="both"/>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firstLine="97"/>
              <w:jc w:val="both"/>
              <w:rPr>
                <w:rFonts w:ascii="Times New Roman" w:hAnsi="Times New Roman" w:cs="Times New Roman"/>
              </w:rPr>
            </w:pPr>
            <w:r w:rsidRPr="0046503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5E3293" w:rsidRPr="0046503F" w:rsidRDefault="005E3293" w:rsidP="00366751">
            <w:pPr>
              <w:snapToGrid w:val="0"/>
              <w:ind w:firstLine="97"/>
              <w:jc w:val="both"/>
              <w:rPr>
                <w:rFonts w:ascii="Times New Roman" w:hAnsi="Times New Roman" w:cs="Times New Roman"/>
              </w:rPr>
            </w:pPr>
            <w:r w:rsidRPr="0046503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5E3293" w:rsidRPr="0046503F" w:rsidTr="00366751">
        <w:tc>
          <w:tcPr>
            <w:tcW w:w="883"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firstLine="97"/>
              <w:jc w:val="both"/>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firstLine="97"/>
              <w:jc w:val="both"/>
              <w:rPr>
                <w:rFonts w:ascii="Times New Roman" w:hAnsi="Times New Roman" w:cs="Times New Roman"/>
              </w:rPr>
            </w:pPr>
            <w:r w:rsidRPr="0046503F">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5E3293" w:rsidRPr="0046503F" w:rsidRDefault="005E3293" w:rsidP="00366751">
            <w:pPr>
              <w:snapToGrid w:val="0"/>
              <w:ind w:firstLine="97"/>
              <w:jc w:val="both"/>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В пределах зоны 15-ти минутной доступности на спец. автомашине.</w:t>
            </w:r>
          </w:p>
        </w:tc>
      </w:tr>
      <w:tr w:rsidR="005E3293" w:rsidRPr="0046503F" w:rsidTr="00366751">
        <w:tc>
          <w:tcPr>
            <w:tcW w:w="883"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firstLine="97"/>
              <w:jc w:val="both"/>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firstLine="97"/>
              <w:jc w:val="both"/>
              <w:rPr>
                <w:rFonts w:ascii="Times New Roman" w:hAnsi="Times New Roman" w:cs="Times New Roman"/>
              </w:rPr>
            </w:pPr>
            <w:r w:rsidRPr="0046503F">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5E3293" w:rsidRPr="0046503F" w:rsidRDefault="005E3293" w:rsidP="00366751">
            <w:pPr>
              <w:snapToGrid w:val="0"/>
              <w:ind w:firstLine="97"/>
              <w:jc w:val="both"/>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В пределах зоны 30-минутной доступности на спец. автомобиле</w:t>
            </w:r>
          </w:p>
        </w:tc>
      </w:tr>
      <w:tr w:rsidR="005E3293" w:rsidRPr="0046503F" w:rsidTr="00366751">
        <w:tc>
          <w:tcPr>
            <w:tcW w:w="883"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spacing w:val="-8"/>
              </w:rPr>
            </w:pPr>
            <w:r w:rsidRPr="0046503F">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5E3293" w:rsidRPr="0046503F" w:rsidRDefault="005E3293" w:rsidP="00366751">
            <w:pPr>
              <w:snapToGrid w:val="0"/>
              <w:ind w:firstLine="9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firstLine="97"/>
              <w:jc w:val="both"/>
              <w:rPr>
                <w:rFonts w:ascii="Times New Roman" w:hAnsi="Times New Roman" w:cs="Times New Roman"/>
              </w:rPr>
            </w:pPr>
            <w:r w:rsidRPr="0046503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firstLine="97"/>
              <w:jc w:val="both"/>
              <w:rPr>
                <w:rFonts w:ascii="Times New Roman" w:hAnsi="Times New Roman" w:cs="Times New Roman"/>
              </w:rPr>
            </w:pPr>
            <w:smartTag w:uri="urn:schemas-microsoft-com:office:smarttags" w:element="metricconverter">
              <w:smartTagPr>
                <w:attr w:name="ProductID" w:val="0,2 га"/>
              </w:smartTagPr>
              <w:r w:rsidRPr="0046503F">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snapToGrid w:val="0"/>
              <w:ind w:left="-142" w:firstLine="567"/>
              <w:jc w:val="both"/>
              <w:rPr>
                <w:rFonts w:ascii="Times New Roman" w:hAnsi="Times New Roman" w:cs="Times New Roman"/>
              </w:rPr>
            </w:pPr>
          </w:p>
        </w:tc>
      </w:tr>
      <w:tr w:rsidR="005E3293" w:rsidRPr="0046503F" w:rsidTr="00366751">
        <w:tc>
          <w:tcPr>
            <w:tcW w:w="883"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5E3293" w:rsidRPr="0046503F" w:rsidRDefault="005E3293" w:rsidP="00366751">
            <w:pPr>
              <w:snapToGrid w:val="0"/>
              <w:ind w:firstLine="9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firstLine="97"/>
              <w:jc w:val="both"/>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5E3293" w:rsidRPr="0046503F" w:rsidRDefault="005E3293" w:rsidP="00366751">
            <w:pPr>
              <w:snapToGrid w:val="0"/>
              <w:ind w:firstLine="97"/>
              <w:jc w:val="both"/>
              <w:rPr>
                <w:rFonts w:ascii="Times New Roman" w:hAnsi="Times New Roman" w:cs="Times New Roman"/>
              </w:rPr>
            </w:pPr>
            <w:r w:rsidRPr="0046503F">
              <w:rPr>
                <w:rFonts w:ascii="Times New Roman" w:hAnsi="Times New Roman" w:cs="Times New Roman"/>
                <w:lang w:val="en-US"/>
              </w:rPr>
              <w:t>I</w:t>
            </w:r>
            <w:r w:rsidRPr="0046503F">
              <w:rPr>
                <w:rFonts w:ascii="Times New Roman" w:hAnsi="Times New Roman" w:cs="Times New Roman"/>
              </w:rPr>
              <w:t>-</w:t>
            </w:r>
            <w:r w:rsidRPr="0046503F">
              <w:rPr>
                <w:rFonts w:ascii="Times New Roman" w:hAnsi="Times New Roman" w:cs="Times New Roman"/>
                <w:lang w:val="en-US"/>
              </w:rPr>
              <w:t>II</w:t>
            </w:r>
            <w:r w:rsidRPr="0046503F">
              <w:rPr>
                <w:rFonts w:ascii="Times New Roman" w:hAnsi="Times New Roman" w:cs="Times New Roman"/>
              </w:rPr>
              <w:t xml:space="preserve"> группа - </w:t>
            </w: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w:t>
            </w:r>
          </w:p>
          <w:p w:rsidR="005E3293" w:rsidRPr="0046503F" w:rsidRDefault="005E3293" w:rsidP="00366751">
            <w:pPr>
              <w:ind w:firstLine="97"/>
              <w:jc w:val="both"/>
              <w:rPr>
                <w:rFonts w:ascii="Times New Roman" w:hAnsi="Times New Roman" w:cs="Times New Roman"/>
              </w:rPr>
            </w:pPr>
            <w:r w:rsidRPr="0046503F">
              <w:rPr>
                <w:rFonts w:ascii="Times New Roman" w:hAnsi="Times New Roman" w:cs="Times New Roman"/>
                <w:lang w:val="en-US"/>
              </w:rPr>
              <w:t>III</w:t>
            </w:r>
            <w:r w:rsidRPr="0046503F">
              <w:rPr>
                <w:rFonts w:ascii="Times New Roman" w:hAnsi="Times New Roman" w:cs="Times New Roman"/>
              </w:rPr>
              <w:t>–</w:t>
            </w:r>
            <w:r w:rsidRPr="0046503F">
              <w:rPr>
                <w:rFonts w:ascii="Times New Roman" w:hAnsi="Times New Roman" w:cs="Times New Roman"/>
                <w:lang w:val="en-US"/>
              </w:rPr>
              <w:t>V</w:t>
            </w:r>
            <w:r w:rsidRPr="0046503F">
              <w:rPr>
                <w:rFonts w:ascii="Times New Roman" w:hAnsi="Times New Roman" w:cs="Times New Roman"/>
              </w:rPr>
              <w:t xml:space="preserve"> группа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w:t>
            </w:r>
          </w:p>
          <w:p w:rsidR="005E3293" w:rsidRPr="0046503F" w:rsidRDefault="005E3293" w:rsidP="00366751">
            <w:pPr>
              <w:ind w:firstLine="97"/>
              <w:jc w:val="both"/>
              <w:rPr>
                <w:rFonts w:ascii="Times New Roman" w:hAnsi="Times New Roman" w:cs="Times New Roman"/>
              </w:rPr>
            </w:pPr>
            <w:r w:rsidRPr="0046503F">
              <w:rPr>
                <w:rFonts w:ascii="Times New Roman" w:hAnsi="Times New Roman" w:cs="Times New Roman"/>
                <w:lang w:val="en-US"/>
              </w:rPr>
              <w:t xml:space="preserve">VI-VII </w:t>
            </w:r>
            <w:r w:rsidRPr="0046503F">
              <w:rPr>
                <w:rFonts w:ascii="Times New Roman" w:hAnsi="Times New Roman" w:cs="Times New Roman"/>
              </w:rPr>
              <w:t xml:space="preserve">группа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Могут быть встроенными в жилые и общественные здания.</w:t>
            </w:r>
          </w:p>
        </w:tc>
      </w:tr>
    </w:tbl>
    <w:p w:rsidR="005E3293" w:rsidRPr="00FA2C1D" w:rsidRDefault="005E3293" w:rsidP="005E3293">
      <w:pPr>
        <w:pStyle w:val="a7"/>
        <w:ind w:left="-142" w:firstLine="567"/>
        <w:jc w:val="both"/>
        <w:rPr>
          <w:b w:val="0"/>
          <w:szCs w:val="24"/>
          <w:u w:val="single"/>
        </w:rPr>
      </w:pPr>
      <w:r w:rsidRPr="00FA2C1D">
        <w:rPr>
          <w:b w:val="0"/>
          <w:szCs w:val="24"/>
          <w:u w:val="single"/>
        </w:rPr>
        <w:t xml:space="preserve">Примечания: </w:t>
      </w:r>
    </w:p>
    <w:p w:rsidR="005E3293" w:rsidRPr="00FA2C1D" w:rsidRDefault="005E3293" w:rsidP="005E3293">
      <w:pPr>
        <w:pStyle w:val="22"/>
        <w:ind w:left="-142" w:firstLine="567"/>
        <w:jc w:val="both"/>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5E3293" w:rsidRPr="00FA2C1D" w:rsidRDefault="005E3293" w:rsidP="005E3293">
      <w:pPr>
        <w:pStyle w:val="22"/>
        <w:ind w:left="-142" w:firstLine="567"/>
        <w:jc w:val="both"/>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5E3293" w:rsidRPr="00FA2C1D" w:rsidRDefault="005E3293" w:rsidP="005E3293">
      <w:pPr>
        <w:pStyle w:val="22"/>
        <w:ind w:left="-142" w:firstLine="567"/>
        <w:jc w:val="both"/>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5E3293" w:rsidRPr="00FA2C1D" w:rsidRDefault="005E3293" w:rsidP="005E3293">
      <w:pPr>
        <w:pStyle w:val="22"/>
        <w:ind w:left="-142" w:firstLine="567"/>
        <w:jc w:val="both"/>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5E3293" w:rsidRDefault="005E3293" w:rsidP="005E3293">
      <w:pPr>
        <w:pStyle w:val="32"/>
        <w:spacing w:after="0" w:line="240" w:lineRule="auto"/>
        <w:ind w:left="-142" w:firstLine="567"/>
        <w:jc w:val="both"/>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5E3293" w:rsidRDefault="005E3293" w:rsidP="005E3293">
      <w:pPr>
        <w:pStyle w:val="32"/>
        <w:spacing w:after="0" w:line="240" w:lineRule="auto"/>
        <w:ind w:left="-142" w:firstLine="567"/>
        <w:jc w:val="both"/>
        <w:rPr>
          <w:rFonts w:ascii="Times New Roman" w:hAnsi="Times New Roman" w:cs="Times New Roman"/>
          <w:sz w:val="24"/>
          <w:szCs w:val="24"/>
        </w:rPr>
      </w:pPr>
    </w:p>
    <w:p w:rsidR="005E3293" w:rsidRDefault="005E3293" w:rsidP="005E3293">
      <w:pPr>
        <w:pStyle w:val="32"/>
        <w:spacing w:after="0" w:line="240" w:lineRule="auto"/>
        <w:ind w:left="-142" w:firstLine="567"/>
        <w:jc w:val="both"/>
        <w:rPr>
          <w:rFonts w:ascii="Times New Roman" w:hAnsi="Times New Roman" w:cs="Times New Roman"/>
          <w:sz w:val="24"/>
          <w:szCs w:val="24"/>
        </w:rPr>
      </w:pPr>
    </w:p>
    <w:p w:rsidR="005E3293" w:rsidRDefault="005E3293" w:rsidP="005E3293">
      <w:pPr>
        <w:pStyle w:val="32"/>
        <w:spacing w:after="0" w:line="240" w:lineRule="auto"/>
        <w:ind w:left="-142" w:firstLine="567"/>
        <w:jc w:val="both"/>
        <w:rPr>
          <w:rFonts w:ascii="Times New Roman" w:hAnsi="Times New Roman" w:cs="Times New Roman"/>
          <w:sz w:val="24"/>
          <w:szCs w:val="24"/>
        </w:rPr>
      </w:pPr>
    </w:p>
    <w:p w:rsidR="005E3293" w:rsidRPr="0046503F" w:rsidRDefault="005E3293" w:rsidP="005E3293">
      <w:pPr>
        <w:pStyle w:val="32"/>
        <w:spacing w:after="0" w:line="240" w:lineRule="auto"/>
        <w:ind w:left="-142" w:firstLine="567"/>
        <w:jc w:val="both"/>
        <w:rPr>
          <w:rFonts w:ascii="Times New Roman" w:hAnsi="Times New Roman" w:cs="Times New Roman"/>
          <w:sz w:val="24"/>
          <w:szCs w:val="24"/>
        </w:rPr>
      </w:pPr>
    </w:p>
    <w:p w:rsidR="005E3293" w:rsidRPr="0046503F" w:rsidRDefault="005E3293" w:rsidP="005E3293">
      <w:pPr>
        <w:pStyle w:val="32"/>
        <w:spacing w:after="0" w:line="240" w:lineRule="auto"/>
        <w:ind w:left="-142" w:firstLine="567"/>
        <w:jc w:val="both"/>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5"/>
        <w:gridCol w:w="925"/>
        <w:gridCol w:w="4003"/>
        <w:gridCol w:w="2617"/>
      </w:tblGrid>
      <w:tr w:rsidR="005E3293" w:rsidRPr="0046503F" w:rsidTr="00366751">
        <w:tc>
          <w:tcPr>
            <w:tcW w:w="1330" w:type="pct"/>
            <w:vMerge w:val="restart"/>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450" w:type="pct"/>
            <w:vMerge w:val="restart"/>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Ед</w:t>
            </w:r>
            <w:r w:rsidRPr="0046503F">
              <w:rPr>
                <w:rFonts w:ascii="Times New Roman" w:hAnsi="Times New Roman" w:cs="Times New Roman"/>
              </w:rPr>
              <w:lastRenderedPageBreak/>
              <w:t>. изм.</w:t>
            </w:r>
          </w:p>
        </w:tc>
        <w:tc>
          <w:tcPr>
            <w:tcW w:w="3220" w:type="pct"/>
            <w:gridSpan w:val="2"/>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lastRenderedPageBreak/>
              <w:t>Максимальный расчетный показатель</w:t>
            </w:r>
          </w:p>
        </w:tc>
      </w:tr>
      <w:tr w:rsidR="005E3293" w:rsidRPr="0046503F" w:rsidTr="00366751">
        <w:trPr>
          <w:trHeight w:val="243"/>
        </w:trPr>
        <w:tc>
          <w:tcPr>
            <w:tcW w:w="1330" w:type="pct"/>
            <w:vMerge/>
          </w:tcPr>
          <w:p w:rsidR="005E3293" w:rsidRPr="0046503F" w:rsidRDefault="005E3293" w:rsidP="00366751">
            <w:pPr>
              <w:ind w:left="-142" w:firstLine="567"/>
              <w:jc w:val="both"/>
              <w:rPr>
                <w:rFonts w:ascii="Times New Roman" w:hAnsi="Times New Roman" w:cs="Times New Roman"/>
              </w:rPr>
            </w:pPr>
          </w:p>
        </w:tc>
        <w:tc>
          <w:tcPr>
            <w:tcW w:w="450" w:type="pct"/>
            <w:vMerge/>
          </w:tcPr>
          <w:p w:rsidR="005E3293" w:rsidRPr="0046503F" w:rsidRDefault="005E3293" w:rsidP="00366751">
            <w:pPr>
              <w:ind w:left="-142" w:firstLine="567"/>
              <w:jc w:val="both"/>
              <w:rPr>
                <w:rFonts w:ascii="Times New Roman" w:hAnsi="Times New Roman" w:cs="Times New Roman"/>
              </w:rPr>
            </w:pPr>
          </w:p>
        </w:tc>
        <w:tc>
          <w:tcPr>
            <w:tcW w:w="1947" w:type="pct"/>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73" w:type="pct"/>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5E3293" w:rsidRPr="0046503F" w:rsidTr="00366751">
        <w:trPr>
          <w:trHeight w:val="243"/>
        </w:trPr>
        <w:tc>
          <w:tcPr>
            <w:tcW w:w="1330" w:type="pct"/>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lastRenderedPageBreak/>
              <w:t>Поликлиника</w:t>
            </w:r>
          </w:p>
        </w:tc>
        <w:tc>
          <w:tcPr>
            <w:tcW w:w="450" w:type="pct"/>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м</w:t>
            </w:r>
          </w:p>
        </w:tc>
        <w:tc>
          <w:tcPr>
            <w:tcW w:w="1947" w:type="pct"/>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800</w:t>
            </w:r>
          </w:p>
        </w:tc>
        <w:tc>
          <w:tcPr>
            <w:tcW w:w="1273" w:type="pct"/>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1000</w:t>
            </w:r>
          </w:p>
        </w:tc>
      </w:tr>
      <w:tr w:rsidR="005E3293" w:rsidRPr="0046503F" w:rsidTr="00366751">
        <w:tc>
          <w:tcPr>
            <w:tcW w:w="1330" w:type="pct"/>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Аптека</w:t>
            </w:r>
          </w:p>
        </w:tc>
        <w:tc>
          <w:tcPr>
            <w:tcW w:w="450" w:type="pct"/>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м</w:t>
            </w:r>
          </w:p>
        </w:tc>
        <w:tc>
          <w:tcPr>
            <w:tcW w:w="1947" w:type="pct"/>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300</w:t>
            </w:r>
          </w:p>
        </w:tc>
        <w:tc>
          <w:tcPr>
            <w:tcW w:w="1273" w:type="pct"/>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600</w:t>
            </w:r>
          </w:p>
        </w:tc>
      </w:tr>
    </w:tbl>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5E3293" w:rsidRPr="00187A0D" w:rsidRDefault="005E3293" w:rsidP="005E3293">
      <w:pPr>
        <w:pStyle w:val="a6"/>
        <w:spacing w:after="0"/>
        <w:ind w:left="-142" w:firstLine="567"/>
        <w:jc w:val="both"/>
        <w:rPr>
          <w:rFonts w:ascii="Times New Roman" w:hAnsi="Times New Roman" w:cs="Times New Roman"/>
          <w:sz w:val="16"/>
          <w:szCs w:val="16"/>
        </w:rPr>
      </w:pP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5E3293" w:rsidRPr="0046503F"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Pr="0046503F">
          <w:rPr>
            <w:rFonts w:ascii="Times New Roman" w:hAnsi="Times New Roman" w:cs="Times New Roman"/>
            <w:sz w:val="24"/>
            <w:szCs w:val="24"/>
          </w:rPr>
          <w:t>30 м</w:t>
        </w:r>
      </w:smartTag>
      <w:r w:rsidRPr="0046503F">
        <w:rPr>
          <w:rFonts w:ascii="Times New Roman" w:hAnsi="Times New Roman" w:cs="Times New Roman"/>
          <w:sz w:val="24"/>
          <w:szCs w:val="24"/>
        </w:rPr>
        <w:t>;</w:t>
      </w:r>
    </w:p>
    <w:p w:rsidR="005E3293" w:rsidRPr="0046503F"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Pr="0046503F">
          <w:rPr>
            <w:rFonts w:ascii="Times New Roman" w:hAnsi="Times New Roman" w:cs="Times New Roman"/>
            <w:sz w:val="24"/>
            <w:szCs w:val="24"/>
          </w:rPr>
          <w:t>15 м</w:t>
        </w:r>
      </w:smartTag>
      <w:r w:rsidRPr="0046503F">
        <w:rPr>
          <w:rFonts w:ascii="Times New Roman" w:hAnsi="Times New Roman" w:cs="Times New Roman"/>
          <w:sz w:val="24"/>
          <w:szCs w:val="24"/>
        </w:rPr>
        <w:t>.</w:t>
      </w:r>
    </w:p>
    <w:p w:rsidR="005E3293" w:rsidRPr="00187A0D" w:rsidRDefault="005E3293" w:rsidP="005E3293">
      <w:pPr>
        <w:ind w:left="-142" w:firstLine="567"/>
        <w:jc w:val="both"/>
        <w:rPr>
          <w:rFonts w:ascii="Times New Roman" w:hAnsi="Times New Roman" w:cs="Times New Roman"/>
          <w:sz w:val="16"/>
          <w:szCs w:val="16"/>
        </w:rPr>
      </w:pPr>
    </w:p>
    <w:p w:rsidR="005E3293"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19</w:t>
      </w:r>
    </w:p>
    <w:tbl>
      <w:tblPr>
        <w:tblW w:w="5000" w:type="pct"/>
        <w:tblLook w:val="0000"/>
      </w:tblPr>
      <w:tblGrid>
        <w:gridCol w:w="1634"/>
        <w:gridCol w:w="1709"/>
        <w:gridCol w:w="1850"/>
        <w:gridCol w:w="2465"/>
        <w:gridCol w:w="2622"/>
      </w:tblGrid>
      <w:tr w:rsidR="005E3293" w:rsidRPr="0046503F" w:rsidTr="00366751">
        <w:trPr>
          <w:trHeight w:val="444"/>
        </w:trPr>
        <w:tc>
          <w:tcPr>
            <w:tcW w:w="658"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jc w:val="both"/>
              <w:rPr>
                <w:rFonts w:ascii="Times New Roman" w:hAnsi="Times New Roman" w:cs="Times New Roman"/>
              </w:rPr>
            </w:pPr>
            <w:r w:rsidRPr="0046503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59"/>
              <w:jc w:val="both"/>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59"/>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366751">
        <w:trPr>
          <w:cantSplit/>
          <w:trHeight w:hRule="exact" w:val="1513"/>
        </w:trPr>
        <w:tc>
          <w:tcPr>
            <w:tcW w:w="658" w:type="pct"/>
            <w:tcBorders>
              <w:top w:val="single" w:sz="4" w:space="0" w:color="000000"/>
              <w:left w:val="single" w:sz="4" w:space="0" w:color="000000"/>
              <w:bottom w:val="single" w:sz="4" w:space="0" w:color="000000"/>
            </w:tcBorders>
          </w:tcPr>
          <w:p w:rsidR="005E3293" w:rsidRPr="0046503F" w:rsidRDefault="005E3293" w:rsidP="00366751">
            <w:pPr>
              <w:snapToGrid w:val="0"/>
              <w:ind w:left="-142"/>
              <w:jc w:val="both"/>
              <w:rPr>
                <w:rFonts w:ascii="Times New Roman" w:hAnsi="Times New Roman" w:cs="Times New Roman"/>
              </w:rPr>
            </w:pPr>
            <w:r w:rsidRPr="0046503F">
              <w:rPr>
                <w:rFonts w:ascii="Times New Roman" w:hAnsi="Times New Roman" w:cs="Times New Roman"/>
              </w:rPr>
              <w:t xml:space="preserve">Магазины, </w:t>
            </w:r>
          </w:p>
          <w:p w:rsidR="005E3293" w:rsidRPr="0046503F" w:rsidRDefault="005E3293" w:rsidP="00366751">
            <w:pPr>
              <w:snapToGrid w:val="0"/>
              <w:ind w:left="-142"/>
              <w:jc w:val="both"/>
              <w:rPr>
                <w:rFonts w:ascii="Times New Roman" w:hAnsi="Times New Roman" w:cs="Times New Roman"/>
              </w:rPr>
            </w:pPr>
            <w:r w:rsidRPr="0046503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5E3293" w:rsidRPr="0046503F" w:rsidRDefault="005E3293" w:rsidP="00366751">
            <w:pPr>
              <w:snapToGrid w:val="0"/>
              <w:ind w:left="59"/>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5E3293" w:rsidRPr="0046503F" w:rsidRDefault="005E3293" w:rsidP="00366751">
            <w:pPr>
              <w:snapToGrid w:val="0"/>
              <w:ind w:left="59"/>
              <w:jc w:val="both"/>
              <w:rPr>
                <w:rFonts w:ascii="Times New Roman" w:hAnsi="Times New Roman" w:cs="Times New Roman"/>
              </w:rPr>
            </w:pPr>
            <w:r w:rsidRPr="0046503F">
              <w:rPr>
                <w:rFonts w:ascii="Times New Roman" w:hAnsi="Times New Roman" w:cs="Times New Roman"/>
              </w:rPr>
              <w:t>Торговые центры сельских поселений с числом жителей, тыс. чел.:</w:t>
            </w:r>
          </w:p>
          <w:p w:rsidR="005E3293" w:rsidRPr="0046503F" w:rsidRDefault="005E3293" w:rsidP="00366751">
            <w:pPr>
              <w:ind w:left="59"/>
              <w:jc w:val="both"/>
              <w:rPr>
                <w:rFonts w:ascii="Times New Roman" w:hAnsi="Times New Roman" w:cs="Times New Roman"/>
              </w:rPr>
            </w:pPr>
            <w:r w:rsidRPr="0046503F">
              <w:rPr>
                <w:rFonts w:ascii="Times New Roman" w:hAnsi="Times New Roman" w:cs="Times New Roman"/>
              </w:rPr>
              <w:t xml:space="preserve">до 1 тыс.чел. – 0,1 -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p w:rsidR="005E3293" w:rsidRPr="0046503F" w:rsidRDefault="005E3293" w:rsidP="00366751">
            <w:pPr>
              <w:ind w:left="59"/>
              <w:jc w:val="both"/>
              <w:rPr>
                <w:rFonts w:ascii="Times New Roman" w:hAnsi="Times New Roman" w:cs="Times New Roman"/>
              </w:rPr>
            </w:pPr>
            <w:r w:rsidRPr="0046503F">
              <w:rPr>
                <w:rFonts w:ascii="Times New Roman" w:hAnsi="Times New Roman" w:cs="Times New Roman"/>
              </w:rPr>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5E3293" w:rsidRPr="0046503F" w:rsidRDefault="005E3293" w:rsidP="00366751">
            <w:pPr>
              <w:snapToGrid w:val="0"/>
              <w:ind w:left="-142"/>
              <w:jc w:val="both"/>
              <w:rPr>
                <w:rFonts w:ascii="Times New Roman" w:hAnsi="Times New Roman" w:cs="Times New Roman"/>
              </w:rPr>
            </w:pPr>
            <w:r w:rsidRPr="0046503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5E3293" w:rsidRPr="0046503F" w:rsidTr="00366751">
        <w:trPr>
          <w:cantSplit/>
          <w:trHeight w:hRule="exact" w:val="613"/>
        </w:trPr>
        <w:tc>
          <w:tcPr>
            <w:tcW w:w="658" w:type="pct"/>
            <w:tcBorders>
              <w:top w:val="single" w:sz="4" w:space="0" w:color="000000"/>
              <w:left w:val="single" w:sz="4" w:space="0" w:color="000000"/>
              <w:bottom w:val="single" w:sz="4" w:space="0" w:color="000000"/>
            </w:tcBorders>
          </w:tcPr>
          <w:p w:rsidR="005E3293" w:rsidRPr="0046503F" w:rsidRDefault="005E3293" w:rsidP="00366751">
            <w:pPr>
              <w:snapToGrid w:val="0"/>
              <w:ind w:left="-142"/>
              <w:jc w:val="both"/>
              <w:rPr>
                <w:rFonts w:ascii="Times New Roman" w:hAnsi="Times New Roman" w:cs="Times New Roman"/>
              </w:rPr>
            </w:pPr>
            <w:proofErr w:type="spellStart"/>
            <w:proofErr w:type="gramStart"/>
            <w:r w:rsidRPr="0046503F">
              <w:rPr>
                <w:rFonts w:ascii="Times New Roman" w:hAnsi="Times New Roman" w:cs="Times New Roman"/>
              </w:rPr>
              <w:t>Продовольст-венные</w:t>
            </w:r>
            <w:proofErr w:type="spellEnd"/>
            <w:proofErr w:type="gramEnd"/>
          </w:p>
        </w:tc>
        <w:tc>
          <w:tcPr>
            <w:tcW w:w="749"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100</w:t>
            </w:r>
          </w:p>
        </w:tc>
        <w:tc>
          <w:tcPr>
            <w:tcW w:w="973" w:type="pct"/>
            <w:vMerge/>
            <w:tcBorders>
              <w:left w:val="single" w:sz="4" w:space="0" w:color="000000"/>
            </w:tcBorders>
            <w:vAlign w:val="center"/>
          </w:tcPr>
          <w:p w:rsidR="005E3293" w:rsidRPr="0046503F" w:rsidRDefault="005E3293" w:rsidP="00366751">
            <w:pPr>
              <w:ind w:left="59"/>
              <w:jc w:val="both"/>
              <w:rPr>
                <w:rFonts w:ascii="Times New Roman" w:hAnsi="Times New Roman" w:cs="Times New Roman"/>
              </w:rPr>
            </w:pPr>
          </w:p>
        </w:tc>
        <w:tc>
          <w:tcPr>
            <w:tcW w:w="1272" w:type="pct"/>
            <w:vMerge/>
            <w:tcBorders>
              <w:left w:val="single" w:sz="4" w:space="0" w:color="000000"/>
            </w:tcBorders>
          </w:tcPr>
          <w:p w:rsidR="005E3293" w:rsidRPr="0046503F" w:rsidRDefault="005E3293" w:rsidP="00366751">
            <w:pPr>
              <w:ind w:left="59"/>
              <w:jc w:val="both"/>
              <w:rPr>
                <w:rFonts w:ascii="Times New Roman" w:hAnsi="Times New Roman" w:cs="Times New Roman"/>
              </w:rPr>
            </w:pPr>
          </w:p>
        </w:tc>
        <w:tc>
          <w:tcPr>
            <w:tcW w:w="1348" w:type="pct"/>
            <w:vMerge/>
            <w:tcBorders>
              <w:left w:val="single" w:sz="4" w:space="0" w:color="000000"/>
              <w:right w:val="single" w:sz="4" w:space="0" w:color="000000"/>
            </w:tcBorders>
          </w:tcPr>
          <w:p w:rsidR="005E3293" w:rsidRPr="0046503F" w:rsidRDefault="005E3293" w:rsidP="00366751">
            <w:pPr>
              <w:ind w:left="-142" w:firstLine="567"/>
              <w:jc w:val="both"/>
              <w:rPr>
                <w:rFonts w:ascii="Times New Roman" w:hAnsi="Times New Roman" w:cs="Times New Roman"/>
              </w:rPr>
            </w:pPr>
          </w:p>
        </w:tc>
      </w:tr>
      <w:tr w:rsidR="005E3293" w:rsidRPr="0046503F" w:rsidTr="00366751">
        <w:trPr>
          <w:cantSplit/>
          <w:trHeight w:hRule="exact" w:val="954"/>
        </w:trPr>
        <w:tc>
          <w:tcPr>
            <w:tcW w:w="658" w:type="pct"/>
            <w:tcBorders>
              <w:top w:val="single" w:sz="4" w:space="0" w:color="000000"/>
              <w:left w:val="single" w:sz="4" w:space="0" w:color="000000"/>
              <w:bottom w:val="single" w:sz="4" w:space="0" w:color="000000"/>
            </w:tcBorders>
          </w:tcPr>
          <w:p w:rsidR="005E3293" w:rsidRPr="0046503F" w:rsidRDefault="005E3293" w:rsidP="00366751">
            <w:pPr>
              <w:snapToGrid w:val="0"/>
              <w:ind w:left="-142"/>
              <w:jc w:val="both"/>
              <w:rPr>
                <w:rFonts w:ascii="Times New Roman" w:hAnsi="Times New Roman" w:cs="Times New Roman"/>
              </w:rPr>
            </w:pPr>
            <w:proofErr w:type="spellStart"/>
            <w:proofErr w:type="gramStart"/>
            <w:r w:rsidRPr="0046503F">
              <w:rPr>
                <w:rFonts w:ascii="Times New Roman" w:hAnsi="Times New Roman" w:cs="Times New Roman"/>
              </w:rPr>
              <w:t>Непродоволь-ственные</w:t>
            </w:r>
            <w:proofErr w:type="spellEnd"/>
            <w:proofErr w:type="gramEnd"/>
            <w:r w:rsidRPr="0046503F">
              <w:rPr>
                <w:rFonts w:ascii="Times New Roman" w:hAnsi="Times New Roman" w:cs="Times New Roman"/>
              </w:rPr>
              <w:t xml:space="preserve"> </w:t>
            </w:r>
          </w:p>
        </w:tc>
        <w:tc>
          <w:tcPr>
            <w:tcW w:w="749"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200</w:t>
            </w:r>
          </w:p>
        </w:tc>
        <w:tc>
          <w:tcPr>
            <w:tcW w:w="973" w:type="pct"/>
            <w:vMerge/>
            <w:tcBorders>
              <w:left w:val="single" w:sz="4" w:space="0" w:color="000000"/>
            </w:tcBorders>
            <w:vAlign w:val="center"/>
          </w:tcPr>
          <w:p w:rsidR="005E3293" w:rsidRPr="0046503F" w:rsidRDefault="005E3293" w:rsidP="00366751">
            <w:pPr>
              <w:ind w:left="59"/>
              <w:jc w:val="both"/>
              <w:rPr>
                <w:rFonts w:ascii="Times New Roman" w:hAnsi="Times New Roman" w:cs="Times New Roman"/>
              </w:rPr>
            </w:pPr>
          </w:p>
        </w:tc>
        <w:tc>
          <w:tcPr>
            <w:tcW w:w="1272" w:type="pct"/>
            <w:vMerge/>
            <w:tcBorders>
              <w:left w:val="single" w:sz="4" w:space="0" w:color="000000"/>
            </w:tcBorders>
          </w:tcPr>
          <w:p w:rsidR="005E3293" w:rsidRPr="0046503F" w:rsidRDefault="005E3293" w:rsidP="00366751">
            <w:pPr>
              <w:ind w:left="59"/>
              <w:jc w:val="both"/>
              <w:rPr>
                <w:rFonts w:ascii="Times New Roman" w:hAnsi="Times New Roman" w:cs="Times New Roman"/>
              </w:rPr>
            </w:pPr>
          </w:p>
        </w:tc>
        <w:tc>
          <w:tcPr>
            <w:tcW w:w="1348" w:type="pct"/>
            <w:vMerge/>
            <w:tcBorders>
              <w:left w:val="single" w:sz="4" w:space="0" w:color="000000"/>
              <w:right w:val="single" w:sz="4" w:space="0" w:color="000000"/>
            </w:tcBorders>
          </w:tcPr>
          <w:p w:rsidR="005E3293" w:rsidRPr="0046503F" w:rsidRDefault="005E3293" w:rsidP="00366751">
            <w:pPr>
              <w:ind w:left="-142" w:firstLine="567"/>
              <w:jc w:val="both"/>
              <w:rPr>
                <w:rFonts w:ascii="Times New Roman" w:hAnsi="Times New Roman" w:cs="Times New Roman"/>
              </w:rPr>
            </w:pPr>
          </w:p>
        </w:tc>
      </w:tr>
      <w:tr w:rsidR="005E3293" w:rsidRPr="0046503F" w:rsidTr="00366751">
        <w:trPr>
          <w:trHeight w:val="2521"/>
        </w:trPr>
        <w:tc>
          <w:tcPr>
            <w:tcW w:w="658" w:type="pct"/>
            <w:tcBorders>
              <w:top w:val="single" w:sz="4" w:space="0" w:color="000000"/>
              <w:left w:val="single" w:sz="4" w:space="0" w:color="000000"/>
              <w:bottom w:val="single" w:sz="4" w:space="0" w:color="000000"/>
            </w:tcBorders>
          </w:tcPr>
          <w:p w:rsidR="005E3293" w:rsidRPr="0046503F" w:rsidRDefault="005E3293" w:rsidP="00366751">
            <w:pPr>
              <w:snapToGrid w:val="0"/>
              <w:ind w:left="-142"/>
              <w:jc w:val="both"/>
              <w:rPr>
                <w:rFonts w:ascii="Times New Roman" w:hAnsi="Times New Roman" w:cs="Times New Roman"/>
              </w:rPr>
            </w:pPr>
            <w:r w:rsidRPr="0046503F">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5E3293" w:rsidRPr="0046503F" w:rsidRDefault="005E3293" w:rsidP="00366751">
            <w:pPr>
              <w:snapToGrid w:val="0"/>
              <w:ind w:left="59"/>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5E3293" w:rsidRPr="0046503F" w:rsidRDefault="005E3293" w:rsidP="00366751">
            <w:pPr>
              <w:snapToGrid w:val="0"/>
              <w:ind w:left="59"/>
              <w:jc w:val="both"/>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5E3293" w:rsidRPr="0046503F" w:rsidRDefault="005E3293" w:rsidP="00366751">
            <w:pPr>
              <w:ind w:left="59"/>
              <w:jc w:val="both"/>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r w:rsidRPr="0046503F">
                <w:rPr>
                  <w:rFonts w:ascii="Times New Roman" w:hAnsi="Times New Roman" w:cs="Times New Roman"/>
                  <w:vertAlign w:val="superscript"/>
                </w:rPr>
                <w:t>2</w:t>
              </w:r>
            </w:smartTag>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5E3293" w:rsidRPr="0046503F" w:rsidRDefault="005E3293" w:rsidP="00366751">
            <w:pPr>
              <w:ind w:left="59"/>
              <w:jc w:val="both"/>
              <w:rPr>
                <w:rFonts w:ascii="Times New Roman" w:hAnsi="Times New Roman" w:cs="Times New Roman"/>
              </w:rPr>
            </w:pPr>
            <w:r w:rsidRPr="0046503F">
              <w:rPr>
                <w:rFonts w:ascii="Times New Roman" w:hAnsi="Times New Roman" w:cs="Times New Roman"/>
              </w:rPr>
              <w:t xml:space="preserve">св.3000 м2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snapToGrid w:val="0"/>
              <w:ind w:left="-142"/>
              <w:jc w:val="both"/>
              <w:rPr>
                <w:rFonts w:ascii="Times New Roman" w:hAnsi="Times New Roman" w:cs="Times New Roman"/>
              </w:rPr>
            </w:pPr>
            <w:r w:rsidRPr="0046503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46503F">
                <w:rPr>
                  <w:rFonts w:ascii="Times New Roman" w:hAnsi="Times New Roman" w:cs="Times New Roman"/>
                </w:rPr>
                <w:t>6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5E3293" w:rsidRPr="0046503F" w:rsidRDefault="005E3293" w:rsidP="00366751">
            <w:pPr>
              <w:ind w:left="-142"/>
              <w:jc w:val="both"/>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5E3293" w:rsidRPr="0046503F" w:rsidTr="00366751">
        <w:trPr>
          <w:trHeight w:val="282"/>
        </w:trPr>
        <w:tc>
          <w:tcPr>
            <w:tcW w:w="658" w:type="pct"/>
            <w:tcBorders>
              <w:top w:val="single" w:sz="4" w:space="0" w:color="000000"/>
              <w:left w:val="single" w:sz="4" w:space="0" w:color="000000"/>
              <w:bottom w:val="single" w:sz="4" w:space="0" w:color="000000"/>
            </w:tcBorders>
          </w:tcPr>
          <w:p w:rsidR="005E3293" w:rsidRPr="0046503F" w:rsidRDefault="005E3293" w:rsidP="00366751">
            <w:pPr>
              <w:snapToGrid w:val="0"/>
              <w:ind w:left="-142"/>
              <w:jc w:val="both"/>
              <w:rPr>
                <w:rFonts w:ascii="Times New Roman" w:hAnsi="Times New Roman" w:cs="Times New Roman"/>
              </w:rPr>
            </w:pPr>
            <w:r>
              <w:rPr>
                <w:rFonts w:ascii="Times New Roman" w:hAnsi="Times New Roman" w:cs="Times New Roman"/>
              </w:rPr>
              <w:t>П</w:t>
            </w:r>
            <w:r w:rsidRPr="0046503F">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5E3293" w:rsidRPr="0046503F" w:rsidRDefault="005E3293" w:rsidP="00366751">
            <w:pPr>
              <w:snapToGrid w:val="0"/>
              <w:ind w:left="59"/>
              <w:jc w:val="both"/>
              <w:rPr>
                <w:rFonts w:ascii="Times New Roman" w:hAnsi="Times New Roman" w:cs="Times New Roman"/>
              </w:rPr>
            </w:pPr>
            <w:r w:rsidRPr="0046503F">
              <w:rPr>
                <w:rFonts w:ascii="Times New Roman" w:hAnsi="Times New Roman" w:cs="Times New Roman"/>
              </w:rPr>
              <w:t>кол. мест на 1 тыс.чел.</w:t>
            </w:r>
          </w:p>
        </w:tc>
        <w:tc>
          <w:tcPr>
            <w:tcW w:w="1272" w:type="pct"/>
            <w:tcBorders>
              <w:top w:val="single" w:sz="4" w:space="0" w:color="000000"/>
              <w:left w:val="single" w:sz="4" w:space="0" w:color="000000"/>
              <w:bottom w:val="single" w:sz="4" w:space="0" w:color="000000"/>
            </w:tcBorders>
          </w:tcPr>
          <w:p w:rsidR="005E3293" w:rsidRPr="0046503F" w:rsidRDefault="005E3293" w:rsidP="00366751">
            <w:pPr>
              <w:snapToGrid w:val="0"/>
              <w:ind w:left="59"/>
              <w:jc w:val="both"/>
              <w:rPr>
                <w:rFonts w:ascii="Times New Roman" w:hAnsi="Times New Roman" w:cs="Times New Roman"/>
              </w:rPr>
            </w:pPr>
            <w:r w:rsidRPr="0046503F">
              <w:rPr>
                <w:rFonts w:ascii="Times New Roman" w:hAnsi="Times New Roman" w:cs="Times New Roman"/>
              </w:rPr>
              <w:t>На 100 мест, при числе мест:</w:t>
            </w:r>
          </w:p>
          <w:p w:rsidR="005E3293" w:rsidRPr="0046503F" w:rsidRDefault="005E3293" w:rsidP="00366751">
            <w:pPr>
              <w:ind w:left="59"/>
              <w:jc w:val="both"/>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5E3293" w:rsidRPr="0046503F" w:rsidRDefault="005E3293" w:rsidP="00366751">
            <w:pPr>
              <w:ind w:left="59"/>
              <w:jc w:val="both"/>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5E3293" w:rsidRPr="0046503F" w:rsidRDefault="005E3293" w:rsidP="00366751">
            <w:pPr>
              <w:ind w:left="59"/>
              <w:jc w:val="both"/>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snapToGrid w:val="0"/>
              <w:ind w:left="-142" w:firstLine="567"/>
              <w:jc w:val="both"/>
              <w:rPr>
                <w:rFonts w:ascii="Times New Roman" w:hAnsi="Times New Roman" w:cs="Times New Roman"/>
                <w:spacing w:val="-12"/>
              </w:rPr>
            </w:pPr>
            <w:r w:rsidRPr="0046503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5E3293" w:rsidRPr="0046503F" w:rsidRDefault="005E3293" w:rsidP="00366751">
            <w:pPr>
              <w:ind w:left="-142"/>
              <w:jc w:val="both"/>
              <w:rPr>
                <w:rFonts w:ascii="Times New Roman" w:hAnsi="Times New Roman" w:cs="Times New Roman"/>
                <w:spacing w:val="-12"/>
              </w:rPr>
            </w:pPr>
            <w:r w:rsidRPr="0046503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20</w:t>
      </w:r>
    </w:p>
    <w:tbl>
      <w:tblPr>
        <w:tblW w:w="5000" w:type="pct"/>
        <w:tblLook w:val="0000"/>
      </w:tblPr>
      <w:tblGrid>
        <w:gridCol w:w="2659"/>
        <w:gridCol w:w="4235"/>
        <w:gridCol w:w="3386"/>
      </w:tblGrid>
      <w:tr w:rsidR="005E3293" w:rsidRPr="0046503F" w:rsidTr="00366751">
        <w:tc>
          <w:tcPr>
            <w:tcW w:w="1293"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lastRenderedPageBreak/>
              <w:t>Норма обеспеченности</w:t>
            </w:r>
          </w:p>
        </w:tc>
        <w:tc>
          <w:tcPr>
            <w:tcW w:w="2060"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366751">
        <w:tc>
          <w:tcPr>
            <w:tcW w:w="1293"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5E3293" w:rsidRPr="0046503F" w:rsidRDefault="005E3293" w:rsidP="00366751">
            <w:pPr>
              <w:tabs>
                <w:tab w:val="right" w:pos="4464"/>
              </w:tabs>
              <w:ind w:left="-142" w:firstLine="567"/>
              <w:jc w:val="both"/>
              <w:rPr>
                <w:rFonts w:ascii="Times New Roman" w:hAnsi="Times New Roman" w:cs="Times New Roman"/>
              </w:rPr>
            </w:pPr>
            <w:r w:rsidRPr="0046503F">
              <w:rPr>
                <w:rFonts w:ascii="Times New Roman" w:hAnsi="Times New Roman" w:cs="Times New Roman"/>
              </w:rPr>
              <w:t xml:space="preserve">до 200 до 300 - </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r w:rsidRPr="0046503F">
              <w:rPr>
                <w:rFonts w:ascii="Times New Roman" w:hAnsi="Times New Roman" w:cs="Times New Roman"/>
              </w:rPr>
              <w:tab/>
            </w:r>
          </w:p>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 xml:space="preserve">св. 300 до 500 – </w:t>
            </w:r>
            <w:smartTag w:uri="urn:schemas-microsoft-com:office:smarttags" w:element="metricconverter">
              <w:smartTagPr>
                <w:attr w:name="ProductID" w:val="65 м2"/>
              </w:smartTagPr>
              <w:r w:rsidRPr="0046503F">
                <w:rPr>
                  <w:rFonts w:ascii="Times New Roman" w:hAnsi="Times New Roman" w:cs="Times New Roman"/>
                </w:rPr>
                <w:t>65 м2</w:t>
              </w:r>
            </w:smartTag>
            <w:r w:rsidRPr="0046503F">
              <w:rPr>
                <w:rFonts w:ascii="Times New Roman" w:hAnsi="Times New Roman" w:cs="Times New Roman"/>
              </w:rPr>
              <w:t>;</w:t>
            </w:r>
          </w:p>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 xml:space="preserve">св. 500 и более – </w:t>
            </w:r>
            <w:smartTag w:uri="urn:schemas-microsoft-com:office:smarttags" w:element="metricconverter">
              <w:smartTagPr>
                <w:attr w:name="ProductID" w:val="45 м2"/>
              </w:smartTagPr>
              <w:r w:rsidRPr="0046503F">
                <w:rPr>
                  <w:rFonts w:ascii="Times New Roman" w:hAnsi="Times New Roman" w:cs="Times New Roman"/>
                </w:rPr>
                <w:t>45 м2</w:t>
              </w:r>
            </w:smartTag>
            <w:r w:rsidRPr="0046503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относительно основного участка</w:t>
            </w:r>
          </w:p>
        </w:tc>
      </w:tr>
    </w:tbl>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Pr>
          <w:rFonts w:ascii="Times New Roman" w:hAnsi="Times New Roman" w:cs="Times New Roman"/>
        </w:rPr>
        <w:t>3.4.23</w:t>
      </w:r>
      <w:r w:rsidRPr="0046503F">
        <w:rPr>
          <w:rFonts w:ascii="Times New Roman" w:hAnsi="Times New Roman" w:cs="Times New Roman"/>
        </w:rPr>
        <w:t>.</w:t>
      </w:r>
      <w:r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3"/>
        <w:gridCol w:w="1761"/>
        <w:gridCol w:w="1495"/>
        <w:gridCol w:w="3211"/>
      </w:tblGrid>
      <w:tr w:rsidR="005E3293" w:rsidRPr="0046503F" w:rsidTr="00366751">
        <w:tc>
          <w:tcPr>
            <w:tcW w:w="1854" w:type="pct"/>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856" w:type="pct"/>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727" w:type="pct"/>
          </w:tcPr>
          <w:p w:rsidR="005E3293" w:rsidRPr="0046503F" w:rsidRDefault="005E3293" w:rsidP="00366751">
            <w:pPr>
              <w:jc w:val="both"/>
              <w:rPr>
                <w:rFonts w:ascii="Times New Roman" w:hAnsi="Times New Roman" w:cs="Times New Roman"/>
              </w:rPr>
            </w:pPr>
            <w:r w:rsidRPr="0046503F">
              <w:rPr>
                <w:rFonts w:ascii="Times New Roman" w:hAnsi="Times New Roman" w:cs="Times New Roman"/>
              </w:rPr>
              <w:t>Единица измерения</w:t>
            </w:r>
          </w:p>
        </w:tc>
        <w:tc>
          <w:tcPr>
            <w:tcW w:w="1562" w:type="pct"/>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Размер земельного участка</w:t>
            </w:r>
          </w:p>
        </w:tc>
      </w:tr>
      <w:tr w:rsidR="005E3293" w:rsidRPr="0046503F" w:rsidTr="00366751">
        <w:tc>
          <w:tcPr>
            <w:tcW w:w="1854" w:type="pct"/>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Дом-интернат для престарелых, ветеранов войны и труда (с 60 лет)</w:t>
            </w:r>
          </w:p>
        </w:tc>
        <w:tc>
          <w:tcPr>
            <w:tcW w:w="856" w:type="pct"/>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30</w:t>
            </w:r>
          </w:p>
        </w:tc>
        <w:tc>
          <w:tcPr>
            <w:tcW w:w="727" w:type="pct"/>
            <w:vAlign w:val="center"/>
          </w:tcPr>
          <w:p w:rsidR="005E3293" w:rsidRPr="0046503F" w:rsidRDefault="005E3293" w:rsidP="00366751">
            <w:pPr>
              <w:jc w:val="both"/>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366751">
        <w:tc>
          <w:tcPr>
            <w:tcW w:w="1854" w:type="pct"/>
            <w:vAlign w:val="center"/>
          </w:tcPr>
          <w:p w:rsidR="005E3293" w:rsidRPr="0046503F" w:rsidRDefault="005E3293" w:rsidP="00366751">
            <w:pPr>
              <w:snapToGrid w:val="0"/>
              <w:ind w:left="-142" w:firstLine="567"/>
              <w:jc w:val="both"/>
              <w:rPr>
                <w:rFonts w:ascii="Times New Roman" w:hAnsi="Times New Roman" w:cs="Times New Roman"/>
                <w:spacing w:val="-4"/>
              </w:rPr>
            </w:pPr>
            <w:r w:rsidRPr="0046503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28</w:t>
            </w:r>
          </w:p>
        </w:tc>
        <w:tc>
          <w:tcPr>
            <w:tcW w:w="727" w:type="pct"/>
            <w:vAlign w:val="center"/>
          </w:tcPr>
          <w:p w:rsidR="005E3293" w:rsidRPr="0046503F" w:rsidRDefault="005E3293" w:rsidP="00366751">
            <w:pPr>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366751">
        <w:tc>
          <w:tcPr>
            <w:tcW w:w="1854" w:type="pct"/>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Дом-интернат для детей инвалидов</w:t>
            </w:r>
          </w:p>
        </w:tc>
        <w:tc>
          <w:tcPr>
            <w:tcW w:w="856" w:type="pct"/>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20</w:t>
            </w:r>
          </w:p>
        </w:tc>
        <w:tc>
          <w:tcPr>
            <w:tcW w:w="727" w:type="pct"/>
            <w:vAlign w:val="center"/>
          </w:tcPr>
          <w:p w:rsidR="005E3293" w:rsidRPr="0046503F" w:rsidRDefault="005E3293" w:rsidP="00366751">
            <w:pPr>
              <w:jc w:val="both"/>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366751">
        <w:tc>
          <w:tcPr>
            <w:tcW w:w="1854" w:type="pct"/>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 xml:space="preserve">Детские дома-интернаты  </w:t>
            </w:r>
          </w:p>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(от 4до17 лет)</w:t>
            </w:r>
          </w:p>
        </w:tc>
        <w:tc>
          <w:tcPr>
            <w:tcW w:w="856" w:type="pct"/>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3</w:t>
            </w:r>
          </w:p>
        </w:tc>
        <w:tc>
          <w:tcPr>
            <w:tcW w:w="727" w:type="pct"/>
            <w:vAlign w:val="center"/>
          </w:tcPr>
          <w:p w:rsidR="005E3293" w:rsidRPr="0046503F" w:rsidRDefault="005E3293" w:rsidP="00366751">
            <w:pPr>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не считая площади хозяйственной зоны и площади застройки.</w:t>
            </w:r>
          </w:p>
        </w:tc>
      </w:tr>
      <w:tr w:rsidR="005E3293" w:rsidRPr="0046503F" w:rsidTr="00366751">
        <w:tc>
          <w:tcPr>
            <w:tcW w:w="1854" w:type="pct"/>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1</w:t>
            </w:r>
          </w:p>
        </w:tc>
        <w:tc>
          <w:tcPr>
            <w:tcW w:w="727" w:type="pct"/>
            <w:vAlign w:val="center"/>
          </w:tcPr>
          <w:p w:rsidR="005E3293" w:rsidRPr="0046503F" w:rsidRDefault="005E3293" w:rsidP="00366751">
            <w:pPr>
              <w:jc w:val="both"/>
              <w:rPr>
                <w:rFonts w:ascii="Times New Roman" w:hAnsi="Times New Roman" w:cs="Times New Roman"/>
              </w:rPr>
            </w:pPr>
            <w:r w:rsidRPr="0046503F">
              <w:rPr>
                <w:rFonts w:ascii="Times New Roman" w:hAnsi="Times New Roman" w:cs="Times New Roman"/>
              </w:rPr>
              <w:t>центров на 1000 детей</w:t>
            </w:r>
          </w:p>
        </w:tc>
        <w:tc>
          <w:tcPr>
            <w:tcW w:w="1562" w:type="pct"/>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366751">
        <w:tc>
          <w:tcPr>
            <w:tcW w:w="1854" w:type="pct"/>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Территориальный центр социальной помощи семье и детям</w:t>
            </w:r>
          </w:p>
        </w:tc>
        <w:tc>
          <w:tcPr>
            <w:tcW w:w="856" w:type="pct"/>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1</w:t>
            </w:r>
          </w:p>
        </w:tc>
        <w:tc>
          <w:tcPr>
            <w:tcW w:w="727" w:type="pct"/>
            <w:vAlign w:val="center"/>
          </w:tcPr>
          <w:p w:rsidR="005E3293" w:rsidRPr="0046503F" w:rsidRDefault="005E3293" w:rsidP="00366751">
            <w:pPr>
              <w:jc w:val="both"/>
              <w:rPr>
                <w:rFonts w:ascii="Times New Roman" w:hAnsi="Times New Roman" w:cs="Times New Roman"/>
              </w:rPr>
            </w:pPr>
            <w:r w:rsidRPr="0046503F">
              <w:rPr>
                <w:rFonts w:ascii="Times New Roman" w:hAnsi="Times New Roman" w:cs="Times New Roman"/>
              </w:rPr>
              <w:t>центров на 50000 чел.</w:t>
            </w:r>
          </w:p>
        </w:tc>
        <w:tc>
          <w:tcPr>
            <w:tcW w:w="1562" w:type="pct"/>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366751">
        <w:tc>
          <w:tcPr>
            <w:tcW w:w="1854" w:type="pct"/>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856" w:type="pct"/>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3</w:t>
            </w:r>
          </w:p>
        </w:tc>
        <w:tc>
          <w:tcPr>
            <w:tcW w:w="727" w:type="pct"/>
            <w:vAlign w:val="center"/>
          </w:tcPr>
          <w:p w:rsidR="005E3293" w:rsidRPr="0046503F" w:rsidRDefault="005E3293" w:rsidP="00366751">
            <w:pPr>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 xml:space="preserve">до 200 - </w:t>
            </w:r>
            <w:smartTag w:uri="urn:schemas-microsoft-com:office:smarttags" w:element="metricconverter">
              <w:smartTagPr>
                <w:attr w:name="ProductID" w:val="125 м2"/>
              </w:smartTagPr>
              <w:r w:rsidRPr="0046503F">
                <w:rPr>
                  <w:rFonts w:ascii="Times New Roman" w:hAnsi="Times New Roman" w:cs="Times New Roman"/>
                </w:rPr>
                <w:t>125 м2</w:t>
              </w:r>
            </w:smartTag>
            <w:r w:rsidRPr="0046503F">
              <w:rPr>
                <w:rFonts w:ascii="Times New Roman" w:hAnsi="Times New Roman" w:cs="Times New Roman"/>
              </w:rPr>
              <w:t>;</w:t>
            </w:r>
          </w:p>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 xml:space="preserve">св. 200 до 400 – </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 xml:space="preserve">св. 400 до 600 – </w:t>
            </w:r>
            <w:smartTag w:uri="urn:schemas-microsoft-com:office:smarttags" w:element="metricconverter">
              <w:smartTagPr>
                <w:attr w:name="ProductID" w:val="80 м2"/>
              </w:smartTagPr>
              <w:r w:rsidRPr="0046503F">
                <w:rPr>
                  <w:rFonts w:ascii="Times New Roman" w:hAnsi="Times New Roman" w:cs="Times New Roman"/>
                </w:rPr>
                <w:t>80 м2</w:t>
              </w:r>
            </w:smartTag>
            <w:r w:rsidRPr="0046503F">
              <w:rPr>
                <w:rFonts w:ascii="Times New Roman" w:hAnsi="Times New Roman" w:cs="Times New Roman"/>
              </w:rPr>
              <w:t>.</w:t>
            </w:r>
          </w:p>
        </w:tc>
      </w:tr>
    </w:tbl>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Таблица 22</w:t>
      </w:r>
    </w:p>
    <w:tbl>
      <w:tblPr>
        <w:tblW w:w="5000" w:type="pct"/>
        <w:tblLook w:val="0000"/>
      </w:tblPr>
      <w:tblGrid>
        <w:gridCol w:w="1604"/>
        <w:gridCol w:w="1544"/>
        <w:gridCol w:w="1709"/>
        <w:gridCol w:w="1292"/>
        <w:gridCol w:w="2140"/>
        <w:gridCol w:w="1991"/>
      </w:tblGrid>
      <w:tr w:rsidR="005E3293" w:rsidRPr="0046503F" w:rsidTr="00366751">
        <w:tc>
          <w:tcPr>
            <w:tcW w:w="1632" w:type="pct"/>
            <w:gridSpan w:val="2"/>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366751">
        <w:tc>
          <w:tcPr>
            <w:tcW w:w="817" w:type="pct"/>
            <w:vMerge w:val="restar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На 10 рабочих мест для предприятий мощностью:</w:t>
            </w:r>
          </w:p>
          <w:p w:rsidR="005E3293" w:rsidRPr="0046503F" w:rsidRDefault="005E3293" w:rsidP="00366751">
            <w:pPr>
              <w:jc w:val="both"/>
              <w:rPr>
                <w:rFonts w:ascii="Times New Roman" w:hAnsi="Times New Roman" w:cs="Times New Roman"/>
                <w:spacing w:val="-6"/>
              </w:rPr>
            </w:pPr>
            <w:r w:rsidRPr="0046503F">
              <w:rPr>
                <w:rFonts w:ascii="Times New Roman" w:hAnsi="Times New Roman" w:cs="Times New Roman"/>
                <w:spacing w:val="-6"/>
              </w:rPr>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5E3293" w:rsidRPr="0046503F" w:rsidRDefault="005E3293" w:rsidP="00366751">
            <w:pPr>
              <w:jc w:val="both"/>
              <w:rPr>
                <w:rFonts w:ascii="Times New Roman" w:hAnsi="Times New Roman" w:cs="Times New Roman"/>
              </w:rPr>
            </w:pPr>
            <w:r w:rsidRPr="0046503F">
              <w:rPr>
                <w:rFonts w:ascii="Times New Roman" w:hAnsi="Times New Roman" w:cs="Times New Roman"/>
              </w:rPr>
              <w:t>от 50 до 150 – 0,05-</w:t>
            </w:r>
            <w:smartTag w:uri="urn:schemas-microsoft-com:office:smarttags" w:element="metricconverter">
              <w:smartTagPr>
                <w:attr w:name="ProductID" w:val="0,08 га"/>
              </w:smartTagPr>
              <w:r w:rsidRPr="0046503F">
                <w:rPr>
                  <w:rFonts w:ascii="Times New Roman" w:hAnsi="Times New Roman" w:cs="Times New Roman"/>
                </w:rPr>
                <w:t>0,08 га</w:t>
              </w:r>
            </w:smartTag>
          </w:p>
          <w:p w:rsidR="005E3293" w:rsidRPr="0046503F" w:rsidRDefault="005E3293" w:rsidP="00366751">
            <w:pPr>
              <w:jc w:val="both"/>
              <w:rPr>
                <w:rFonts w:ascii="Times New Roman" w:hAnsi="Times New Roman" w:cs="Times New Roman"/>
              </w:rPr>
            </w:pPr>
            <w:r w:rsidRPr="0046503F">
              <w:rPr>
                <w:rFonts w:ascii="Times New Roman" w:hAnsi="Times New Roman" w:cs="Times New Roman"/>
              </w:rPr>
              <w:t>св. 150 – 0,03-</w:t>
            </w:r>
            <w:smartTag w:uri="urn:schemas-microsoft-com:office:smarttags" w:element="metricconverter">
              <w:smartTagPr>
                <w:attr w:name="ProductID" w:val="0,04 га"/>
              </w:smartTagPr>
              <w:r w:rsidRPr="0046503F">
                <w:rPr>
                  <w:rFonts w:ascii="Times New Roman" w:hAnsi="Times New Roman" w:cs="Times New Roman"/>
                </w:rPr>
                <w:t>0,04 га</w:t>
              </w:r>
            </w:smartTag>
            <w:r w:rsidRPr="0046503F">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5E3293" w:rsidRPr="0046503F" w:rsidTr="00366751">
        <w:tc>
          <w:tcPr>
            <w:tcW w:w="817" w:type="pct"/>
            <w:vMerge/>
            <w:tcBorders>
              <w:top w:val="single" w:sz="4" w:space="0" w:color="000000"/>
              <w:left w:val="single" w:sz="4" w:space="0" w:color="000000"/>
              <w:bottom w:val="single" w:sz="4" w:space="0" w:color="000000"/>
            </w:tcBorders>
          </w:tcPr>
          <w:p w:rsidR="005E3293" w:rsidRPr="0046503F" w:rsidRDefault="005E3293" w:rsidP="00366751">
            <w:pPr>
              <w:ind w:left="-142" w:firstLine="567"/>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366751">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5E3293" w:rsidRPr="0046503F" w:rsidRDefault="005E3293" w:rsidP="00366751">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ind w:left="-142" w:firstLine="567"/>
              <w:jc w:val="both"/>
              <w:rPr>
                <w:rFonts w:ascii="Times New Roman" w:hAnsi="Times New Roman" w:cs="Times New Roman"/>
              </w:rPr>
            </w:pPr>
          </w:p>
        </w:tc>
      </w:tr>
      <w:tr w:rsidR="005E3293" w:rsidRPr="0046503F" w:rsidTr="00366751">
        <w:trPr>
          <w:trHeight w:val="276"/>
        </w:trPr>
        <w:tc>
          <w:tcPr>
            <w:tcW w:w="817" w:type="pct"/>
            <w:vMerge/>
            <w:tcBorders>
              <w:top w:val="single" w:sz="4" w:space="0" w:color="000000"/>
              <w:left w:val="single" w:sz="4" w:space="0" w:color="000000"/>
              <w:bottom w:val="single" w:sz="4" w:space="0" w:color="000000"/>
            </w:tcBorders>
          </w:tcPr>
          <w:p w:rsidR="005E3293" w:rsidRPr="0046503F" w:rsidRDefault="005E3293" w:rsidP="00366751">
            <w:pPr>
              <w:ind w:left="-142" w:firstLine="567"/>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366751">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5E3293" w:rsidRPr="0046503F" w:rsidRDefault="005E3293" w:rsidP="00366751">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ind w:left="-142" w:firstLine="567"/>
              <w:jc w:val="both"/>
              <w:rPr>
                <w:rFonts w:ascii="Times New Roman" w:hAnsi="Times New Roman" w:cs="Times New Roman"/>
              </w:rPr>
            </w:pPr>
          </w:p>
        </w:tc>
      </w:tr>
      <w:tr w:rsidR="005E3293" w:rsidRPr="0046503F" w:rsidTr="00366751">
        <w:tc>
          <w:tcPr>
            <w:tcW w:w="817" w:type="pct"/>
            <w:vMerge/>
            <w:tcBorders>
              <w:top w:val="single" w:sz="4" w:space="0" w:color="000000"/>
              <w:left w:val="single" w:sz="4" w:space="0" w:color="000000"/>
              <w:bottom w:val="single" w:sz="4" w:space="0" w:color="000000"/>
            </w:tcBorders>
          </w:tcPr>
          <w:p w:rsidR="005E3293" w:rsidRPr="0046503F" w:rsidRDefault="005E3293" w:rsidP="00366751">
            <w:pPr>
              <w:ind w:left="-142" w:firstLine="567"/>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5E3293" w:rsidRPr="0046503F" w:rsidRDefault="005E3293" w:rsidP="00366751">
            <w:pPr>
              <w:ind w:left="-142" w:firstLine="567"/>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5E3293" w:rsidRPr="0046503F" w:rsidRDefault="005E3293" w:rsidP="00366751">
            <w:pPr>
              <w:ind w:left="-142" w:firstLine="567"/>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366751">
            <w:pPr>
              <w:jc w:val="both"/>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ind w:left="-142" w:firstLine="567"/>
              <w:jc w:val="both"/>
              <w:rPr>
                <w:rFonts w:ascii="Times New Roman" w:hAnsi="Times New Roman" w:cs="Times New Roman"/>
              </w:rPr>
            </w:pPr>
          </w:p>
        </w:tc>
      </w:tr>
      <w:tr w:rsidR="005E3293" w:rsidRPr="0046503F" w:rsidTr="00366751">
        <w:tc>
          <w:tcPr>
            <w:tcW w:w="817" w:type="pct"/>
            <w:vMerge w:val="restar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lastRenderedPageBreak/>
              <w:t>Прачечные</w:t>
            </w:r>
          </w:p>
        </w:tc>
        <w:tc>
          <w:tcPr>
            <w:tcW w:w="814"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snapToGrid w:val="0"/>
              <w:ind w:left="-142" w:firstLine="567"/>
              <w:jc w:val="both"/>
              <w:rPr>
                <w:rFonts w:ascii="Times New Roman" w:hAnsi="Times New Roman" w:cs="Times New Roman"/>
                <w:spacing w:val="-4"/>
              </w:rPr>
            </w:pPr>
            <w:r w:rsidRPr="0046503F">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r w:rsidRPr="0046503F">
              <w:rPr>
                <w:rFonts w:ascii="Times New Roman" w:hAnsi="Times New Roman" w:cs="Times New Roman"/>
                <w:spacing w:val="-4"/>
              </w:rPr>
              <w:t>. в смену.</w:t>
            </w:r>
          </w:p>
        </w:tc>
      </w:tr>
      <w:tr w:rsidR="005E3293" w:rsidRPr="0046503F" w:rsidTr="00366751">
        <w:trPr>
          <w:trHeight w:val="276"/>
        </w:trPr>
        <w:tc>
          <w:tcPr>
            <w:tcW w:w="817" w:type="pct"/>
            <w:vMerge/>
            <w:tcBorders>
              <w:top w:val="single" w:sz="4" w:space="0" w:color="000000"/>
              <w:left w:val="single" w:sz="4" w:space="0" w:color="000000"/>
              <w:bottom w:val="single" w:sz="4" w:space="0" w:color="000000"/>
            </w:tcBorders>
          </w:tcPr>
          <w:p w:rsidR="005E3293" w:rsidRPr="0046503F" w:rsidRDefault="005E3293" w:rsidP="00366751">
            <w:pPr>
              <w:ind w:left="-142" w:firstLine="567"/>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366751">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5E3293" w:rsidRPr="0046503F" w:rsidRDefault="005E3293" w:rsidP="00366751">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ind w:left="-142" w:firstLine="567"/>
              <w:jc w:val="both"/>
              <w:rPr>
                <w:rFonts w:ascii="Times New Roman" w:hAnsi="Times New Roman" w:cs="Times New Roman"/>
              </w:rPr>
            </w:pPr>
          </w:p>
        </w:tc>
      </w:tr>
      <w:tr w:rsidR="005E3293" w:rsidRPr="0046503F" w:rsidTr="00366751">
        <w:trPr>
          <w:trHeight w:val="276"/>
        </w:trPr>
        <w:tc>
          <w:tcPr>
            <w:tcW w:w="817" w:type="pct"/>
            <w:vMerge/>
            <w:tcBorders>
              <w:top w:val="single" w:sz="4" w:space="0" w:color="000000"/>
              <w:left w:val="single" w:sz="4" w:space="0" w:color="000000"/>
              <w:bottom w:val="single" w:sz="4" w:space="0" w:color="000000"/>
            </w:tcBorders>
          </w:tcPr>
          <w:p w:rsidR="005E3293" w:rsidRPr="0046503F" w:rsidRDefault="005E3293" w:rsidP="00366751">
            <w:pPr>
              <w:ind w:left="-142" w:firstLine="567"/>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5E3293" w:rsidRPr="0046503F" w:rsidRDefault="005E3293" w:rsidP="00366751">
            <w:pPr>
              <w:ind w:left="-142" w:firstLine="567"/>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5E3293" w:rsidRPr="0046503F" w:rsidRDefault="005E3293" w:rsidP="00366751">
            <w:pPr>
              <w:ind w:left="-142" w:firstLine="567"/>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366751">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ind w:left="-142" w:firstLine="567"/>
              <w:jc w:val="both"/>
              <w:rPr>
                <w:rFonts w:ascii="Times New Roman" w:hAnsi="Times New Roman" w:cs="Times New Roman"/>
              </w:rPr>
            </w:pPr>
          </w:p>
        </w:tc>
      </w:tr>
      <w:tr w:rsidR="005E3293" w:rsidRPr="0046503F" w:rsidTr="00366751">
        <w:tc>
          <w:tcPr>
            <w:tcW w:w="817" w:type="pct"/>
            <w:vMerge/>
            <w:tcBorders>
              <w:top w:val="single" w:sz="4" w:space="0" w:color="000000"/>
              <w:left w:val="single" w:sz="4" w:space="0" w:color="000000"/>
              <w:bottom w:val="single" w:sz="4" w:space="0" w:color="000000"/>
            </w:tcBorders>
          </w:tcPr>
          <w:p w:rsidR="005E3293" w:rsidRPr="0046503F" w:rsidRDefault="005E3293" w:rsidP="00366751">
            <w:pPr>
              <w:ind w:left="-142" w:firstLine="567"/>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366751">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5E3293" w:rsidRPr="0046503F" w:rsidRDefault="005E3293" w:rsidP="00366751">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ind w:left="-142" w:firstLine="567"/>
              <w:jc w:val="both"/>
              <w:rPr>
                <w:rFonts w:ascii="Times New Roman" w:hAnsi="Times New Roman" w:cs="Times New Roman"/>
              </w:rPr>
            </w:pPr>
          </w:p>
        </w:tc>
      </w:tr>
      <w:tr w:rsidR="005E3293" w:rsidRPr="0046503F" w:rsidTr="00366751">
        <w:tc>
          <w:tcPr>
            <w:tcW w:w="817" w:type="pct"/>
            <w:vMerge w:val="restar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snapToGrid w:val="0"/>
              <w:ind w:left="-142" w:firstLine="567"/>
              <w:jc w:val="both"/>
              <w:rPr>
                <w:rFonts w:ascii="Times New Roman" w:hAnsi="Times New Roman" w:cs="Times New Roman"/>
              </w:rPr>
            </w:pPr>
          </w:p>
        </w:tc>
      </w:tr>
      <w:tr w:rsidR="005E3293" w:rsidRPr="0046503F" w:rsidTr="00366751">
        <w:trPr>
          <w:trHeight w:val="276"/>
        </w:trPr>
        <w:tc>
          <w:tcPr>
            <w:tcW w:w="817" w:type="pct"/>
            <w:vMerge/>
            <w:tcBorders>
              <w:top w:val="single" w:sz="4" w:space="0" w:color="000000"/>
              <w:left w:val="single" w:sz="4" w:space="0" w:color="000000"/>
              <w:bottom w:val="single" w:sz="4" w:space="0" w:color="000000"/>
            </w:tcBorders>
          </w:tcPr>
          <w:p w:rsidR="005E3293" w:rsidRPr="0046503F" w:rsidRDefault="005E3293" w:rsidP="00366751">
            <w:pPr>
              <w:ind w:left="-142" w:firstLine="567"/>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366751">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5E3293" w:rsidRPr="0046503F" w:rsidRDefault="005E3293" w:rsidP="00366751">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ind w:left="-142" w:firstLine="567"/>
              <w:jc w:val="both"/>
              <w:rPr>
                <w:rFonts w:ascii="Times New Roman" w:hAnsi="Times New Roman" w:cs="Times New Roman"/>
              </w:rPr>
            </w:pPr>
          </w:p>
        </w:tc>
      </w:tr>
      <w:tr w:rsidR="005E3293" w:rsidRPr="0046503F" w:rsidTr="00366751">
        <w:trPr>
          <w:trHeight w:val="276"/>
        </w:trPr>
        <w:tc>
          <w:tcPr>
            <w:tcW w:w="817" w:type="pct"/>
            <w:vMerge/>
            <w:tcBorders>
              <w:top w:val="single" w:sz="4" w:space="0" w:color="000000"/>
              <w:left w:val="single" w:sz="4" w:space="0" w:color="000000"/>
              <w:bottom w:val="single" w:sz="4" w:space="0" w:color="000000"/>
            </w:tcBorders>
          </w:tcPr>
          <w:p w:rsidR="005E3293" w:rsidRPr="0046503F" w:rsidRDefault="005E3293" w:rsidP="00366751">
            <w:pPr>
              <w:ind w:left="-142" w:firstLine="567"/>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5E3293" w:rsidRPr="0046503F" w:rsidRDefault="005E3293" w:rsidP="00366751">
            <w:pPr>
              <w:ind w:left="-142" w:firstLine="567"/>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5E3293" w:rsidRPr="0046503F" w:rsidRDefault="005E3293" w:rsidP="00366751">
            <w:pPr>
              <w:ind w:left="-142" w:firstLine="567"/>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366751">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ind w:left="-142" w:firstLine="567"/>
              <w:jc w:val="both"/>
              <w:rPr>
                <w:rFonts w:ascii="Times New Roman" w:hAnsi="Times New Roman" w:cs="Times New Roman"/>
              </w:rPr>
            </w:pPr>
          </w:p>
        </w:tc>
      </w:tr>
      <w:tr w:rsidR="005E3293" w:rsidRPr="0046503F" w:rsidTr="00366751">
        <w:tc>
          <w:tcPr>
            <w:tcW w:w="817" w:type="pct"/>
            <w:vMerge/>
            <w:tcBorders>
              <w:top w:val="single" w:sz="4" w:space="0" w:color="000000"/>
              <w:left w:val="single" w:sz="4" w:space="0" w:color="000000"/>
              <w:bottom w:val="single" w:sz="4" w:space="0" w:color="000000"/>
            </w:tcBorders>
          </w:tcPr>
          <w:p w:rsidR="005E3293" w:rsidRPr="0046503F" w:rsidRDefault="005E3293" w:rsidP="00366751">
            <w:pPr>
              <w:ind w:left="-142" w:firstLine="567"/>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366751">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5E3293" w:rsidRPr="0046503F" w:rsidRDefault="005E3293" w:rsidP="00366751">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ind w:left="-142" w:firstLine="567"/>
              <w:jc w:val="both"/>
              <w:rPr>
                <w:rFonts w:ascii="Times New Roman" w:hAnsi="Times New Roman" w:cs="Times New Roman"/>
              </w:rPr>
            </w:pPr>
          </w:p>
        </w:tc>
      </w:tr>
      <w:tr w:rsidR="005E3293" w:rsidRPr="0046503F" w:rsidTr="00366751">
        <w:tc>
          <w:tcPr>
            <w:tcW w:w="817"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snapToGrid w:val="0"/>
              <w:ind w:left="-142" w:firstLine="567"/>
              <w:jc w:val="both"/>
              <w:rPr>
                <w:rFonts w:ascii="Times New Roman" w:hAnsi="Times New Roman" w:cs="Times New Roman"/>
              </w:rPr>
            </w:pPr>
          </w:p>
        </w:tc>
      </w:tr>
    </w:tbl>
    <w:p w:rsidR="005E3293" w:rsidRPr="0046503F" w:rsidRDefault="005E3293" w:rsidP="005E3293">
      <w:pPr>
        <w:pStyle w:val="a7"/>
        <w:ind w:left="-142" w:firstLine="567"/>
        <w:jc w:val="both"/>
        <w:rPr>
          <w:b w:val="0"/>
          <w:sz w:val="24"/>
          <w:szCs w:val="24"/>
        </w:rPr>
      </w:pPr>
      <w:r w:rsidRPr="0046503F">
        <w:rPr>
          <w:b w:val="0"/>
          <w:sz w:val="24"/>
          <w:szCs w:val="24"/>
          <w:u w:val="single"/>
        </w:rPr>
        <w:t>Примечание</w:t>
      </w:r>
      <w:r w:rsidRPr="0046503F">
        <w:rPr>
          <w:b w:val="0"/>
          <w:sz w:val="24"/>
          <w:szCs w:val="24"/>
        </w:rPr>
        <w:t xml:space="preserve">: </w:t>
      </w:r>
    </w:p>
    <w:p w:rsidR="005E3293" w:rsidRPr="0046503F" w:rsidRDefault="005E3293" w:rsidP="005E3293">
      <w:pPr>
        <w:pStyle w:val="a4"/>
        <w:spacing w:after="0"/>
        <w:ind w:left="-142" w:firstLine="567"/>
        <w:jc w:val="both"/>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5E3293" w:rsidRPr="0046503F" w:rsidRDefault="005E3293" w:rsidP="005E3293">
      <w:pPr>
        <w:pStyle w:val="a4"/>
        <w:spacing w:after="0"/>
        <w:ind w:left="-142" w:firstLine="567"/>
        <w:jc w:val="both"/>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23</w:t>
      </w:r>
    </w:p>
    <w:tbl>
      <w:tblPr>
        <w:tblW w:w="5000" w:type="pct"/>
        <w:tblLook w:val="0000"/>
      </w:tblPr>
      <w:tblGrid>
        <w:gridCol w:w="5817"/>
        <w:gridCol w:w="1846"/>
        <w:gridCol w:w="2617"/>
      </w:tblGrid>
      <w:tr w:rsidR="005E3293" w:rsidRPr="0046503F" w:rsidTr="00366751">
        <w:tc>
          <w:tcPr>
            <w:tcW w:w="2829"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5E3293" w:rsidRPr="0046503F" w:rsidTr="00366751">
        <w:trPr>
          <w:trHeight w:val="243"/>
        </w:trPr>
        <w:tc>
          <w:tcPr>
            <w:tcW w:w="2829"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800 - 2000</w:t>
            </w:r>
          </w:p>
        </w:tc>
      </w:tr>
    </w:tbl>
    <w:p w:rsidR="005E3293" w:rsidRPr="00FA2C1D" w:rsidRDefault="005E3293" w:rsidP="005E3293">
      <w:pPr>
        <w:pStyle w:val="a7"/>
        <w:ind w:left="-142" w:firstLine="567"/>
        <w:jc w:val="both"/>
        <w:rPr>
          <w:b w:val="0"/>
          <w:szCs w:val="24"/>
        </w:rPr>
      </w:pPr>
      <w:r w:rsidRPr="00FA2C1D">
        <w:rPr>
          <w:b w:val="0"/>
          <w:szCs w:val="24"/>
          <w:u w:val="single"/>
        </w:rPr>
        <w:t>Примечания</w:t>
      </w:r>
      <w:r w:rsidRPr="00FA2C1D">
        <w:rPr>
          <w:b w:val="0"/>
          <w:szCs w:val="24"/>
        </w:rPr>
        <w:t xml:space="preserve">: </w:t>
      </w:r>
    </w:p>
    <w:p w:rsidR="005E3293" w:rsidRPr="00FA2C1D" w:rsidRDefault="005E3293" w:rsidP="005E3293">
      <w:pPr>
        <w:pStyle w:val="22"/>
        <w:ind w:left="-142" w:firstLine="567"/>
        <w:jc w:val="both"/>
        <w:rPr>
          <w:rFonts w:ascii="Times New Roman" w:hAnsi="Times New Roman" w:cs="Times New Roman"/>
          <w:sz w:val="20"/>
        </w:rPr>
      </w:pPr>
      <w:r>
        <w:rPr>
          <w:rFonts w:ascii="Times New Roman" w:hAnsi="Times New Roman" w:cs="Times New Roman"/>
          <w:sz w:val="20"/>
        </w:rPr>
        <w:t>1.</w:t>
      </w:r>
      <w:r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5E3293" w:rsidRPr="0046503F" w:rsidRDefault="005E3293" w:rsidP="005E3293">
      <w:pPr>
        <w:pStyle w:val="22"/>
        <w:ind w:left="-142" w:firstLine="567"/>
        <w:jc w:val="both"/>
        <w:rPr>
          <w:rFonts w:ascii="Times New Roman" w:hAnsi="Times New Roman" w:cs="Times New Roman"/>
        </w:rPr>
      </w:pPr>
      <w:r>
        <w:rPr>
          <w:rFonts w:ascii="Times New Roman" w:hAnsi="Times New Roman" w:cs="Times New Roman"/>
          <w:sz w:val="20"/>
        </w:rPr>
        <w:t>2.</w:t>
      </w:r>
      <w:r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Pr="0046503F">
        <w:rPr>
          <w:rFonts w:ascii="Times New Roman" w:hAnsi="Times New Roman" w:cs="Times New Roman"/>
        </w:rPr>
        <w:t>.</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5E3293" w:rsidRDefault="005E3293" w:rsidP="005E3293">
      <w:pPr>
        <w:pStyle w:val="a6"/>
        <w:spacing w:after="0"/>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24</w:t>
      </w:r>
    </w:p>
    <w:tbl>
      <w:tblPr>
        <w:tblW w:w="5000" w:type="pct"/>
        <w:tblLook w:val="0000"/>
      </w:tblPr>
      <w:tblGrid>
        <w:gridCol w:w="1872"/>
        <w:gridCol w:w="1755"/>
        <w:gridCol w:w="2149"/>
        <w:gridCol w:w="3109"/>
        <w:gridCol w:w="1395"/>
      </w:tblGrid>
      <w:tr w:rsidR="005E3293" w:rsidRPr="0046503F" w:rsidTr="00366751">
        <w:trPr>
          <w:trHeight w:val="460"/>
        </w:trPr>
        <w:tc>
          <w:tcPr>
            <w:tcW w:w="912"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366751">
        <w:tc>
          <w:tcPr>
            <w:tcW w:w="912"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 xml:space="preserve">кол. </w:t>
            </w:r>
            <w:proofErr w:type="spellStart"/>
            <w:r w:rsidRPr="0046503F">
              <w:rPr>
                <w:rFonts w:ascii="Times New Roman" w:hAnsi="Times New Roman" w:cs="Times New Roman"/>
              </w:rPr>
              <w:t>операц</w:t>
            </w:r>
            <w:proofErr w:type="spellEnd"/>
            <w:r w:rsidRPr="0046503F">
              <w:rPr>
                <w:rFonts w:ascii="Times New Roman" w:hAnsi="Times New Roman" w:cs="Times New Roman"/>
              </w:rPr>
              <w:t>. мест (окон) на 1-2 тыс. чел.</w:t>
            </w:r>
          </w:p>
        </w:tc>
        <w:tc>
          <w:tcPr>
            <w:tcW w:w="1513" w:type="pct"/>
            <w:tcBorders>
              <w:top w:val="single" w:sz="4" w:space="0" w:color="000000"/>
              <w:left w:val="single" w:sz="4" w:space="0" w:color="000000"/>
              <w:bottom w:val="single" w:sz="4" w:space="0" w:color="000000"/>
            </w:tcBorders>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При 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перационных касс, га на объект:</w:t>
            </w:r>
          </w:p>
          <w:p w:rsidR="005E3293" w:rsidRPr="0046503F" w:rsidRDefault="005E3293" w:rsidP="00366751">
            <w:pPr>
              <w:jc w:val="both"/>
              <w:rPr>
                <w:rFonts w:ascii="Times New Roman" w:hAnsi="Times New Roman" w:cs="Times New Roman"/>
              </w:rPr>
            </w:pPr>
            <w:r w:rsidRPr="0046503F">
              <w:rPr>
                <w:rFonts w:ascii="Times New Roman" w:hAnsi="Times New Roman" w:cs="Times New Roman"/>
              </w:rPr>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5E3293" w:rsidRPr="0046503F" w:rsidRDefault="005E3293" w:rsidP="00366751">
            <w:pPr>
              <w:jc w:val="both"/>
              <w:rPr>
                <w:rFonts w:ascii="Times New Roman" w:hAnsi="Times New Roman" w:cs="Times New Roman"/>
              </w:rPr>
            </w:pPr>
            <w:r w:rsidRPr="0046503F">
              <w:rPr>
                <w:rFonts w:ascii="Times New Roman" w:hAnsi="Times New Roman" w:cs="Times New Roman"/>
              </w:rPr>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snapToGrid w:val="0"/>
              <w:ind w:left="-142" w:firstLine="567"/>
              <w:jc w:val="both"/>
              <w:rPr>
                <w:rFonts w:ascii="Times New Roman" w:hAnsi="Times New Roman" w:cs="Times New Roman"/>
              </w:rPr>
            </w:pPr>
          </w:p>
        </w:tc>
      </w:tr>
      <w:tr w:rsidR="005E3293" w:rsidRPr="0046503F" w:rsidTr="00366751">
        <w:tc>
          <w:tcPr>
            <w:tcW w:w="912"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tcBorders>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Для населенного пункта численностью:</w:t>
            </w:r>
          </w:p>
          <w:p w:rsidR="005E3293" w:rsidRPr="0046503F" w:rsidRDefault="005E3293" w:rsidP="00366751">
            <w:pPr>
              <w:jc w:val="both"/>
              <w:rPr>
                <w:rFonts w:ascii="Times New Roman" w:hAnsi="Times New Roman" w:cs="Times New Roman"/>
              </w:rPr>
            </w:pPr>
            <w:r w:rsidRPr="0046503F">
              <w:rPr>
                <w:rFonts w:ascii="Times New Roman" w:hAnsi="Times New Roman" w:cs="Times New Roman"/>
              </w:rPr>
              <w:t>0,5-2 тыс.чел.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5E3293" w:rsidRPr="0046503F" w:rsidRDefault="005E3293" w:rsidP="00366751">
            <w:pPr>
              <w:jc w:val="both"/>
              <w:rPr>
                <w:rFonts w:ascii="Times New Roman" w:hAnsi="Times New Roman" w:cs="Times New Roman"/>
              </w:rPr>
            </w:pPr>
            <w:r w:rsidRPr="0046503F">
              <w:rPr>
                <w:rFonts w:ascii="Times New Roman" w:hAnsi="Times New Roman" w:cs="Times New Roman"/>
              </w:rPr>
              <w:t>2-6 тыс.чел.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snapToGrid w:val="0"/>
              <w:ind w:left="-142" w:firstLine="567"/>
              <w:jc w:val="both"/>
              <w:rPr>
                <w:rFonts w:ascii="Times New Roman" w:hAnsi="Times New Roman" w:cs="Times New Roman"/>
              </w:rPr>
            </w:pPr>
          </w:p>
        </w:tc>
      </w:tr>
      <w:tr w:rsidR="005E3293" w:rsidRPr="0046503F" w:rsidTr="00366751">
        <w:tc>
          <w:tcPr>
            <w:tcW w:w="912"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 xml:space="preserve">Поселковых и сельских органов власти, м2 на 1 сотрудника: </w:t>
            </w:r>
          </w:p>
          <w:p w:rsidR="005E3293" w:rsidRPr="0046503F" w:rsidRDefault="005E3293" w:rsidP="00366751">
            <w:pPr>
              <w:jc w:val="both"/>
              <w:rPr>
                <w:rFonts w:ascii="Times New Roman" w:hAnsi="Times New Roman" w:cs="Times New Roman"/>
              </w:rPr>
            </w:pPr>
            <w:r w:rsidRPr="0046503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Большая площадь принимается для объектов меньшей этажности.</w:t>
            </w:r>
          </w:p>
        </w:tc>
      </w:tr>
    </w:tbl>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lastRenderedPageBreak/>
        <w:t>3.4.28. Радиус обслуживания филиалами банков и отделениями связи – 800 м.</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25</w:t>
      </w:r>
    </w:p>
    <w:tbl>
      <w:tblPr>
        <w:tblW w:w="5000" w:type="pct"/>
        <w:tblLook w:val="0000"/>
      </w:tblPr>
      <w:tblGrid>
        <w:gridCol w:w="1988"/>
        <w:gridCol w:w="1851"/>
        <w:gridCol w:w="2049"/>
        <w:gridCol w:w="2199"/>
        <w:gridCol w:w="2193"/>
      </w:tblGrid>
      <w:tr w:rsidR="005E3293" w:rsidRPr="0046503F" w:rsidTr="00366751">
        <w:tc>
          <w:tcPr>
            <w:tcW w:w="970"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842"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1023"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084"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081"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366751">
        <w:tc>
          <w:tcPr>
            <w:tcW w:w="970"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 xml:space="preserve">Гостиницы </w:t>
            </w:r>
          </w:p>
        </w:tc>
        <w:tc>
          <w:tcPr>
            <w:tcW w:w="842"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3</w:t>
            </w:r>
          </w:p>
        </w:tc>
        <w:tc>
          <w:tcPr>
            <w:tcW w:w="1023"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кол. мест на 1 тыс. чел.</w:t>
            </w:r>
          </w:p>
        </w:tc>
        <w:tc>
          <w:tcPr>
            <w:tcW w:w="1084" w:type="pct"/>
            <w:tcBorders>
              <w:top w:val="single" w:sz="4" w:space="0" w:color="000000"/>
              <w:left w:val="single" w:sz="4" w:space="0" w:color="000000"/>
              <w:bottom w:val="single" w:sz="4" w:space="0" w:color="000000"/>
            </w:tcBorders>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м2 на одно место при числе мест гостиницы:</w:t>
            </w:r>
          </w:p>
          <w:p w:rsidR="005E3293" w:rsidRPr="0046503F" w:rsidRDefault="005E3293" w:rsidP="00366751">
            <w:pPr>
              <w:jc w:val="both"/>
              <w:rPr>
                <w:rFonts w:ascii="Times New Roman" w:hAnsi="Times New Roman" w:cs="Times New Roman"/>
              </w:rPr>
            </w:pPr>
            <w:r w:rsidRPr="0046503F">
              <w:rPr>
                <w:rFonts w:ascii="Times New Roman" w:hAnsi="Times New Roman" w:cs="Times New Roman"/>
              </w:rPr>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м2</w:t>
              </w:r>
            </w:smartTag>
            <w:r w:rsidRPr="0046503F">
              <w:rPr>
                <w:rFonts w:ascii="Times New Roman" w:hAnsi="Times New Roman" w:cs="Times New Roman"/>
              </w:rPr>
              <w:t>;</w:t>
            </w:r>
          </w:p>
          <w:p w:rsidR="005E3293" w:rsidRPr="0046503F" w:rsidRDefault="005E3293" w:rsidP="00366751">
            <w:pPr>
              <w:jc w:val="both"/>
              <w:rPr>
                <w:rFonts w:ascii="Times New Roman" w:hAnsi="Times New Roman" w:cs="Times New Roman"/>
              </w:rPr>
            </w:pPr>
            <w:r w:rsidRPr="0046503F">
              <w:rPr>
                <w:rFonts w:ascii="Times New Roman" w:hAnsi="Times New Roman" w:cs="Times New Roman"/>
              </w:rPr>
              <w:t xml:space="preserve">св. 100 – </w:t>
            </w:r>
            <w:smartTag w:uri="urn:schemas-microsoft-com:office:smarttags" w:element="metricconverter">
              <w:smartTagPr>
                <w:attr w:name="ProductID" w:val="30 м2"/>
              </w:smartTagPr>
              <w:r w:rsidRPr="0046503F">
                <w:rPr>
                  <w:rFonts w:ascii="Times New Roman" w:hAnsi="Times New Roman" w:cs="Times New Roman"/>
                </w:rPr>
                <w:t>30 м2</w:t>
              </w:r>
            </w:smartTag>
            <w:r w:rsidRPr="0046503F">
              <w:rPr>
                <w:rFonts w:ascii="Times New Roman" w:hAnsi="Times New Roman" w:cs="Times New Roman"/>
              </w:rPr>
              <w:t>.</w:t>
            </w:r>
          </w:p>
        </w:tc>
        <w:tc>
          <w:tcPr>
            <w:tcW w:w="1081" w:type="pct"/>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snapToGrid w:val="0"/>
              <w:jc w:val="both"/>
              <w:rPr>
                <w:rFonts w:ascii="Times New Roman" w:hAnsi="Times New Roman" w:cs="Times New Roman"/>
              </w:rPr>
            </w:pPr>
          </w:p>
        </w:tc>
      </w:tr>
      <w:tr w:rsidR="005E3293" w:rsidRPr="0046503F" w:rsidTr="00366751">
        <w:tc>
          <w:tcPr>
            <w:tcW w:w="970"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Жилищно-эксплуатационные организации</w:t>
            </w:r>
          </w:p>
        </w:tc>
        <w:tc>
          <w:tcPr>
            <w:tcW w:w="842"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1</w:t>
            </w:r>
          </w:p>
        </w:tc>
        <w:tc>
          <w:tcPr>
            <w:tcW w:w="1023"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кол. объектов на 20 тыс. чел.</w:t>
            </w:r>
          </w:p>
        </w:tc>
        <w:tc>
          <w:tcPr>
            <w:tcW w:w="1084"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 xml:space="preserve"> на 1 объект</w:t>
            </w:r>
          </w:p>
        </w:tc>
        <w:tc>
          <w:tcPr>
            <w:tcW w:w="1081" w:type="pct"/>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snapToGrid w:val="0"/>
              <w:jc w:val="both"/>
              <w:rPr>
                <w:rFonts w:ascii="Times New Roman" w:hAnsi="Times New Roman" w:cs="Times New Roman"/>
              </w:rPr>
            </w:pPr>
          </w:p>
        </w:tc>
      </w:tr>
      <w:tr w:rsidR="005E3293" w:rsidRPr="0046503F" w:rsidTr="00366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70" w:type="pct"/>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Пункты приема вторичного сырья</w:t>
            </w:r>
          </w:p>
        </w:tc>
        <w:tc>
          <w:tcPr>
            <w:tcW w:w="842" w:type="pct"/>
            <w:vAlign w:val="center"/>
          </w:tcPr>
          <w:p w:rsidR="005E3293" w:rsidRPr="0046503F" w:rsidRDefault="005E3293" w:rsidP="00366751">
            <w:pPr>
              <w:jc w:val="both"/>
              <w:rPr>
                <w:rFonts w:ascii="Times New Roman" w:hAnsi="Times New Roman" w:cs="Times New Roman"/>
              </w:rPr>
            </w:pPr>
            <w:r w:rsidRPr="0046503F">
              <w:rPr>
                <w:rFonts w:ascii="Times New Roman" w:hAnsi="Times New Roman" w:cs="Times New Roman"/>
              </w:rPr>
              <w:t>1</w:t>
            </w:r>
          </w:p>
        </w:tc>
        <w:tc>
          <w:tcPr>
            <w:tcW w:w="1023" w:type="pct"/>
            <w:vAlign w:val="center"/>
          </w:tcPr>
          <w:p w:rsidR="005E3293" w:rsidRPr="0046503F" w:rsidRDefault="005E3293" w:rsidP="00366751">
            <w:pPr>
              <w:jc w:val="both"/>
              <w:rPr>
                <w:rFonts w:ascii="Times New Roman" w:hAnsi="Times New Roman" w:cs="Times New Roman"/>
              </w:rPr>
            </w:pPr>
            <w:r w:rsidRPr="0046503F">
              <w:rPr>
                <w:rFonts w:ascii="Times New Roman" w:hAnsi="Times New Roman" w:cs="Times New Roman"/>
              </w:rPr>
              <w:t>кол. объектов на 20 тыс. чел.</w:t>
            </w:r>
          </w:p>
        </w:tc>
        <w:tc>
          <w:tcPr>
            <w:tcW w:w="1084" w:type="pct"/>
            <w:vAlign w:val="center"/>
          </w:tcPr>
          <w:p w:rsidR="005E3293" w:rsidRPr="0046503F" w:rsidRDefault="005E3293" w:rsidP="00366751">
            <w:pPr>
              <w:jc w:val="both"/>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t>0,01 га</w:t>
              </w:r>
            </w:smartTag>
            <w:r w:rsidRPr="0046503F">
              <w:rPr>
                <w:rFonts w:ascii="Times New Roman" w:hAnsi="Times New Roman" w:cs="Times New Roman"/>
              </w:rPr>
              <w:t xml:space="preserve"> на 1 объект</w:t>
            </w:r>
          </w:p>
        </w:tc>
        <w:tc>
          <w:tcPr>
            <w:tcW w:w="1081" w:type="pct"/>
          </w:tcPr>
          <w:p w:rsidR="005E3293" w:rsidRPr="0046503F" w:rsidRDefault="005E3293" w:rsidP="00366751">
            <w:pPr>
              <w:jc w:val="both"/>
              <w:rPr>
                <w:rFonts w:ascii="Times New Roman" w:hAnsi="Times New Roman" w:cs="Times New Roman"/>
              </w:rPr>
            </w:pPr>
          </w:p>
        </w:tc>
      </w:tr>
      <w:tr w:rsidR="005E3293" w:rsidRPr="0046503F" w:rsidTr="00366751">
        <w:tc>
          <w:tcPr>
            <w:tcW w:w="970"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Пожарные депо</w:t>
            </w:r>
          </w:p>
        </w:tc>
        <w:tc>
          <w:tcPr>
            <w:tcW w:w="842"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1</w:t>
            </w:r>
          </w:p>
        </w:tc>
        <w:tc>
          <w:tcPr>
            <w:tcW w:w="1023"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 xml:space="preserve">кол.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на 1 тыс. чел.</w:t>
            </w:r>
          </w:p>
        </w:tc>
        <w:tc>
          <w:tcPr>
            <w:tcW w:w="1084"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1081" w:type="pct"/>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 xml:space="preserve">Количество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зависит от размера территории населенного пункта или их групп</w:t>
            </w:r>
          </w:p>
        </w:tc>
      </w:tr>
      <w:tr w:rsidR="005E3293" w:rsidRPr="0046503F" w:rsidTr="00366751">
        <w:tc>
          <w:tcPr>
            <w:tcW w:w="970"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Кладбища традиционного захоронения и крематории</w:t>
            </w:r>
          </w:p>
        </w:tc>
        <w:tc>
          <w:tcPr>
            <w:tcW w:w="842"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w:t>
            </w:r>
          </w:p>
        </w:tc>
        <w:tc>
          <w:tcPr>
            <w:tcW w:w="1023"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 xml:space="preserve">га </w:t>
            </w:r>
          </w:p>
        </w:tc>
        <w:tc>
          <w:tcPr>
            <w:tcW w:w="1084"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5E3293" w:rsidRPr="0046503F" w:rsidRDefault="005E3293" w:rsidP="00366751">
            <w:pPr>
              <w:jc w:val="both"/>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1081" w:type="pct"/>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26</w:t>
      </w:r>
    </w:p>
    <w:tbl>
      <w:tblPr>
        <w:tblW w:w="5000" w:type="pct"/>
        <w:tblLook w:val="0000"/>
      </w:tblPr>
      <w:tblGrid>
        <w:gridCol w:w="3921"/>
        <w:gridCol w:w="1890"/>
        <w:gridCol w:w="2362"/>
        <w:gridCol w:w="2107"/>
      </w:tblGrid>
      <w:tr w:rsidR="005E3293" w:rsidRPr="0046503F" w:rsidTr="00366751">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Расстояние от зданий (границ участков) предприятий жилищно-коммунального хозяйства, м</w:t>
            </w:r>
          </w:p>
        </w:tc>
      </w:tr>
      <w:tr w:rsidR="005E3293" w:rsidRPr="0046503F" w:rsidTr="00366751">
        <w:trPr>
          <w:cantSplit/>
        </w:trPr>
        <w:tc>
          <w:tcPr>
            <w:tcW w:w="1931" w:type="pct"/>
            <w:vMerge/>
            <w:tcBorders>
              <w:top w:val="single" w:sz="4" w:space="0" w:color="000000"/>
              <w:left w:val="single" w:sz="4" w:space="0" w:color="000000"/>
              <w:bottom w:val="single" w:sz="4" w:space="0" w:color="000000"/>
            </w:tcBorders>
            <w:vAlign w:val="center"/>
          </w:tcPr>
          <w:p w:rsidR="005E3293" w:rsidRPr="0046503F" w:rsidRDefault="005E3293" w:rsidP="00366751">
            <w:pPr>
              <w:ind w:left="-142" w:firstLine="567"/>
              <w:jc w:val="both"/>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До водозаборных сооружений</w:t>
            </w:r>
          </w:p>
        </w:tc>
      </w:tr>
      <w:tr w:rsidR="005E3293" w:rsidRPr="0046503F" w:rsidTr="00366751">
        <w:tc>
          <w:tcPr>
            <w:tcW w:w="1931"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lastRenderedPageBreak/>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i/>
                <w:color w:val="FF0000"/>
              </w:rPr>
            </w:pPr>
          </w:p>
        </w:tc>
      </w:tr>
      <w:tr w:rsidR="005E3293" w:rsidRPr="0046503F" w:rsidTr="00366751">
        <w:trPr>
          <w:cantSplit/>
          <w:trHeight w:hRule="exact" w:val="999"/>
        </w:trPr>
        <w:tc>
          <w:tcPr>
            <w:tcW w:w="1931"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Не менее 1000</w:t>
            </w:r>
          </w:p>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5E3293" w:rsidRPr="0046503F" w:rsidTr="00366751">
        <w:trPr>
          <w:cantSplit/>
          <w:trHeight w:hRule="exact" w:val="2119"/>
        </w:trPr>
        <w:tc>
          <w:tcPr>
            <w:tcW w:w="1931" w:type="pct"/>
            <w:tcBorders>
              <w:top w:val="single" w:sz="4" w:space="0" w:color="000000"/>
              <w:left w:val="single" w:sz="4" w:space="0" w:color="000000"/>
              <w:bottom w:val="single" w:sz="4" w:space="0" w:color="000000"/>
            </w:tcBorders>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rPr>
                  <w:rFonts w:ascii="Times New Roman" w:hAnsi="Times New Roman" w:cs="Times New Roman"/>
                </w:rPr>
                <w:t>20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366751">
            <w:pPr>
              <w:ind w:left="-142" w:firstLine="567"/>
              <w:jc w:val="both"/>
              <w:rPr>
                <w:rFonts w:ascii="Times New Roman" w:hAnsi="Times New Roman" w:cs="Times New Roman"/>
              </w:rPr>
            </w:pPr>
          </w:p>
        </w:tc>
      </w:tr>
      <w:tr w:rsidR="005E3293" w:rsidRPr="0046503F" w:rsidTr="00366751">
        <w:tc>
          <w:tcPr>
            <w:tcW w:w="1931" w:type="pct"/>
            <w:tcBorders>
              <w:top w:val="single" w:sz="4" w:space="0" w:color="000000"/>
              <w:left w:val="single" w:sz="4" w:space="0" w:color="000000"/>
              <w:bottom w:val="single" w:sz="4" w:space="0" w:color="000000"/>
            </w:tcBorders>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p>
        </w:tc>
      </w:tr>
      <w:tr w:rsidR="005E3293" w:rsidRPr="0046503F" w:rsidTr="00366751">
        <w:tc>
          <w:tcPr>
            <w:tcW w:w="1931" w:type="pct"/>
            <w:tcBorders>
              <w:top w:val="single" w:sz="4" w:space="0" w:color="000000"/>
              <w:left w:val="single" w:sz="4" w:space="0" w:color="000000"/>
              <w:bottom w:val="single" w:sz="4" w:space="0" w:color="000000"/>
            </w:tcBorders>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p>
        </w:tc>
      </w:tr>
    </w:tbl>
    <w:p w:rsidR="005E3293" w:rsidRPr="0046503F" w:rsidRDefault="005E3293" w:rsidP="005E3293">
      <w:pPr>
        <w:pStyle w:val="a4"/>
        <w:spacing w:after="0"/>
        <w:ind w:left="-142" w:firstLine="567"/>
        <w:jc w:val="both"/>
        <w:rPr>
          <w:u w:val="single"/>
        </w:rPr>
      </w:pPr>
      <w:r w:rsidRPr="0046503F">
        <w:rPr>
          <w:u w:val="single"/>
        </w:rPr>
        <w:t xml:space="preserve">Примечания: </w:t>
      </w:r>
    </w:p>
    <w:p w:rsidR="005E3293" w:rsidRPr="0046503F" w:rsidRDefault="005E3293" w:rsidP="005E3293">
      <w:pPr>
        <w:pStyle w:val="a4"/>
        <w:spacing w:after="0"/>
        <w:ind w:left="-142" w:firstLine="567"/>
        <w:jc w:val="both"/>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5E3293" w:rsidRDefault="005E3293" w:rsidP="005E3293">
      <w:pPr>
        <w:pStyle w:val="22"/>
        <w:ind w:left="-142" w:firstLine="567"/>
        <w:jc w:val="both"/>
        <w:rPr>
          <w:rFonts w:ascii="Times New Roman" w:hAnsi="Times New Roman" w:cs="Times New Roman"/>
          <w:b/>
        </w:rPr>
      </w:pPr>
    </w:p>
    <w:p w:rsidR="005E3293" w:rsidRPr="0046503F" w:rsidRDefault="005E3293" w:rsidP="005E3293">
      <w:pPr>
        <w:pStyle w:val="22"/>
        <w:ind w:left="-142" w:firstLine="567"/>
        <w:jc w:val="both"/>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 xml:space="preserve"> 3.5.1. При разработке генеральн</w:t>
      </w:r>
      <w:r>
        <w:rPr>
          <w:rFonts w:ascii="Times New Roman" w:hAnsi="Times New Roman" w:cs="Times New Roman"/>
        </w:rPr>
        <w:t>ого</w:t>
      </w:r>
      <w:r w:rsidRPr="0046503F">
        <w:rPr>
          <w:rFonts w:ascii="Times New Roman" w:hAnsi="Times New Roman" w:cs="Times New Roman"/>
        </w:rPr>
        <w:t xml:space="preserve"> план</w:t>
      </w:r>
      <w:r>
        <w:rPr>
          <w:rFonts w:ascii="Times New Roman" w:hAnsi="Times New Roman" w:cs="Times New Roman"/>
        </w:rPr>
        <w:t>а</w:t>
      </w:r>
      <w:r w:rsidRPr="0046503F">
        <w:rPr>
          <w:rFonts w:ascii="Times New Roman" w:hAnsi="Times New Roman" w:cs="Times New Roman"/>
        </w:rPr>
        <w:t xml:space="preserve">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Таблица 27</w:t>
      </w:r>
    </w:p>
    <w:tbl>
      <w:tblPr>
        <w:tblStyle w:val="a8"/>
        <w:tblW w:w="5000" w:type="pct"/>
        <w:tblLook w:val="04A0"/>
      </w:tblPr>
      <w:tblGrid>
        <w:gridCol w:w="1030"/>
        <w:gridCol w:w="4416"/>
        <w:gridCol w:w="4834"/>
      </w:tblGrid>
      <w:tr w:rsidR="005E3293" w:rsidRPr="0046503F" w:rsidTr="00366751">
        <w:tc>
          <w:tcPr>
            <w:tcW w:w="501" w:type="pct"/>
            <w:vAlign w:val="center"/>
          </w:tcPr>
          <w:p w:rsidR="005E3293" w:rsidRPr="0046503F" w:rsidRDefault="005E3293" w:rsidP="00366751">
            <w:pPr>
              <w:pStyle w:val="22"/>
              <w:ind w:left="-142" w:firstLine="567"/>
              <w:jc w:val="both"/>
              <w:rPr>
                <w:rFonts w:ascii="Times New Roman" w:hAnsi="Times New Roman" w:cs="Times New Roman"/>
              </w:rPr>
            </w:pPr>
            <w:r w:rsidRPr="0046503F">
              <w:rPr>
                <w:rFonts w:ascii="Times New Roman" w:hAnsi="Times New Roman" w:cs="Times New Roman"/>
              </w:rPr>
              <w:t>№ п/п</w:t>
            </w:r>
          </w:p>
        </w:tc>
        <w:tc>
          <w:tcPr>
            <w:tcW w:w="2148" w:type="pct"/>
            <w:vAlign w:val="center"/>
          </w:tcPr>
          <w:p w:rsidR="005E3293" w:rsidRPr="0046503F" w:rsidRDefault="005E3293" w:rsidP="00366751">
            <w:pPr>
              <w:pStyle w:val="22"/>
              <w:ind w:left="-142" w:firstLine="567"/>
              <w:jc w:val="both"/>
              <w:rPr>
                <w:rFonts w:ascii="Times New Roman" w:hAnsi="Times New Roman" w:cs="Times New Roman"/>
              </w:rPr>
            </w:pPr>
            <w:r w:rsidRPr="0046503F">
              <w:rPr>
                <w:rFonts w:ascii="Times New Roman" w:hAnsi="Times New Roman" w:cs="Times New Roman"/>
              </w:rPr>
              <w:t>Элементы территории</w:t>
            </w:r>
          </w:p>
        </w:tc>
        <w:tc>
          <w:tcPr>
            <w:tcW w:w="2351" w:type="pct"/>
            <w:vAlign w:val="center"/>
          </w:tcPr>
          <w:p w:rsidR="005E3293" w:rsidRPr="0046503F" w:rsidRDefault="005E3293" w:rsidP="00366751">
            <w:pPr>
              <w:pStyle w:val="22"/>
              <w:ind w:left="-142" w:firstLine="567"/>
              <w:jc w:val="both"/>
              <w:rPr>
                <w:rFonts w:ascii="Times New Roman" w:hAnsi="Times New Roman" w:cs="Times New Roman"/>
              </w:rPr>
            </w:pPr>
            <w:r w:rsidRPr="0046503F">
              <w:rPr>
                <w:rFonts w:ascii="Times New Roman" w:hAnsi="Times New Roman" w:cs="Times New Roman"/>
              </w:rPr>
              <w:t>Удельная площадь, м</w:t>
            </w:r>
            <w:r w:rsidRPr="0046503F">
              <w:rPr>
                <w:rFonts w:ascii="Times New Roman" w:hAnsi="Times New Roman" w:cs="Times New Roman"/>
                <w:vertAlign w:val="superscript"/>
              </w:rPr>
              <w:t>2</w:t>
            </w:r>
            <w:r w:rsidRPr="0046503F">
              <w:rPr>
                <w:rFonts w:ascii="Times New Roman" w:hAnsi="Times New Roman" w:cs="Times New Roman"/>
              </w:rPr>
              <w:t>/чел., не менее</w:t>
            </w:r>
          </w:p>
        </w:tc>
      </w:tr>
      <w:tr w:rsidR="005E3293" w:rsidRPr="0046503F" w:rsidTr="00366751">
        <w:tc>
          <w:tcPr>
            <w:tcW w:w="501" w:type="pct"/>
            <w:vAlign w:val="center"/>
          </w:tcPr>
          <w:p w:rsidR="005E3293" w:rsidRPr="0046503F" w:rsidRDefault="005E3293" w:rsidP="00366751">
            <w:pPr>
              <w:pStyle w:val="22"/>
              <w:ind w:left="-142" w:firstLine="567"/>
              <w:jc w:val="both"/>
              <w:rPr>
                <w:rFonts w:ascii="Times New Roman" w:hAnsi="Times New Roman" w:cs="Times New Roman"/>
              </w:rPr>
            </w:pPr>
            <w:r w:rsidRPr="0046503F">
              <w:rPr>
                <w:rFonts w:ascii="Times New Roman" w:hAnsi="Times New Roman" w:cs="Times New Roman"/>
              </w:rPr>
              <w:t>1</w:t>
            </w:r>
          </w:p>
        </w:tc>
        <w:tc>
          <w:tcPr>
            <w:tcW w:w="2148" w:type="pct"/>
            <w:vAlign w:val="center"/>
          </w:tcPr>
          <w:p w:rsidR="005E3293" w:rsidRPr="0046503F" w:rsidRDefault="005E3293" w:rsidP="00366751">
            <w:pPr>
              <w:pStyle w:val="22"/>
              <w:ind w:left="-142" w:firstLine="567"/>
              <w:jc w:val="both"/>
              <w:rPr>
                <w:rFonts w:ascii="Times New Roman" w:hAnsi="Times New Roman" w:cs="Times New Roman"/>
              </w:rPr>
            </w:pPr>
            <w:r w:rsidRPr="0046503F">
              <w:rPr>
                <w:rFonts w:ascii="Times New Roman" w:hAnsi="Times New Roman" w:cs="Times New Roman"/>
              </w:rPr>
              <w:t>Территория общего пользования, в том числе участки школ</w:t>
            </w:r>
          </w:p>
        </w:tc>
        <w:tc>
          <w:tcPr>
            <w:tcW w:w="2351" w:type="pct"/>
            <w:vAlign w:val="center"/>
          </w:tcPr>
          <w:p w:rsidR="005E3293" w:rsidRPr="0046503F" w:rsidRDefault="005E3293" w:rsidP="00366751">
            <w:pPr>
              <w:pStyle w:val="22"/>
              <w:ind w:left="-142" w:firstLine="567"/>
              <w:jc w:val="both"/>
              <w:rPr>
                <w:rFonts w:ascii="Times New Roman" w:hAnsi="Times New Roman" w:cs="Times New Roman"/>
              </w:rPr>
            </w:pPr>
            <w:r w:rsidRPr="0046503F">
              <w:rPr>
                <w:rFonts w:ascii="Times New Roman" w:hAnsi="Times New Roman" w:cs="Times New Roman"/>
              </w:rPr>
              <w:t>6,6*</w:t>
            </w:r>
          </w:p>
        </w:tc>
      </w:tr>
      <w:tr w:rsidR="005E3293" w:rsidRPr="0046503F" w:rsidTr="00366751">
        <w:tc>
          <w:tcPr>
            <w:tcW w:w="501" w:type="pct"/>
            <w:vAlign w:val="center"/>
          </w:tcPr>
          <w:p w:rsidR="005E3293" w:rsidRPr="0046503F" w:rsidRDefault="005E3293" w:rsidP="00366751">
            <w:pPr>
              <w:pStyle w:val="22"/>
              <w:ind w:left="-142" w:firstLine="567"/>
              <w:jc w:val="both"/>
              <w:rPr>
                <w:rFonts w:ascii="Times New Roman" w:hAnsi="Times New Roman" w:cs="Times New Roman"/>
              </w:rPr>
            </w:pPr>
            <w:r w:rsidRPr="0046503F">
              <w:rPr>
                <w:rFonts w:ascii="Times New Roman" w:hAnsi="Times New Roman" w:cs="Times New Roman"/>
              </w:rPr>
              <w:t>2</w:t>
            </w:r>
          </w:p>
        </w:tc>
        <w:tc>
          <w:tcPr>
            <w:tcW w:w="2148" w:type="pct"/>
            <w:vAlign w:val="center"/>
          </w:tcPr>
          <w:p w:rsidR="005E3293" w:rsidRPr="0046503F" w:rsidRDefault="005E3293" w:rsidP="00366751">
            <w:pPr>
              <w:pStyle w:val="22"/>
              <w:ind w:left="-142" w:firstLine="567"/>
              <w:jc w:val="both"/>
              <w:rPr>
                <w:rFonts w:ascii="Times New Roman" w:hAnsi="Times New Roman" w:cs="Times New Roman"/>
              </w:rPr>
            </w:pPr>
            <w:r w:rsidRPr="0046503F">
              <w:rPr>
                <w:rFonts w:ascii="Times New Roman" w:hAnsi="Times New Roman" w:cs="Times New Roman"/>
              </w:rPr>
              <w:t>участки дошкольных учреждений</w:t>
            </w:r>
          </w:p>
        </w:tc>
        <w:tc>
          <w:tcPr>
            <w:tcW w:w="2351" w:type="pct"/>
            <w:vAlign w:val="center"/>
          </w:tcPr>
          <w:p w:rsidR="005E3293" w:rsidRPr="0046503F" w:rsidRDefault="005E3293" w:rsidP="00366751">
            <w:pPr>
              <w:pStyle w:val="22"/>
              <w:ind w:left="-142" w:firstLine="567"/>
              <w:jc w:val="both"/>
              <w:rPr>
                <w:rFonts w:ascii="Times New Roman" w:hAnsi="Times New Roman" w:cs="Times New Roman"/>
              </w:rPr>
            </w:pPr>
            <w:r w:rsidRPr="0046503F">
              <w:rPr>
                <w:rFonts w:ascii="Times New Roman" w:hAnsi="Times New Roman" w:cs="Times New Roman"/>
              </w:rPr>
              <w:t>1,0*</w:t>
            </w:r>
          </w:p>
        </w:tc>
      </w:tr>
      <w:tr w:rsidR="005E3293" w:rsidRPr="0046503F" w:rsidTr="00366751">
        <w:tc>
          <w:tcPr>
            <w:tcW w:w="501" w:type="pct"/>
            <w:vAlign w:val="center"/>
          </w:tcPr>
          <w:p w:rsidR="005E3293" w:rsidRPr="0046503F" w:rsidRDefault="005E3293" w:rsidP="00366751">
            <w:pPr>
              <w:pStyle w:val="22"/>
              <w:ind w:left="-142" w:firstLine="567"/>
              <w:jc w:val="both"/>
              <w:rPr>
                <w:rFonts w:ascii="Times New Roman" w:hAnsi="Times New Roman" w:cs="Times New Roman"/>
              </w:rPr>
            </w:pPr>
            <w:r w:rsidRPr="0046503F">
              <w:rPr>
                <w:rFonts w:ascii="Times New Roman" w:hAnsi="Times New Roman" w:cs="Times New Roman"/>
              </w:rPr>
              <w:t>3</w:t>
            </w:r>
          </w:p>
        </w:tc>
        <w:tc>
          <w:tcPr>
            <w:tcW w:w="2148" w:type="pct"/>
            <w:vAlign w:val="center"/>
          </w:tcPr>
          <w:p w:rsidR="005E3293" w:rsidRPr="0046503F" w:rsidRDefault="005E3293" w:rsidP="00366751">
            <w:pPr>
              <w:pStyle w:val="22"/>
              <w:ind w:left="-142" w:firstLine="567"/>
              <w:jc w:val="both"/>
              <w:rPr>
                <w:rFonts w:ascii="Times New Roman" w:hAnsi="Times New Roman" w:cs="Times New Roman"/>
              </w:rPr>
            </w:pPr>
            <w:r w:rsidRPr="0046503F">
              <w:rPr>
                <w:rFonts w:ascii="Times New Roman" w:hAnsi="Times New Roman" w:cs="Times New Roman"/>
              </w:rPr>
              <w:t>участки бытового обслуживания</w:t>
            </w:r>
          </w:p>
        </w:tc>
        <w:tc>
          <w:tcPr>
            <w:tcW w:w="2351" w:type="pct"/>
            <w:vAlign w:val="center"/>
          </w:tcPr>
          <w:p w:rsidR="005E3293" w:rsidRPr="0046503F" w:rsidRDefault="005E3293" w:rsidP="00366751">
            <w:pPr>
              <w:pStyle w:val="22"/>
              <w:ind w:left="-142" w:firstLine="567"/>
              <w:jc w:val="both"/>
              <w:rPr>
                <w:rFonts w:ascii="Times New Roman" w:hAnsi="Times New Roman" w:cs="Times New Roman"/>
              </w:rPr>
            </w:pPr>
            <w:r w:rsidRPr="0046503F">
              <w:rPr>
                <w:rFonts w:ascii="Times New Roman" w:hAnsi="Times New Roman" w:cs="Times New Roman"/>
              </w:rPr>
              <w:t>0,8*</w:t>
            </w:r>
          </w:p>
        </w:tc>
      </w:tr>
    </w:tbl>
    <w:p w:rsidR="005E3293" w:rsidRPr="00FA2C1D" w:rsidRDefault="005E3293" w:rsidP="005E3293">
      <w:pPr>
        <w:pStyle w:val="22"/>
        <w:ind w:left="-142" w:firstLine="567"/>
        <w:jc w:val="both"/>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5E3293" w:rsidRDefault="005E3293" w:rsidP="005E3293">
      <w:pPr>
        <w:pStyle w:val="Default"/>
        <w:ind w:left="-142" w:firstLine="567"/>
        <w:jc w:val="both"/>
        <w:rPr>
          <w:rFonts w:ascii="Times New Roman" w:hAnsi="Times New Roman" w:cs="Times New Roman"/>
        </w:rPr>
      </w:pP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w:t>
      </w:r>
      <w:r w:rsidRPr="0046503F">
        <w:rPr>
          <w:rFonts w:ascii="Times New Roman" w:hAnsi="Times New Roman" w:cs="Times New Roman"/>
        </w:rPr>
        <w:lastRenderedPageBreak/>
        <w:t xml:space="preserve">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46503F">
        <w:rPr>
          <w:rFonts w:ascii="Times New Roman" w:hAnsi="Times New Roman" w:cs="Times New Roman"/>
        </w:rPr>
        <w:t>пешеходно-транспортной</w:t>
      </w:r>
      <w:proofErr w:type="spellEnd"/>
      <w:r w:rsidRPr="0046503F">
        <w:rPr>
          <w:rFonts w:ascii="Times New Roman" w:hAnsi="Times New Roman" w:cs="Times New Roman"/>
        </w:rPr>
        <w:t xml:space="preserve">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46503F">
        <w:rPr>
          <w:rFonts w:ascii="Times New Roman" w:hAnsi="Times New Roman" w:cs="Times New Roman"/>
        </w:rPr>
        <w:t>подрайонной</w:t>
      </w:r>
      <w:proofErr w:type="spellEnd"/>
      <w:r w:rsidRPr="0046503F">
        <w:rPr>
          <w:rFonts w:ascii="Times New Roman" w:hAnsi="Times New Roman" w:cs="Times New Roman"/>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3.5.7. Радиусы обслуживания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принимаются: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 xml:space="preserve">- поликлиник, амбулаторий, фельдшерско-акушерских пунктов и аптек - не более 30 минут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 – транспортной доступности.</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5E3293" w:rsidRPr="004853AF" w:rsidRDefault="005E3293" w:rsidP="005E3293">
      <w:pPr>
        <w:ind w:left="-142" w:firstLine="567"/>
        <w:jc w:val="both"/>
      </w:pPr>
    </w:p>
    <w:p w:rsidR="005E3293" w:rsidRPr="00A67C8A" w:rsidRDefault="005E3293" w:rsidP="005E3293">
      <w:pPr>
        <w:ind w:left="-142" w:firstLine="567"/>
        <w:jc w:val="both"/>
        <w:rPr>
          <w:rFonts w:ascii="Times New Roman" w:hAnsi="Times New Roman" w:cs="Times New Roman"/>
          <w:b/>
        </w:rPr>
      </w:pPr>
      <w:r w:rsidRPr="00A67C8A">
        <w:rPr>
          <w:rFonts w:ascii="Times New Roman" w:hAnsi="Times New Roman" w:cs="Times New Roman"/>
          <w:b/>
        </w:rPr>
        <w:t>4. РАСЧЕТНЫЕ ПОКАЗАТЕЛИ ОБЕСПЕЧЕННОСТИ И ИНТЕНСИВНОСТИ ИСПОЛЬЗОВАНИЯ ТЕРРИТОРИЙ С УЧЕТОМ ПОТРЕБНОСТЕЙ МАЛОМОБИЛЬНЫХ ГРУПП НАСЕЛЕНИЯ.</w:t>
      </w:r>
    </w:p>
    <w:p w:rsidR="005E3293" w:rsidRPr="00A67C8A" w:rsidRDefault="005E3293" w:rsidP="005E3293">
      <w:pPr>
        <w:ind w:left="-142" w:firstLine="567"/>
        <w:jc w:val="both"/>
        <w:rPr>
          <w:rFonts w:ascii="Times New Roman" w:hAnsi="Times New Roman" w:cs="Times New Roman"/>
          <w:b/>
        </w:rPr>
      </w:pPr>
    </w:p>
    <w:p w:rsidR="005E3293" w:rsidRPr="00A67C8A" w:rsidRDefault="005E3293" w:rsidP="005E3293">
      <w:pPr>
        <w:ind w:left="-142" w:firstLine="567"/>
        <w:jc w:val="both"/>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w:t>
      </w:r>
      <w:r w:rsidRPr="00A67C8A">
        <w:rPr>
          <w:rFonts w:ascii="Times New Roman" w:hAnsi="Times New Roman" w:cs="Times New Roman"/>
        </w:rPr>
        <w:lastRenderedPageBreak/>
        <w:t xml:space="preserve">труда; тротуары, переходы улиц, дорог и магистралей; прилегающие к вышеперечисленным зданиям и сооружениям территории и площади.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A67C8A">
        <w:rPr>
          <w:rFonts w:ascii="Times New Roman" w:hAnsi="Times New Roman" w:cs="Times New Roman"/>
        </w:rPr>
        <w:t>непожароопасных</w:t>
      </w:r>
      <w:proofErr w:type="spellEnd"/>
      <w:r w:rsidRPr="00A67C8A">
        <w:rPr>
          <w:rFonts w:ascii="Times New Roman" w:hAnsi="Times New Roman" w:cs="Times New Roman"/>
        </w:rPr>
        <w:t xml:space="preserve"> материалов и соответствовать требованиям СНиП 35-01-2001, СНиП 21-01-97*.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lastRenderedPageBreak/>
        <w:t xml:space="preserve">Ограждения участков должны обеспечивать возможность опорного движения </w:t>
      </w:r>
      <w:proofErr w:type="spellStart"/>
      <w:r w:rsidRPr="00A67C8A">
        <w:rPr>
          <w:rFonts w:ascii="Times New Roman" w:hAnsi="Times New Roman" w:cs="Times New Roman"/>
        </w:rPr>
        <w:t>мапомобильных</w:t>
      </w:r>
      <w:proofErr w:type="spellEnd"/>
      <w:r w:rsidRPr="00A67C8A">
        <w:rPr>
          <w:rFonts w:ascii="Times New Roman" w:hAnsi="Times New Roman" w:cs="Times New Roman"/>
        </w:rPr>
        <w:t xml:space="preserve"> групп населения через проходы и вдоль них.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продольный - 5%;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поперечный - 1 - 2%.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Примечание: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 xml:space="preserve">4.1.15. Для открытых лестниц на перепадах рельефа рекомендуется принимать ширину </w:t>
      </w:r>
      <w:proofErr w:type="spellStart"/>
      <w:r w:rsidRPr="00A67C8A">
        <w:rPr>
          <w:rFonts w:ascii="Times New Roman" w:hAnsi="Times New Roman" w:cs="Times New Roman"/>
        </w:rPr>
        <w:t>проступей</w:t>
      </w:r>
      <w:proofErr w:type="spellEnd"/>
      <w:r w:rsidRPr="00A67C8A">
        <w:rPr>
          <w:rFonts w:ascii="Times New Roman" w:hAnsi="Times New Roman" w:cs="Times New Roman"/>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w:t>
      </w:r>
      <w:r w:rsidRPr="00A67C8A">
        <w:rPr>
          <w:rFonts w:ascii="Times New Roman" w:hAnsi="Times New Roman" w:cs="Times New Roman"/>
        </w:rPr>
        <w:lastRenderedPageBreak/>
        <w:t xml:space="preserve">оборудования на расстоянии 0,7 - 0,8 м. Формы и края подвесного оборудования должны быть скруглены.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5E3293" w:rsidRPr="00A67C8A" w:rsidRDefault="005E3293" w:rsidP="005E3293">
      <w:pPr>
        <w:ind w:left="-142" w:firstLine="567"/>
        <w:jc w:val="both"/>
        <w:rPr>
          <w:rFonts w:ascii="Times New Roman" w:hAnsi="Times New Roman" w:cs="Times New Roman"/>
        </w:rPr>
      </w:pPr>
    </w:p>
    <w:p w:rsidR="005E3293" w:rsidRPr="00A67C8A" w:rsidRDefault="005E3293" w:rsidP="005E3293">
      <w:pPr>
        <w:ind w:left="-142" w:firstLine="567"/>
        <w:jc w:val="both"/>
        <w:rPr>
          <w:rFonts w:ascii="Times New Roman" w:hAnsi="Times New Roman" w:cs="Times New Roman"/>
          <w:b/>
        </w:rPr>
      </w:pPr>
      <w:r w:rsidRPr="00A67C8A">
        <w:rPr>
          <w:rFonts w:ascii="Times New Roman" w:hAnsi="Times New Roman" w:cs="Times New Roman"/>
          <w:b/>
        </w:rPr>
        <w:t>4.2. Расчетные показатели</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w:t>
      </w:r>
      <w:proofErr w:type="spellStart"/>
      <w:r w:rsidRPr="00A67C8A">
        <w:rPr>
          <w:rFonts w:ascii="Times New Roman" w:hAnsi="Times New Roman" w:cs="Times New Roman"/>
        </w:rPr>
        <w:t>кол.чел</w:t>
      </w:r>
      <w:proofErr w:type="spellEnd"/>
      <w:r w:rsidRPr="00A67C8A">
        <w:rPr>
          <w:rFonts w:ascii="Times New Roman" w:hAnsi="Times New Roman" w:cs="Times New Roman"/>
        </w:rPr>
        <w:t>. на 1000 чел. населения) – 0,5 чел.</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 xml:space="preserve">4.2.2. Количество мест парковки для индивидуального автотранспорта инвалида </w:t>
      </w:r>
      <w:proofErr w:type="gramStart"/>
      <w:r w:rsidRPr="00A67C8A">
        <w:rPr>
          <w:rFonts w:ascii="Times New Roman" w:hAnsi="Times New Roman" w:cs="Times New Roman"/>
        </w:rPr>
        <w:t xml:space="preserve">( </w:t>
      </w:r>
      <w:proofErr w:type="gramEnd"/>
      <w:r w:rsidRPr="00A67C8A">
        <w:rPr>
          <w:rFonts w:ascii="Times New Roman" w:hAnsi="Times New Roman" w:cs="Times New Roman"/>
        </w:rPr>
        <w:t>не менее)</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5E3293" w:rsidRPr="00A67C8A" w:rsidTr="00366751">
        <w:tc>
          <w:tcPr>
            <w:tcW w:w="4786" w:type="dxa"/>
            <w:vAlign w:val="center"/>
          </w:tcPr>
          <w:p w:rsidR="005E3293" w:rsidRPr="00A67C8A" w:rsidRDefault="005E3293" w:rsidP="00366751">
            <w:pPr>
              <w:ind w:left="-142" w:firstLine="567"/>
              <w:jc w:val="both"/>
              <w:rPr>
                <w:rFonts w:ascii="Times New Roman" w:hAnsi="Times New Roman" w:cs="Times New Roman"/>
              </w:rPr>
            </w:pPr>
            <w:r w:rsidRPr="00A67C8A">
              <w:rPr>
                <w:rFonts w:ascii="Times New Roman" w:hAnsi="Times New Roman" w:cs="Times New Roman"/>
              </w:rPr>
              <w:t>Место размещения</w:t>
            </w:r>
          </w:p>
        </w:tc>
        <w:tc>
          <w:tcPr>
            <w:tcW w:w="2126" w:type="dxa"/>
            <w:vAlign w:val="center"/>
          </w:tcPr>
          <w:p w:rsidR="005E3293" w:rsidRPr="00A67C8A" w:rsidRDefault="005E3293" w:rsidP="00366751">
            <w:pPr>
              <w:ind w:left="-142" w:firstLine="567"/>
              <w:jc w:val="both"/>
              <w:rPr>
                <w:rFonts w:ascii="Times New Roman" w:hAnsi="Times New Roman" w:cs="Times New Roman"/>
              </w:rPr>
            </w:pPr>
            <w:r w:rsidRPr="00A67C8A">
              <w:rPr>
                <w:rFonts w:ascii="Times New Roman" w:hAnsi="Times New Roman" w:cs="Times New Roman"/>
              </w:rPr>
              <w:t>Норма обеспеченности</w:t>
            </w:r>
          </w:p>
        </w:tc>
        <w:tc>
          <w:tcPr>
            <w:tcW w:w="1800" w:type="dxa"/>
          </w:tcPr>
          <w:p w:rsidR="005E3293" w:rsidRPr="00A67C8A" w:rsidRDefault="005E3293" w:rsidP="00366751">
            <w:pPr>
              <w:ind w:left="-142" w:firstLine="567"/>
              <w:jc w:val="both"/>
              <w:rPr>
                <w:rFonts w:ascii="Times New Roman" w:hAnsi="Times New Roman" w:cs="Times New Roman"/>
              </w:rPr>
            </w:pPr>
            <w:r w:rsidRPr="00A67C8A">
              <w:rPr>
                <w:rFonts w:ascii="Times New Roman" w:hAnsi="Times New Roman" w:cs="Times New Roman"/>
              </w:rPr>
              <w:t>Единица измерения</w:t>
            </w:r>
          </w:p>
        </w:tc>
        <w:tc>
          <w:tcPr>
            <w:tcW w:w="1602" w:type="dxa"/>
            <w:vAlign w:val="center"/>
          </w:tcPr>
          <w:p w:rsidR="005E3293" w:rsidRPr="00A67C8A" w:rsidRDefault="005E3293" w:rsidP="00366751">
            <w:pPr>
              <w:ind w:left="-142" w:firstLine="567"/>
              <w:jc w:val="both"/>
              <w:rPr>
                <w:rFonts w:ascii="Times New Roman" w:hAnsi="Times New Roman" w:cs="Times New Roman"/>
              </w:rPr>
            </w:pPr>
            <w:r w:rsidRPr="00A67C8A">
              <w:rPr>
                <w:rFonts w:ascii="Times New Roman" w:hAnsi="Times New Roman" w:cs="Times New Roman"/>
              </w:rPr>
              <w:t>Примечание</w:t>
            </w:r>
          </w:p>
        </w:tc>
      </w:tr>
      <w:tr w:rsidR="005E3293" w:rsidRPr="00A67C8A" w:rsidTr="00366751">
        <w:tc>
          <w:tcPr>
            <w:tcW w:w="4786" w:type="dxa"/>
            <w:vAlign w:val="center"/>
          </w:tcPr>
          <w:p w:rsidR="005E3293" w:rsidRPr="00A67C8A" w:rsidRDefault="005E3293" w:rsidP="00366751">
            <w:pPr>
              <w:ind w:left="-142" w:firstLine="567"/>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5E3293" w:rsidRPr="00A67C8A" w:rsidRDefault="005E3293" w:rsidP="00366751">
            <w:pPr>
              <w:ind w:left="-142" w:firstLine="567"/>
              <w:jc w:val="both"/>
              <w:rPr>
                <w:rFonts w:ascii="Times New Roman" w:hAnsi="Times New Roman" w:cs="Times New Roman"/>
              </w:rPr>
            </w:pPr>
            <w:r w:rsidRPr="00A67C8A">
              <w:rPr>
                <w:rFonts w:ascii="Times New Roman" w:hAnsi="Times New Roman" w:cs="Times New Roman"/>
              </w:rPr>
              <w:t>10</w:t>
            </w:r>
          </w:p>
        </w:tc>
        <w:tc>
          <w:tcPr>
            <w:tcW w:w="1800" w:type="dxa"/>
          </w:tcPr>
          <w:p w:rsidR="005E3293" w:rsidRPr="00A67C8A" w:rsidRDefault="005E3293" w:rsidP="00366751">
            <w:pPr>
              <w:ind w:left="-142" w:firstLine="567"/>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restart"/>
            <w:vAlign w:val="center"/>
          </w:tcPr>
          <w:p w:rsidR="005E3293" w:rsidRPr="00A67C8A" w:rsidRDefault="005E3293" w:rsidP="00366751">
            <w:pPr>
              <w:ind w:left="-142" w:firstLine="567"/>
              <w:jc w:val="both"/>
              <w:rPr>
                <w:rFonts w:ascii="Times New Roman" w:hAnsi="Times New Roman" w:cs="Times New Roman"/>
              </w:rPr>
            </w:pPr>
            <w:r w:rsidRPr="00A67C8A">
              <w:rPr>
                <w:rFonts w:ascii="Times New Roman" w:hAnsi="Times New Roman" w:cs="Times New Roman"/>
              </w:rPr>
              <w:t>Но не менее одного места</w:t>
            </w:r>
          </w:p>
        </w:tc>
      </w:tr>
      <w:tr w:rsidR="005E3293" w:rsidRPr="00A67C8A" w:rsidTr="00366751">
        <w:tc>
          <w:tcPr>
            <w:tcW w:w="4786" w:type="dxa"/>
            <w:vAlign w:val="center"/>
          </w:tcPr>
          <w:p w:rsidR="005E3293" w:rsidRPr="00A67C8A" w:rsidRDefault="005E3293" w:rsidP="00366751">
            <w:pPr>
              <w:ind w:left="-142" w:firstLine="567"/>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5E3293" w:rsidRPr="00A67C8A" w:rsidRDefault="005E3293" w:rsidP="00366751">
            <w:pPr>
              <w:ind w:left="-142" w:firstLine="567"/>
              <w:jc w:val="both"/>
              <w:rPr>
                <w:rFonts w:ascii="Times New Roman" w:hAnsi="Times New Roman" w:cs="Times New Roman"/>
              </w:rPr>
            </w:pPr>
            <w:r w:rsidRPr="00A67C8A">
              <w:rPr>
                <w:rFonts w:ascii="Times New Roman" w:hAnsi="Times New Roman" w:cs="Times New Roman"/>
              </w:rPr>
              <w:t>10</w:t>
            </w:r>
          </w:p>
        </w:tc>
        <w:tc>
          <w:tcPr>
            <w:tcW w:w="1800" w:type="dxa"/>
          </w:tcPr>
          <w:p w:rsidR="005E3293" w:rsidRPr="00A67C8A" w:rsidRDefault="005E3293" w:rsidP="00366751">
            <w:pPr>
              <w:ind w:left="-142" w:firstLine="567"/>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5E3293" w:rsidRPr="00A67C8A" w:rsidRDefault="005E3293" w:rsidP="00366751">
            <w:pPr>
              <w:ind w:left="-142" w:firstLine="567"/>
              <w:jc w:val="both"/>
              <w:rPr>
                <w:rFonts w:ascii="Times New Roman" w:hAnsi="Times New Roman" w:cs="Times New Roman"/>
              </w:rPr>
            </w:pPr>
          </w:p>
        </w:tc>
      </w:tr>
      <w:tr w:rsidR="005E3293" w:rsidRPr="00A67C8A" w:rsidTr="00366751">
        <w:tc>
          <w:tcPr>
            <w:tcW w:w="4786" w:type="dxa"/>
            <w:vAlign w:val="center"/>
          </w:tcPr>
          <w:p w:rsidR="005E3293" w:rsidRPr="00A67C8A" w:rsidRDefault="005E3293" w:rsidP="00366751">
            <w:pPr>
              <w:ind w:left="-142" w:firstLine="567"/>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5E3293" w:rsidRPr="00A67C8A" w:rsidRDefault="005E3293" w:rsidP="00366751">
            <w:pPr>
              <w:ind w:left="-142" w:firstLine="567"/>
              <w:jc w:val="both"/>
              <w:rPr>
                <w:rFonts w:ascii="Times New Roman" w:hAnsi="Times New Roman" w:cs="Times New Roman"/>
              </w:rPr>
            </w:pPr>
            <w:r w:rsidRPr="00A67C8A">
              <w:rPr>
                <w:rFonts w:ascii="Times New Roman" w:hAnsi="Times New Roman" w:cs="Times New Roman"/>
              </w:rPr>
              <w:t>20</w:t>
            </w:r>
          </w:p>
        </w:tc>
        <w:tc>
          <w:tcPr>
            <w:tcW w:w="1800" w:type="dxa"/>
          </w:tcPr>
          <w:p w:rsidR="005E3293" w:rsidRPr="00A67C8A" w:rsidRDefault="005E3293" w:rsidP="00366751">
            <w:pPr>
              <w:ind w:left="-142" w:firstLine="567"/>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5E3293" w:rsidRPr="00A67C8A" w:rsidRDefault="005E3293" w:rsidP="00366751">
            <w:pPr>
              <w:ind w:left="-142" w:firstLine="567"/>
              <w:jc w:val="both"/>
              <w:rPr>
                <w:rFonts w:ascii="Times New Roman" w:hAnsi="Times New Roman" w:cs="Times New Roman"/>
              </w:rPr>
            </w:pPr>
          </w:p>
        </w:tc>
      </w:tr>
    </w:tbl>
    <w:p w:rsidR="005E3293" w:rsidRPr="00A67C8A" w:rsidRDefault="005E3293" w:rsidP="005E3293">
      <w:pPr>
        <w:ind w:left="-142" w:firstLine="567"/>
        <w:jc w:val="both"/>
        <w:rPr>
          <w:rFonts w:ascii="Times New Roman" w:hAnsi="Times New Roman" w:cs="Times New Roman"/>
        </w:rPr>
      </w:pP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lastRenderedPageBreak/>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 xml:space="preserve">4.2.6. Размер </w:t>
      </w:r>
      <w:proofErr w:type="spellStart"/>
      <w:r w:rsidRPr="00A67C8A">
        <w:rPr>
          <w:rFonts w:ascii="Times New Roman" w:hAnsi="Times New Roman" w:cs="Times New Roman"/>
        </w:rPr>
        <w:t>машино-места</w:t>
      </w:r>
      <w:proofErr w:type="spellEnd"/>
      <w:r w:rsidRPr="00A67C8A">
        <w:rPr>
          <w:rFonts w:ascii="Times New Roman" w:hAnsi="Times New Roman" w:cs="Times New Roman"/>
        </w:rPr>
        <w:t xml:space="preserve"> для парковки индивидуального транспорта инвалида, без учета площади проездов (м2 на 1 </w:t>
      </w:r>
      <w:proofErr w:type="spellStart"/>
      <w:r w:rsidRPr="00A67C8A">
        <w:rPr>
          <w:rFonts w:ascii="Times New Roman" w:hAnsi="Times New Roman" w:cs="Times New Roman"/>
        </w:rPr>
        <w:t>машино-место</w:t>
      </w:r>
      <w:proofErr w:type="spellEnd"/>
      <w:r w:rsidRPr="00A67C8A">
        <w:rPr>
          <w:rFonts w:ascii="Times New Roman" w:hAnsi="Times New Roman" w:cs="Times New Roman"/>
        </w:rPr>
        <w:t>) – 17,5 м2.</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4.2.7. Размер земельного участка  крытого бокса для хранения индивидуального транспорта инвалида (м</w:t>
      </w:r>
      <w:proofErr w:type="gramStart"/>
      <w:r w:rsidRPr="00A67C8A">
        <w:rPr>
          <w:rFonts w:ascii="Times New Roman" w:hAnsi="Times New Roman" w:cs="Times New Roman"/>
        </w:rPr>
        <w:t>2</w:t>
      </w:r>
      <w:proofErr w:type="gramEnd"/>
      <w:r w:rsidRPr="00A67C8A">
        <w:rPr>
          <w:rFonts w:ascii="Times New Roman" w:hAnsi="Times New Roman" w:cs="Times New Roman"/>
        </w:rPr>
        <w:t xml:space="preserve"> на 1 </w:t>
      </w:r>
      <w:proofErr w:type="spellStart"/>
      <w:r w:rsidRPr="00A67C8A">
        <w:rPr>
          <w:rFonts w:ascii="Times New Roman" w:hAnsi="Times New Roman" w:cs="Times New Roman"/>
        </w:rPr>
        <w:t>мшино-место</w:t>
      </w:r>
      <w:proofErr w:type="spellEnd"/>
      <w:r w:rsidRPr="00A67C8A">
        <w:rPr>
          <w:rFonts w:ascii="Times New Roman" w:hAnsi="Times New Roman" w:cs="Times New Roman"/>
        </w:rPr>
        <w:t>) – 21 м2.</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E3293" w:rsidRPr="00A67C8A" w:rsidRDefault="005E3293" w:rsidP="005E3293">
      <w:pPr>
        <w:ind w:left="-142" w:firstLine="567"/>
        <w:jc w:val="both"/>
        <w:rPr>
          <w:rFonts w:ascii="Times New Roman" w:hAnsi="Times New Roman" w:cs="Times New Roman"/>
        </w:rPr>
      </w:pPr>
    </w:p>
    <w:p w:rsidR="005E3293" w:rsidRDefault="005E3293" w:rsidP="005E3293">
      <w:pPr>
        <w:ind w:left="-142" w:firstLine="567"/>
        <w:jc w:val="both"/>
        <w:rPr>
          <w:rFonts w:ascii="Times New Roman" w:hAnsi="Times New Roman" w:cs="Times New Roman"/>
          <w:b/>
        </w:rPr>
      </w:pPr>
      <w:r w:rsidRPr="002D062D">
        <w:rPr>
          <w:rFonts w:ascii="Times New Roman" w:hAnsi="Times New Roman" w:cs="Times New Roman"/>
          <w:b/>
        </w:rPr>
        <w:t>5. РАСЧЕТНЫЕ ПОКАЗАТЕЛИ ОБЕСПЕЧЕННОСТИ И ИНТЕНСИВНОСТИ ИСПОЛЬЗОВАНИЯ ТЕРРИТОРИЙ РЕКРЕАЦИОННЫХ ЗОН</w:t>
      </w:r>
    </w:p>
    <w:p w:rsidR="005E3293" w:rsidRPr="002D062D" w:rsidRDefault="005E3293" w:rsidP="005E3293">
      <w:pPr>
        <w:ind w:left="-142" w:firstLine="567"/>
        <w:jc w:val="both"/>
        <w:rPr>
          <w:rFonts w:ascii="Times New Roman" w:hAnsi="Times New Roman" w:cs="Times New Roman"/>
          <w:b/>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5.1. Общие требования</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5E3293" w:rsidRDefault="005E3293" w:rsidP="005E3293">
      <w:pPr>
        <w:ind w:left="-142" w:firstLine="567"/>
        <w:jc w:val="both"/>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открытые пространства: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зеленые насаждения - 65 - 75%;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аллеи и дороги - 10 - 15%;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площадки - 8 - 12%;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сооружения - 5 - 7%;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зона природных ландшафтов: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зеленые насаждения - 93 - 97%;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lastRenderedPageBreak/>
        <w:t xml:space="preserve">- дорожная сеть - 2 - 5%;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2D062D">
        <w:rPr>
          <w:rFonts w:ascii="Times New Roman" w:hAnsi="Times New Roman" w:cs="Times New Roman"/>
        </w:rPr>
        <w:t>средоохранное</w:t>
      </w:r>
      <w:proofErr w:type="spellEnd"/>
      <w:r w:rsidRPr="002D062D">
        <w:rPr>
          <w:rFonts w:ascii="Times New Roman" w:hAnsi="Times New Roman" w:cs="Times New Roman"/>
        </w:rPr>
        <w:t xml:space="preserve"> и </w:t>
      </w:r>
      <w:proofErr w:type="spellStart"/>
      <w:r w:rsidRPr="002D062D">
        <w:rPr>
          <w:rFonts w:ascii="Times New Roman" w:hAnsi="Times New Roman" w:cs="Times New Roman"/>
        </w:rPr>
        <w:t>средоформирующее</w:t>
      </w:r>
      <w:proofErr w:type="spellEnd"/>
      <w:r w:rsidRPr="002D062D">
        <w:rPr>
          <w:rFonts w:ascii="Times New Roman" w:hAnsi="Times New Roman" w:cs="Times New Roman"/>
        </w:rPr>
        <w:t xml:space="preserve"> значение.</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аллеи, дорожки, площадки - 25 - 28;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здания и сооружения - 5 – 7</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парков - не более 20 минут;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по оси улиц - 18;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5E3293"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rPr>
      </w:pPr>
    </w:p>
    <w:p w:rsidR="0016565F" w:rsidRDefault="0016565F" w:rsidP="005E3293">
      <w:pPr>
        <w:pStyle w:val="Default"/>
        <w:ind w:left="-142" w:firstLine="567"/>
        <w:jc w:val="both"/>
        <w:rPr>
          <w:rFonts w:ascii="Times New Roman" w:hAnsi="Times New Roman" w:cs="Times New Roman"/>
        </w:rPr>
      </w:pPr>
    </w:p>
    <w:p w:rsidR="0016565F" w:rsidRDefault="0016565F" w:rsidP="005E3293">
      <w:pPr>
        <w:pStyle w:val="Default"/>
        <w:ind w:left="-142" w:firstLine="567"/>
        <w:jc w:val="both"/>
        <w:rPr>
          <w:rFonts w:ascii="Times New Roman" w:hAnsi="Times New Roman" w:cs="Times New Roman"/>
        </w:rPr>
      </w:pPr>
    </w:p>
    <w:p w:rsidR="0016565F" w:rsidRDefault="0016565F" w:rsidP="005E3293">
      <w:pPr>
        <w:pStyle w:val="Default"/>
        <w:ind w:left="-142" w:firstLine="567"/>
        <w:jc w:val="both"/>
        <w:rPr>
          <w:rFonts w:ascii="Times New Roman" w:hAnsi="Times New Roman" w:cs="Times New Roman"/>
        </w:rPr>
      </w:pPr>
    </w:p>
    <w:p w:rsidR="0016565F" w:rsidRDefault="0016565F"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44"/>
        <w:gridCol w:w="2118"/>
        <w:gridCol w:w="2971"/>
        <w:gridCol w:w="2447"/>
      </w:tblGrid>
      <w:tr w:rsidR="005E3293" w:rsidRPr="002D062D" w:rsidTr="00366751">
        <w:trPr>
          <w:trHeight w:val="612"/>
        </w:trPr>
        <w:tc>
          <w:tcPr>
            <w:tcW w:w="1335" w:type="pct"/>
            <w:vMerge w:val="restart"/>
          </w:tcPr>
          <w:p w:rsidR="005E3293" w:rsidRPr="002D062D" w:rsidRDefault="005E3293" w:rsidP="00366751">
            <w:pPr>
              <w:pStyle w:val="Default"/>
              <w:ind w:left="-142" w:firstLine="567"/>
              <w:jc w:val="both"/>
              <w:rPr>
                <w:rFonts w:ascii="Times New Roman" w:hAnsi="Times New Roman" w:cs="Times New Roman"/>
              </w:rPr>
            </w:pPr>
            <w:r w:rsidRPr="002D062D">
              <w:rPr>
                <w:rFonts w:ascii="Times New Roman" w:hAnsi="Times New Roman" w:cs="Times New Roman"/>
              </w:rPr>
              <w:t xml:space="preserve">Ширина бульвара, м </w:t>
            </w:r>
          </w:p>
        </w:tc>
        <w:tc>
          <w:tcPr>
            <w:tcW w:w="3665" w:type="pct"/>
            <w:gridSpan w:val="3"/>
          </w:tcPr>
          <w:p w:rsidR="005E3293" w:rsidRPr="002D062D" w:rsidRDefault="005E3293" w:rsidP="00366751">
            <w:pPr>
              <w:pStyle w:val="Default"/>
              <w:ind w:left="-142" w:firstLine="567"/>
              <w:jc w:val="both"/>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5E3293" w:rsidRPr="002D062D" w:rsidTr="00366751">
        <w:trPr>
          <w:trHeight w:val="1025"/>
        </w:trPr>
        <w:tc>
          <w:tcPr>
            <w:tcW w:w="1335" w:type="pct"/>
            <w:vMerge/>
          </w:tcPr>
          <w:p w:rsidR="005E3293" w:rsidRPr="002D062D" w:rsidRDefault="005E3293" w:rsidP="00366751">
            <w:pPr>
              <w:pStyle w:val="Default"/>
              <w:ind w:left="-142" w:firstLine="567"/>
              <w:jc w:val="both"/>
              <w:rPr>
                <w:rFonts w:ascii="Times New Roman" w:hAnsi="Times New Roman" w:cs="Times New Roman"/>
              </w:rPr>
            </w:pPr>
          </w:p>
        </w:tc>
        <w:tc>
          <w:tcPr>
            <w:tcW w:w="1030" w:type="pct"/>
          </w:tcPr>
          <w:p w:rsidR="005E3293" w:rsidRPr="002D062D" w:rsidRDefault="005E3293" w:rsidP="00366751">
            <w:pPr>
              <w:pStyle w:val="Default"/>
              <w:ind w:left="-142" w:firstLine="567"/>
              <w:jc w:val="both"/>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5E3293" w:rsidRPr="002D062D" w:rsidRDefault="005E3293" w:rsidP="00366751">
            <w:pPr>
              <w:pStyle w:val="Default"/>
              <w:ind w:left="-142" w:firstLine="567"/>
              <w:jc w:val="both"/>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5E3293" w:rsidRPr="002D062D" w:rsidRDefault="005E3293" w:rsidP="00366751">
            <w:pPr>
              <w:pStyle w:val="Default"/>
              <w:ind w:left="-142" w:firstLine="567"/>
              <w:jc w:val="both"/>
              <w:rPr>
                <w:rFonts w:ascii="Times New Roman" w:hAnsi="Times New Roman" w:cs="Times New Roman"/>
              </w:rPr>
            </w:pPr>
            <w:r w:rsidRPr="002D062D">
              <w:rPr>
                <w:rFonts w:ascii="Times New Roman" w:hAnsi="Times New Roman" w:cs="Times New Roman"/>
              </w:rPr>
              <w:t xml:space="preserve">сооружения и застройка </w:t>
            </w:r>
          </w:p>
        </w:tc>
      </w:tr>
      <w:tr w:rsidR="005E3293" w:rsidRPr="002D062D" w:rsidTr="00366751">
        <w:trPr>
          <w:trHeight w:val="220"/>
        </w:trPr>
        <w:tc>
          <w:tcPr>
            <w:tcW w:w="1335" w:type="pct"/>
          </w:tcPr>
          <w:p w:rsidR="005E3293" w:rsidRPr="002D062D" w:rsidRDefault="005E3293" w:rsidP="00366751">
            <w:pPr>
              <w:pStyle w:val="Default"/>
              <w:ind w:left="-142" w:firstLine="567"/>
              <w:jc w:val="both"/>
              <w:rPr>
                <w:rFonts w:ascii="Times New Roman" w:hAnsi="Times New Roman" w:cs="Times New Roman"/>
              </w:rPr>
            </w:pPr>
            <w:r w:rsidRPr="002D062D">
              <w:rPr>
                <w:rFonts w:ascii="Times New Roman" w:hAnsi="Times New Roman" w:cs="Times New Roman"/>
              </w:rPr>
              <w:t xml:space="preserve">18 - 25 </w:t>
            </w:r>
          </w:p>
        </w:tc>
        <w:tc>
          <w:tcPr>
            <w:tcW w:w="1030" w:type="pct"/>
          </w:tcPr>
          <w:p w:rsidR="005E3293" w:rsidRPr="002D062D" w:rsidRDefault="005E3293" w:rsidP="00366751">
            <w:pPr>
              <w:pStyle w:val="Default"/>
              <w:ind w:left="-142" w:firstLine="567"/>
              <w:jc w:val="both"/>
              <w:rPr>
                <w:rFonts w:ascii="Times New Roman" w:hAnsi="Times New Roman" w:cs="Times New Roman"/>
              </w:rPr>
            </w:pPr>
            <w:r w:rsidRPr="002D062D">
              <w:rPr>
                <w:rFonts w:ascii="Times New Roman" w:hAnsi="Times New Roman" w:cs="Times New Roman"/>
              </w:rPr>
              <w:t xml:space="preserve">70 - 75 </w:t>
            </w:r>
          </w:p>
        </w:tc>
        <w:tc>
          <w:tcPr>
            <w:tcW w:w="1445" w:type="pct"/>
          </w:tcPr>
          <w:p w:rsidR="005E3293" w:rsidRPr="002D062D" w:rsidRDefault="005E3293" w:rsidP="00366751">
            <w:pPr>
              <w:pStyle w:val="Default"/>
              <w:ind w:left="-142" w:firstLine="567"/>
              <w:jc w:val="both"/>
              <w:rPr>
                <w:rFonts w:ascii="Times New Roman" w:hAnsi="Times New Roman" w:cs="Times New Roman"/>
              </w:rPr>
            </w:pPr>
            <w:r w:rsidRPr="002D062D">
              <w:rPr>
                <w:rFonts w:ascii="Times New Roman" w:hAnsi="Times New Roman" w:cs="Times New Roman"/>
              </w:rPr>
              <w:t xml:space="preserve">30 - 25 </w:t>
            </w:r>
          </w:p>
        </w:tc>
        <w:tc>
          <w:tcPr>
            <w:tcW w:w="1190" w:type="pct"/>
          </w:tcPr>
          <w:p w:rsidR="005E3293" w:rsidRPr="002D062D" w:rsidRDefault="005E3293" w:rsidP="00366751">
            <w:pPr>
              <w:pStyle w:val="Default"/>
              <w:ind w:left="-142" w:firstLine="567"/>
              <w:jc w:val="both"/>
              <w:rPr>
                <w:rFonts w:ascii="Times New Roman" w:hAnsi="Times New Roman" w:cs="Times New Roman"/>
              </w:rPr>
            </w:pPr>
            <w:r w:rsidRPr="002D062D">
              <w:rPr>
                <w:rFonts w:ascii="Times New Roman" w:hAnsi="Times New Roman" w:cs="Times New Roman"/>
              </w:rPr>
              <w:t xml:space="preserve">- </w:t>
            </w:r>
          </w:p>
        </w:tc>
      </w:tr>
      <w:tr w:rsidR="005E3293" w:rsidRPr="002D062D" w:rsidTr="00366751">
        <w:trPr>
          <w:trHeight w:val="220"/>
        </w:trPr>
        <w:tc>
          <w:tcPr>
            <w:tcW w:w="1335" w:type="pct"/>
          </w:tcPr>
          <w:p w:rsidR="005E3293" w:rsidRPr="002D062D" w:rsidRDefault="005E3293" w:rsidP="00366751">
            <w:pPr>
              <w:pStyle w:val="Default"/>
              <w:ind w:left="-142" w:firstLine="567"/>
              <w:jc w:val="both"/>
              <w:rPr>
                <w:rFonts w:ascii="Times New Roman" w:hAnsi="Times New Roman" w:cs="Times New Roman"/>
              </w:rPr>
            </w:pPr>
            <w:r w:rsidRPr="002D062D">
              <w:rPr>
                <w:rFonts w:ascii="Times New Roman" w:hAnsi="Times New Roman" w:cs="Times New Roman"/>
              </w:rPr>
              <w:t xml:space="preserve">25 - 50 </w:t>
            </w:r>
          </w:p>
        </w:tc>
        <w:tc>
          <w:tcPr>
            <w:tcW w:w="1030" w:type="pct"/>
          </w:tcPr>
          <w:p w:rsidR="005E3293" w:rsidRPr="002D062D" w:rsidRDefault="005E3293" w:rsidP="00366751">
            <w:pPr>
              <w:pStyle w:val="Default"/>
              <w:ind w:left="-142" w:firstLine="567"/>
              <w:jc w:val="both"/>
              <w:rPr>
                <w:rFonts w:ascii="Times New Roman" w:hAnsi="Times New Roman" w:cs="Times New Roman"/>
              </w:rPr>
            </w:pPr>
            <w:r w:rsidRPr="002D062D">
              <w:rPr>
                <w:rFonts w:ascii="Times New Roman" w:hAnsi="Times New Roman" w:cs="Times New Roman"/>
              </w:rPr>
              <w:t xml:space="preserve">75 - 80 </w:t>
            </w:r>
          </w:p>
        </w:tc>
        <w:tc>
          <w:tcPr>
            <w:tcW w:w="1445" w:type="pct"/>
          </w:tcPr>
          <w:p w:rsidR="005E3293" w:rsidRPr="002D062D" w:rsidRDefault="005E3293" w:rsidP="00366751">
            <w:pPr>
              <w:pStyle w:val="Default"/>
              <w:ind w:left="-142" w:firstLine="567"/>
              <w:jc w:val="both"/>
              <w:rPr>
                <w:rFonts w:ascii="Times New Roman" w:hAnsi="Times New Roman" w:cs="Times New Roman"/>
              </w:rPr>
            </w:pPr>
            <w:r w:rsidRPr="002D062D">
              <w:rPr>
                <w:rFonts w:ascii="Times New Roman" w:hAnsi="Times New Roman" w:cs="Times New Roman"/>
              </w:rPr>
              <w:t xml:space="preserve">23 - 17 </w:t>
            </w:r>
          </w:p>
        </w:tc>
        <w:tc>
          <w:tcPr>
            <w:tcW w:w="1190" w:type="pct"/>
          </w:tcPr>
          <w:p w:rsidR="005E3293" w:rsidRPr="002D062D" w:rsidRDefault="005E3293" w:rsidP="00366751">
            <w:pPr>
              <w:pStyle w:val="Default"/>
              <w:ind w:left="-142" w:firstLine="567"/>
              <w:jc w:val="both"/>
              <w:rPr>
                <w:rFonts w:ascii="Times New Roman" w:hAnsi="Times New Roman" w:cs="Times New Roman"/>
              </w:rPr>
            </w:pPr>
            <w:r w:rsidRPr="002D062D">
              <w:rPr>
                <w:rFonts w:ascii="Times New Roman" w:hAnsi="Times New Roman" w:cs="Times New Roman"/>
              </w:rPr>
              <w:t xml:space="preserve">2 - 3 </w:t>
            </w:r>
          </w:p>
        </w:tc>
      </w:tr>
      <w:tr w:rsidR="005E3293" w:rsidRPr="002D062D" w:rsidTr="00366751">
        <w:trPr>
          <w:trHeight w:val="220"/>
        </w:trPr>
        <w:tc>
          <w:tcPr>
            <w:tcW w:w="1335" w:type="pct"/>
          </w:tcPr>
          <w:p w:rsidR="005E3293" w:rsidRPr="002D062D" w:rsidRDefault="005E3293" w:rsidP="00366751">
            <w:pPr>
              <w:pStyle w:val="Default"/>
              <w:ind w:left="-142" w:firstLine="567"/>
              <w:jc w:val="both"/>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5E3293" w:rsidRPr="002D062D" w:rsidRDefault="005E3293" w:rsidP="00366751">
            <w:pPr>
              <w:pStyle w:val="Default"/>
              <w:ind w:left="-142" w:firstLine="567"/>
              <w:jc w:val="both"/>
              <w:rPr>
                <w:rFonts w:ascii="Times New Roman" w:hAnsi="Times New Roman" w:cs="Times New Roman"/>
              </w:rPr>
            </w:pPr>
            <w:r w:rsidRPr="002D062D">
              <w:rPr>
                <w:rFonts w:ascii="Times New Roman" w:hAnsi="Times New Roman" w:cs="Times New Roman"/>
              </w:rPr>
              <w:t xml:space="preserve">65 - 70 </w:t>
            </w:r>
          </w:p>
        </w:tc>
        <w:tc>
          <w:tcPr>
            <w:tcW w:w="1445" w:type="pct"/>
          </w:tcPr>
          <w:p w:rsidR="005E3293" w:rsidRPr="002D062D" w:rsidRDefault="005E3293" w:rsidP="00366751">
            <w:pPr>
              <w:pStyle w:val="Default"/>
              <w:ind w:left="-142" w:firstLine="567"/>
              <w:jc w:val="both"/>
              <w:rPr>
                <w:rFonts w:ascii="Times New Roman" w:hAnsi="Times New Roman" w:cs="Times New Roman"/>
              </w:rPr>
            </w:pPr>
            <w:r w:rsidRPr="002D062D">
              <w:rPr>
                <w:rFonts w:ascii="Times New Roman" w:hAnsi="Times New Roman" w:cs="Times New Roman"/>
              </w:rPr>
              <w:t xml:space="preserve">30 - 25 </w:t>
            </w:r>
          </w:p>
        </w:tc>
        <w:tc>
          <w:tcPr>
            <w:tcW w:w="1190" w:type="pct"/>
          </w:tcPr>
          <w:p w:rsidR="005E3293" w:rsidRPr="002D062D" w:rsidRDefault="005E3293" w:rsidP="00366751">
            <w:pPr>
              <w:pStyle w:val="Default"/>
              <w:ind w:left="-142" w:firstLine="567"/>
              <w:jc w:val="both"/>
              <w:rPr>
                <w:rFonts w:ascii="Times New Roman" w:hAnsi="Times New Roman" w:cs="Times New Roman"/>
              </w:rPr>
            </w:pPr>
            <w:r w:rsidRPr="002D062D">
              <w:rPr>
                <w:rFonts w:ascii="Times New Roman" w:hAnsi="Times New Roman" w:cs="Times New Roman"/>
              </w:rPr>
              <w:t xml:space="preserve">не более 5 </w:t>
            </w:r>
          </w:p>
        </w:tc>
      </w:tr>
    </w:tbl>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На территории сквера запрещается размещение застройки.</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5.2.24. Покрытия площадок, </w:t>
      </w:r>
      <w:proofErr w:type="spellStart"/>
      <w:r w:rsidRPr="002D062D">
        <w:rPr>
          <w:rFonts w:ascii="Times New Roman" w:hAnsi="Times New Roman" w:cs="Times New Roman"/>
        </w:rPr>
        <w:t>дорожно-тропиночной</w:t>
      </w:r>
      <w:proofErr w:type="spellEnd"/>
      <w:r w:rsidRPr="002D062D">
        <w:rPr>
          <w:rFonts w:ascii="Times New Roman" w:hAnsi="Times New Roman" w:cs="Times New Roman"/>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5E3293" w:rsidRDefault="005E3293" w:rsidP="005E3293">
      <w:pPr>
        <w:ind w:left="-142" w:firstLine="567"/>
        <w:jc w:val="both"/>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5.3. Зоны отдыха</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5E3293" w:rsidRDefault="005E3293" w:rsidP="005E3293">
      <w:pPr>
        <w:ind w:left="-142" w:firstLine="567"/>
        <w:jc w:val="both"/>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Таблица 29</w:t>
      </w:r>
    </w:p>
    <w:tbl>
      <w:tblPr>
        <w:tblStyle w:val="a8"/>
        <w:tblW w:w="0" w:type="auto"/>
        <w:tblLook w:val="04A0"/>
      </w:tblPr>
      <w:tblGrid>
        <w:gridCol w:w="4506"/>
        <w:gridCol w:w="3034"/>
        <w:gridCol w:w="2315"/>
      </w:tblGrid>
      <w:tr w:rsidR="005E3293" w:rsidRPr="002D062D" w:rsidTr="00366751">
        <w:tc>
          <w:tcPr>
            <w:tcW w:w="4506"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Учреждения, предприятия, сооружения</w:t>
            </w:r>
          </w:p>
        </w:tc>
        <w:tc>
          <w:tcPr>
            <w:tcW w:w="3034"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Единица измерения</w:t>
            </w:r>
          </w:p>
        </w:tc>
        <w:tc>
          <w:tcPr>
            <w:tcW w:w="2315"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Обеспеченность на 100 отдыхающих</w:t>
            </w:r>
          </w:p>
        </w:tc>
      </w:tr>
      <w:tr w:rsidR="005E3293" w:rsidRPr="002D062D" w:rsidTr="00366751">
        <w:tc>
          <w:tcPr>
            <w:tcW w:w="4506"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lastRenderedPageBreak/>
              <w:t>Предприятия общественного питания:</w:t>
            </w:r>
          </w:p>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 кафе, закусочные</w:t>
            </w:r>
          </w:p>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 столовые</w:t>
            </w:r>
          </w:p>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 рестораны</w:t>
            </w:r>
          </w:p>
        </w:tc>
        <w:tc>
          <w:tcPr>
            <w:tcW w:w="3034"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посадочное место</w:t>
            </w:r>
          </w:p>
        </w:tc>
        <w:tc>
          <w:tcPr>
            <w:tcW w:w="2315" w:type="dxa"/>
          </w:tcPr>
          <w:p w:rsidR="005E3293" w:rsidRPr="002D062D" w:rsidRDefault="005E3293" w:rsidP="00366751">
            <w:pPr>
              <w:ind w:left="-142" w:firstLine="567"/>
              <w:jc w:val="both"/>
              <w:rPr>
                <w:rFonts w:ascii="Times New Roman" w:hAnsi="Times New Roman" w:cs="Times New Roman"/>
              </w:rPr>
            </w:pPr>
          </w:p>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28</w:t>
            </w:r>
          </w:p>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40</w:t>
            </w:r>
          </w:p>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12</w:t>
            </w:r>
          </w:p>
        </w:tc>
      </w:tr>
      <w:tr w:rsidR="005E3293" w:rsidRPr="002D062D" w:rsidTr="00366751">
        <w:tc>
          <w:tcPr>
            <w:tcW w:w="4506"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Очаги самостоятельного приготовления пищи</w:t>
            </w:r>
          </w:p>
        </w:tc>
        <w:tc>
          <w:tcPr>
            <w:tcW w:w="3034"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шт.</w:t>
            </w:r>
          </w:p>
        </w:tc>
        <w:tc>
          <w:tcPr>
            <w:tcW w:w="2315"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5</w:t>
            </w:r>
          </w:p>
        </w:tc>
      </w:tr>
      <w:tr w:rsidR="005E3293" w:rsidRPr="002D062D" w:rsidTr="00366751">
        <w:tc>
          <w:tcPr>
            <w:tcW w:w="4506"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Магазины:</w:t>
            </w:r>
          </w:p>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 продовольственные</w:t>
            </w:r>
          </w:p>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 непродовольственные</w:t>
            </w:r>
          </w:p>
        </w:tc>
        <w:tc>
          <w:tcPr>
            <w:tcW w:w="3034"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рабочее место</w:t>
            </w:r>
          </w:p>
        </w:tc>
        <w:tc>
          <w:tcPr>
            <w:tcW w:w="2315" w:type="dxa"/>
          </w:tcPr>
          <w:p w:rsidR="005E3293" w:rsidRPr="002D062D" w:rsidRDefault="005E3293" w:rsidP="00366751">
            <w:pPr>
              <w:ind w:left="-142" w:firstLine="567"/>
              <w:jc w:val="both"/>
              <w:rPr>
                <w:rFonts w:ascii="Times New Roman" w:hAnsi="Times New Roman" w:cs="Times New Roman"/>
              </w:rPr>
            </w:pPr>
          </w:p>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1-1,5</w:t>
            </w:r>
          </w:p>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0,5-0,8</w:t>
            </w:r>
          </w:p>
        </w:tc>
      </w:tr>
      <w:tr w:rsidR="005E3293" w:rsidRPr="002D062D" w:rsidTr="00366751">
        <w:tc>
          <w:tcPr>
            <w:tcW w:w="4506"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Пункты проката</w:t>
            </w:r>
          </w:p>
        </w:tc>
        <w:tc>
          <w:tcPr>
            <w:tcW w:w="3034"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рабочее место</w:t>
            </w:r>
          </w:p>
        </w:tc>
        <w:tc>
          <w:tcPr>
            <w:tcW w:w="2315"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0,2</w:t>
            </w:r>
          </w:p>
        </w:tc>
      </w:tr>
      <w:tr w:rsidR="005E3293" w:rsidRPr="002D062D" w:rsidTr="00366751">
        <w:tc>
          <w:tcPr>
            <w:tcW w:w="4506"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Киноплощадки</w:t>
            </w:r>
          </w:p>
        </w:tc>
        <w:tc>
          <w:tcPr>
            <w:tcW w:w="3034"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зрительное место</w:t>
            </w:r>
          </w:p>
        </w:tc>
        <w:tc>
          <w:tcPr>
            <w:tcW w:w="2315"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20</w:t>
            </w:r>
          </w:p>
        </w:tc>
      </w:tr>
      <w:tr w:rsidR="005E3293" w:rsidRPr="002D062D" w:rsidTr="00366751">
        <w:tc>
          <w:tcPr>
            <w:tcW w:w="4506"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Танцевальные площадки</w:t>
            </w:r>
          </w:p>
        </w:tc>
        <w:tc>
          <w:tcPr>
            <w:tcW w:w="3034"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м2</w:t>
            </w:r>
          </w:p>
        </w:tc>
        <w:tc>
          <w:tcPr>
            <w:tcW w:w="2315"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20-35</w:t>
            </w:r>
          </w:p>
        </w:tc>
      </w:tr>
      <w:tr w:rsidR="005E3293" w:rsidRPr="002D062D" w:rsidTr="00366751">
        <w:tc>
          <w:tcPr>
            <w:tcW w:w="4506"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Спортгородки</w:t>
            </w:r>
          </w:p>
        </w:tc>
        <w:tc>
          <w:tcPr>
            <w:tcW w:w="3034"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м2</w:t>
            </w:r>
          </w:p>
        </w:tc>
        <w:tc>
          <w:tcPr>
            <w:tcW w:w="2315"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3800-4000</w:t>
            </w:r>
          </w:p>
        </w:tc>
      </w:tr>
      <w:tr w:rsidR="005E3293" w:rsidRPr="002D062D" w:rsidTr="00366751">
        <w:tc>
          <w:tcPr>
            <w:tcW w:w="4506"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Лодочные станции</w:t>
            </w:r>
          </w:p>
        </w:tc>
        <w:tc>
          <w:tcPr>
            <w:tcW w:w="3034"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лодки, шт.</w:t>
            </w:r>
          </w:p>
        </w:tc>
        <w:tc>
          <w:tcPr>
            <w:tcW w:w="2315"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15</w:t>
            </w:r>
          </w:p>
        </w:tc>
      </w:tr>
      <w:tr w:rsidR="005E3293" w:rsidRPr="002D062D" w:rsidTr="00366751">
        <w:tc>
          <w:tcPr>
            <w:tcW w:w="4506"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Бассейн</w:t>
            </w:r>
          </w:p>
        </w:tc>
        <w:tc>
          <w:tcPr>
            <w:tcW w:w="3034"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м2 водного зеркала</w:t>
            </w:r>
          </w:p>
        </w:tc>
        <w:tc>
          <w:tcPr>
            <w:tcW w:w="2315"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250</w:t>
            </w:r>
          </w:p>
        </w:tc>
      </w:tr>
      <w:tr w:rsidR="005E3293" w:rsidRPr="002D062D" w:rsidTr="00366751">
        <w:tc>
          <w:tcPr>
            <w:tcW w:w="4506" w:type="dxa"/>
          </w:tcPr>
          <w:p w:rsidR="005E3293" w:rsidRPr="002D062D" w:rsidRDefault="005E3293" w:rsidP="00366751">
            <w:pPr>
              <w:ind w:left="-142" w:firstLine="567"/>
              <w:jc w:val="both"/>
              <w:rPr>
                <w:rFonts w:ascii="Times New Roman" w:hAnsi="Times New Roman" w:cs="Times New Roman"/>
              </w:rPr>
            </w:pPr>
            <w:proofErr w:type="spellStart"/>
            <w:r w:rsidRPr="002D062D">
              <w:rPr>
                <w:rFonts w:ascii="Times New Roman" w:hAnsi="Times New Roman" w:cs="Times New Roman"/>
              </w:rPr>
              <w:t>Велолыжные</w:t>
            </w:r>
            <w:proofErr w:type="spellEnd"/>
            <w:r w:rsidRPr="002D062D">
              <w:rPr>
                <w:rFonts w:ascii="Times New Roman" w:hAnsi="Times New Roman" w:cs="Times New Roman"/>
              </w:rPr>
              <w:t xml:space="preserve"> станции</w:t>
            </w:r>
          </w:p>
        </w:tc>
        <w:tc>
          <w:tcPr>
            <w:tcW w:w="3034"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место</w:t>
            </w:r>
          </w:p>
        </w:tc>
        <w:tc>
          <w:tcPr>
            <w:tcW w:w="2315"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200</w:t>
            </w:r>
          </w:p>
        </w:tc>
      </w:tr>
      <w:tr w:rsidR="005E3293" w:rsidRPr="002D062D" w:rsidTr="00366751">
        <w:tc>
          <w:tcPr>
            <w:tcW w:w="4506"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Автостоянки</w:t>
            </w:r>
          </w:p>
        </w:tc>
        <w:tc>
          <w:tcPr>
            <w:tcW w:w="3034"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место</w:t>
            </w:r>
          </w:p>
        </w:tc>
        <w:tc>
          <w:tcPr>
            <w:tcW w:w="2315"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15</w:t>
            </w:r>
          </w:p>
        </w:tc>
      </w:tr>
      <w:tr w:rsidR="005E3293" w:rsidRPr="002D062D" w:rsidTr="00366751">
        <w:tc>
          <w:tcPr>
            <w:tcW w:w="4506"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Пляжи общего пользования:</w:t>
            </w:r>
          </w:p>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 пляж</w:t>
            </w:r>
          </w:p>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 акватория</w:t>
            </w:r>
          </w:p>
        </w:tc>
        <w:tc>
          <w:tcPr>
            <w:tcW w:w="3034" w:type="dxa"/>
          </w:tcPr>
          <w:p w:rsidR="005E3293" w:rsidRPr="002D062D" w:rsidRDefault="005E3293" w:rsidP="00366751">
            <w:pPr>
              <w:ind w:left="-142" w:firstLine="567"/>
              <w:jc w:val="both"/>
              <w:rPr>
                <w:rFonts w:ascii="Times New Roman" w:hAnsi="Times New Roman" w:cs="Times New Roman"/>
              </w:rPr>
            </w:pPr>
          </w:p>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га</w:t>
            </w:r>
          </w:p>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га</w:t>
            </w:r>
          </w:p>
        </w:tc>
        <w:tc>
          <w:tcPr>
            <w:tcW w:w="2315" w:type="dxa"/>
          </w:tcPr>
          <w:p w:rsidR="005E3293" w:rsidRPr="002D062D" w:rsidRDefault="005E3293" w:rsidP="00366751">
            <w:pPr>
              <w:ind w:left="-142" w:firstLine="567"/>
              <w:jc w:val="both"/>
              <w:rPr>
                <w:rFonts w:ascii="Times New Roman" w:hAnsi="Times New Roman" w:cs="Times New Roman"/>
              </w:rPr>
            </w:pPr>
          </w:p>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0,8-1</w:t>
            </w:r>
          </w:p>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1-2</w:t>
            </w:r>
          </w:p>
        </w:tc>
      </w:tr>
    </w:tbl>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5E3293"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5E3293" w:rsidRPr="002D062D"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b/>
        </w:rPr>
      </w:pPr>
      <w:r w:rsidRPr="00D50B2C">
        <w:rPr>
          <w:rFonts w:ascii="Times New Roman" w:hAnsi="Times New Roman" w:cs="Times New Roman"/>
          <w:b/>
        </w:rPr>
        <w:t>5</w:t>
      </w:r>
      <w:r w:rsidRPr="002D062D">
        <w:rPr>
          <w:rFonts w:ascii="Times New Roman" w:hAnsi="Times New Roman" w:cs="Times New Roman"/>
          <w:b/>
        </w:rPr>
        <w:t>.4. Расчетные показатели</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не менее 6 м2.</w:t>
      </w:r>
    </w:p>
    <w:p w:rsidR="005E3293" w:rsidRDefault="005E3293" w:rsidP="005E3293">
      <w:pPr>
        <w:pStyle w:val="Default"/>
        <w:ind w:left="-142" w:firstLine="567"/>
        <w:jc w:val="both"/>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xml:space="preserve">: В площадь озелененной и благоустроенной территории включается вся территория микрорайона </w:t>
      </w:r>
      <w:proofErr w:type="gramStart"/>
      <w:r w:rsidRPr="002D062D">
        <w:rPr>
          <w:rFonts w:ascii="Times New Roman" w:hAnsi="Times New Roman" w:cs="Times New Roman"/>
          <w:sz w:val="20"/>
        </w:rPr>
        <w:t xml:space="preserve">( </w:t>
      </w:r>
      <w:proofErr w:type="gramEnd"/>
      <w:r w:rsidRPr="002D062D">
        <w:rPr>
          <w:rFonts w:ascii="Times New Roman" w:hAnsi="Times New Roman" w:cs="Times New Roman"/>
          <w:sz w:val="20"/>
        </w:rPr>
        <w:t>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5E3293" w:rsidRPr="002D062D" w:rsidRDefault="005E3293" w:rsidP="005E3293">
      <w:pPr>
        <w:pStyle w:val="Default"/>
        <w:ind w:left="-142" w:firstLine="567"/>
        <w:jc w:val="both"/>
        <w:rPr>
          <w:rFonts w:ascii="Times New Roman" w:hAnsi="Times New Roman" w:cs="Times New Roman"/>
          <w:sz w:val="20"/>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5E3293" w:rsidRPr="002D062D" w:rsidRDefault="005E3293" w:rsidP="005E3293">
      <w:pPr>
        <w:pStyle w:val="2"/>
        <w:numPr>
          <w:ilvl w:val="0"/>
          <w:numId w:val="0"/>
        </w:numPr>
        <w:ind w:left="-142" w:firstLine="567"/>
        <w:jc w:val="both"/>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5E3293" w:rsidRPr="002D062D" w:rsidRDefault="005E3293" w:rsidP="005E3293">
      <w:pPr>
        <w:pStyle w:val="2"/>
        <w:numPr>
          <w:ilvl w:val="0"/>
          <w:numId w:val="0"/>
        </w:numPr>
        <w:ind w:left="-142" w:firstLine="567"/>
        <w:jc w:val="both"/>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5E3293" w:rsidRPr="002D062D" w:rsidRDefault="005E3293" w:rsidP="005E3293">
      <w:pPr>
        <w:pStyle w:val="2"/>
        <w:numPr>
          <w:ilvl w:val="0"/>
          <w:numId w:val="0"/>
        </w:numPr>
        <w:ind w:left="-142" w:firstLine="567"/>
        <w:jc w:val="both"/>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5E3293" w:rsidRPr="002D062D" w:rsidRDefault="005E3293" w:rsidP="005E3293">
      <w:pPr>
        <w:pStyle w:val="a4"/>
        <w:spacing w:after="0"/>
        <w:ind w:left="-142" w:firstLine="567"/>
        <w:jc w:val="both"/>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5.4.3. Процент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парков и садов (не менее) (% от общей площади парка, сада) – 70 %.</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5E3293" w:rsidRPr="002D062D" w:rsidRDefault="005E3293" w:rsidP="005E3293">
      <w:pPr>
        <w:pStyle w:val="2"/>
        <w:numPr>
          <w:ilvl w:val="0"/>
          <w:numId w:val="0"/>
        </w:numPr>
        <w:ind w:left="-142" w:firstLine="567"/>
        <w:jc w:val="both"/>
      </w:pPr>
      <w:r w:rsidRPr="002D062D">
        <w:t xml:space="preserve">- для легковых автомобилей – </w:t>
      </w:r>
      <w:smartTag w:uri="urn:schemas-microsoft-com:office:smarttags" w:element="metricconverter">
        <w:smartTagPr>
          <w:attr w:name="ProductID" w:val="25 м2"/>
        </w:smartTagPr>
        <w:r w:rsidRPr="002D062D">
          <w:t>25 м2</w:t>
        </w:r>
      </w:smartTag>
      <w:r w:rsidRPr="002D062D">
        <w:t xml:space="preserve">; </w:t>
      </w:r>
    </w:p>
    <w:p w:rsidR="005E3293" w:rsidRPr="002D062D" w:rsidRDefault="005E3293" w:rsidP="005E3293">
      <w:pPr>
        <w:pStyle w:val="2"/>
        <w:numPr>
          <w:ilvl w:val="0"/>
          <w:numId w:val="0"/>
        </w:numPr>
        <w:ind w:left="-142" w:firstLine="567"/>
        <w:jc w:val="both"/>
      </w:pPr>
      <w:r w:rsidRPr="002D062D">
        <w:t xml:space="preserve">- автобусов – </w:t>
      </w:r>
      <w:smartTag w:uri="urn:schemas-microsoft-com:office:smarttags" w:element="metricconverter">
        <w:smartTagPr>
          <w:attr w:name="ProductID" w:val="40 м2"/>
        </w:smartTagPr>
        <w:r w:rsidRPr="002D062D">
          <w:t>40 м2</w:t>
        </w:r>
      </w:smartTag>
      <w:r w:rsidRPr="002D062D">
        <w:t xml:space="preserve">; </w:t>
      </w:r>
    </w:p>
    <w:p w:rsidR="005E3293" w:rsidRPr="002D062D" w:rsidRDefault="005E3293" w:rsidP="005E3293">
      <w:pPr>
        <w:pStyle w:val="2"/>
        <w:numPr>
          <w:ilvl w:val="0"/>
          <w:numId w:val="0"/>
        </w:numPr>
        <w:ind w:left="-142" w:firstLine="567"/>
        <w:jc w:val="both"/>
      </w:pPr>
      <w:r w:rsidRPr="002D062D">
        <w:t xml:space="preserve">- для велосипедов – </w:t>
      </w:r>
      <w:smartTag w:uri="urn:schemas-microsoft-com:office:smarttags" w:element="metricconverter">
        <w:smartTagPr>
          <w:attr w:name="ProductID" w:val="0,9 м2"/>
        </w:smartTagPr>
        <w:r w:rsidRPr="002D062D">
          <w:t>0,9 м2</w:t>
        </w:r>
      </w:smartTag>
      <w:r w:rsidRPr="002D062D">
        <w:t xml:space="preserve">. </w:t>
      </w:r>
    </w:p>
    <w:p w:rsidR="005E3293" w:rsidRDefault="005E3293" w:rsidP="005E3293">
      <w:pPr>
        <w:pStyle w:val="a4"/>
        <w:spacing w:after="0"/>
        <w:ind w:left="-142" w:firstLine="567"/>
        <w:jc w:val="both"/>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5E3293" w:rsidRPr="002D062D" w:rsidRDefault="005E3293" w:rsidP="005E3293">
      <w:pPr>
        <w:pStyle w:val="a4"/>
        <w:spacing w:after="0"/>
        <w:ind w:left="-142" w:firstLine="567"/>
        <w:jc w:val="both"/>
        <w:rPr>
          <w:sz w:val="20"/>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5E3293" w:rsidRDefault="005E3293" w:rsidP="005E3293">
      <w:pPr>
        <w:pStyle w:val="a9"/>
        <w:spacing w:after="0"/>
        <w:ind w:left="-142" w:firstLine="567"/>
        <w:jc w:val="both"/>
        <w:rPr>
          <w:rFonts w:ascii="Times New Roman" w:hAnsi="Times New Roman" w:cs="Times New Roman"/>
          <w:sz w:val="20"/>
        </w:rPr>
      </w:pPr>
      <w:r w:rsidRPr="002D062D">
        <w:rPr>
          <w:rFonts w:ascii="Times New Roman" w:hAnsi="Times New Roman" w:cs="Times New Roman"/>
          <w:sz w:val="20"/>
          <w:u w:val="single"/>
        </w:rPr>
        <w:lastRenderedPageBreak/>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5E3293" w:rsidRPr="002D062D" w:rsidRDefault="005E3293" w:rsidP="005E3293">
      <w:pPr>
        <w:pStyle w:val="a9"/>
        <w:spacing w:after="0"/>
        <w:ind w:left="-142" w:firstLine="567"/>
        <w:jc w:val="both"/>
        <w:rPr>
          <w:rFonts w:ascii="Times New Roman" w:hAnsi="Times New Roman" w:cs="Times New Roman"/>
          <w:sz w:val="20"/>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5E3293" w:rsidRDefault="005E3293" w:rsidP="005E3293">
      <w:pPr>
        <w:pStyle w:val="a9"/>
        <w:spacing w:after="0"/>
        <w:ind w:left="-142" w:firstLine="567"/>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5E3293" w:rsidRPr="002D062D" w:rsidRDefault="005E3293" w:rsidP="005E3293">
      <w:pPr>
        <w:pStyle w:val="a9"/>
        <w:spacing w:after="0"/>
        <w:ind w:left="-142" w:firstLine="567"/>
        <w:jc w:val="both"/>
        <w:rPr>
          <w:rFonts w:ascii="Times New Roman" w:hAnsi="Times New Roman" w:cs="Times New Roman"/>
          <w:sz w:val="20"/>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2693"/>
        <w:gridCol w:w="2268"/>
      </w:tblGrid>
      <w:tr w:rsidR="005E3293" w:rsidRPr="002D062D" w:rsidTr="00366751">
        <w:tc>
          <w:tcPr>
            <w:tcW w:w="5353" w:type="dxa"/>
          </w:tcPr>
          <w:p w:rsidR="005E3293" w:rsidRPr="002D062D" w:rsidRDefault="005E3293" w:rsidP="00366751">
            <w:pPr>
              <w:autoSpaceDE w:val="0"/>
              <w:autoSpaceDN w:val="0"/>
              <w:adjustRightInd w:val="0"/>
              <w:ind w:left="-142" w:firstLine="567"/>
              <w:jc w:val="both"/>
              <w:rPr>
                <w:rFonts w:ascii="Times New Roman" w:hAnsi="Times New Roman" w:cs="Times New Roman"/>
              </w:rPr>
            </w:pPr>
          </w:p>
        </w:tc>
        <w:tc>
          <w:tcPr>
            <w:tcW w:w="2693" w:type="dxa"/>
          </w:tcPr>
          <w:p w:rsidR="005E3293" w:rsidRPr="002D062D" w:rsidRDefault="005E3293" w:rsidP="00366751">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Единица измерения</w:t>
            </w:r>
          </w:p>
        </w:tc>
        <w:tc>
          <w:tcPr>
            <w:tcW w:w="2268" w:type="dxa"/>
            <w:vAlign w:val="center"/>
          </w:tcPr>
          <w:p w:rsidR="005E3293" w:rsidRPr="002D062D" w:rsidRDefault="005E3293" w:rsidP="00366751">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Норматив</w:t>
            </w:r>
          </w:p>
        </w:tc>
      </w:tr>
      <w:tr w:rsidR="005E3293" w:rsidRPr="002D062D" w:rsidTr="00366751">
        <w:tc>
          <w:tcPr>
            <w:tcW w:w="5353" w:type="dxa"/>
          </w:tcPr>
          <w:p w:rsidR="005E3293" w:rsidRPr="002D062D" w:rsidRDefault="005E3293" w:rsidP="00366751">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Расстояние от мест массового скопления отдыхающих</w:t>
            </w:r>
          </w:p>
        </w:tc>
        <w:tc>
          <w:tcPr>
            <w:tcW w:w="2693" w:type="dxa"/>
            <w:vAlign w:val="center"/>
          </w:tcPr>
          <w:p w:rsidR="005E3293" w:rsidRPr="002D062D" w:rsidRDefault="005E3293" w:rsidP="00366751">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м</w:t>
            </w:r>
          </w:p>
        </w:tc>
        <w:tc>
          <w:tcPr>
            <w:tcW w:w="2268" w:type="dxa"/>
            <w:vAlign w:val="center"/>
          </w:tcPr>
          <w:p w:rsidR="005E3293" w:rsidRPr="002D062D" w:rsidRDefault="005E3293" w:rsidP="00366751">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 xml:space="preserve">не менее 50 </w:t>
            </w:r>
          </w:p>
        </w:tc>
      </w:tr>
      <w:tr w:rsidR="005E3293" w:rsidRPr="002D062D" w:rsidTr="00366751">
        <w:tc>
          <w:tcPr>
            <w:tcW w:w="5353" w:type="dxa"/>
          </w:tcPr>
          <w:p w:rsidR="005E3293" w:rsidRPr="002D062D" w:rsidRDefault="005E3293" w:rsidP="00366751">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Норма обеспеченности</w:t>
            </w:r>
          </w:p>
        </w:tc>
        <w:tc>
          <w:tcPr>
            <w:tcW w:w="2693" w:type="dxa"/>
            <w:vAlign w:val="center"/>
          </w:tcPr>
          <w:p w:rsidR="005E3293" w:rsidRPr="002D062D" w:rsidRDefault="005E3293" w:rsidP="00366751">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мест на 1000 посетителей</w:t>
            </w:r>
          </w:p>
        </w:tc>
        <w:tc>
          <w:tcPr>
            <w:tcW w:w="2268" w:type="dxa"/>
            <w:vAlign w:val="center"/>
          </w:tcPr>
          <w:p w:rsidR="005E3293" w:rsidRPr="002D062D" w:rsidRDefault="005E3293" w:rsidP="00366751">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2</w:t>
            </w:r>
          </w:p>
        </w:tc>
      </w:tr>
    </w:tbl>
    <w:p w:rsidR="005E3293" w:rsidRPr="002D062D"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tblPr>
      <w:tblGrid>
        <w:gridCol w:w="4508"/>
        <w:gridCol w:w="1800"/>
        <w:gridCol w:w="1980"/>
        <w:gridCol w:w="1990"/>
      </w:tblGrid>
      <w:tr w:rsidR="005E3293" w:rsidRPr="002D062D" w:rsidTr="00366751">
        <w:trPr>
          <w:cantSplit/>
        </w:trPr>
        <w:tc>
          <w:tcPr>
            <w:tcW w:w="4508" w:type="dxa"/>
            <w:vMerge w:val="restart"/>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Примечание</w:t>
            </w:r>
          </w:p>
        </w:tc>
      </w:tr>
      <w:tr w:rsidR="005E3293" w:rsidRPr="002D062D" w:rsidTr="00366751">
        <w:trPr>
          <w:cantSplit/>
        </w:trPr>
        <w:tc>
          <w:tcPr>
            <w:tcW w:w="4508" w:type="dxa"/>
            <w:vMerge/>
            <w:tcBorders>
              <w:top w:val="single" w:sz="4" w:space="0" w:color="000000"/>
              <w:left w:val="single" w:sz="4" w:space="0" w:color="000000"/>
              <w:bottom w:val="single" w:sz="4" w:space="0" w:color="000000"/>
            </w:tcBorders>
            <w:vAlign w:val="center"/>
          </w:tcPr>
          <w:p w:rsidR="005E3293" w:rsidRPr="002D062D" w:rsidRDefault="005E3293" w:rsidP="00366751">
            <w:pPr>
              <w:ind w:left="5"/>
              <w:jc w:val="both"/>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366751">
            <w:pPr>
              <w:ind w:left="5"/>
              <w:jc w:val="both"/>
              <w:rPr>
                <w:rFonts w:ascii="Times New Roman" w:hAnsi="Times New Roman" w:cs="Times New Roman"/>
              </w:rPr>
            </w:pPr>
          </w:p>
        </w:tc>
      </w:tr>
      <w:tr w:rsidR="005E3293" w:rsidRPr="002D062D" w:rsidTr="00366751">
        <w:trPr>
          <w:cantSplit/>
        </w:trPr>
        <w:tc>
          <w:tcPr>
            <w:tcW w:w="4508" w:type="dxa"/>
            <w:tcBorders>
              <w:top w:val="single" w:sz="4" w:space="0" w:color="000000"/>
              <w:left w:val="single" w:sz="4" w:space="0" w:color="000000"/>
              <w:bottom w:val="single" w:sz="4" w:space="0" w:color="000000"/>
            </w:tcBorders>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5E3293" w:rsidRPr="002D062D" w:rsidTr="00366751">
        <w:trPr>
          <w:cantSplit/>
        </w:trPr>
        <w:tc>
          <w:tcPr>
            <w:tcW w:w="4508" w:type="dxa"/>
            <w:tcBorders>
              <w:top w:val="single" w:sz="4" w:space="0" w:color="000000"/>
              <w:left w:val="single" w:sz="4" w:space="0" w:color="000000"/>
              <w:bottom w:val="single" w:sz="4" w:space="0" w:color="000000"/>
            </w:tcBorders>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366751">
            <w:pPr>
              <w:ind w:left="5"/>
              <w:jc w:val="both"/>
              <w:rPr>
                <w:rFonts w:ascii="Times New Roman" w:hAnsi="Times New Roman" w:cs="Times New Roman"/>
              </w:rPr>
            </w:pPr>
          </w:p>
        </w:tc>
      </w:tr>
      <w:tr w:rsidR="005E3293" w:rsidRPr="002D062D" w:rsidTr="00366751">
        <w:trPr>
          <w:cantSplit/>
        </w:trPr>
        <w:tc>
          <w:tcPr>
            <w:tcW w:w="4508" w:type="dxa"/>
            <w:tcBorders>
              <w:top w:val="single" w:sz="4" w:space="0" w:color="000000"/>
              <w:left w:val="single" w:sz="4" w:space="0" w:color="000000"/>
              <w:bottom w:val="single" w:sz="4" w:space="0" w:color="000000"/>
            </w:tcBorders>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366751">
            <w:pPr>
              <w:ind w:left="5"/>
              <w:jc w:val="both"/>
              <w:rPr>
                <w:rFonts w:ascii="Times New Roman" w:hAnsi="Times New Roman" w:cs="Times New Roman"/>
              </w:rPr>
            </w:pPr>
          </w:p>
        </w:tc>
      </w:tr>
      <w:tr w:rsidR="005E3293" w:rsidRPr="002D062D" w:rsidTr="00366751">
        <w:trPr>
          <w:cantSplit/>
        </w:trPr>
        <w:tc>
          <w:tcPr>
            <w:tcW w:w="4508" w:type="dxa"/>
            <w:tcBorders>
              <w:top w:val="single" w:sz="4" w:space="0" w:color="000000"/>
              <w:left w:val="single" w:sz="4" w:space="0" w:color="000000"/>
              <w:bottom w:val="single" w:sz="4" w:space="0" w:color="000000"/>
            </w:tcBorders>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366751">
            <w:pPr>
              <w:ind w:left="5"/>
              <w:jc w:val="both"/>
              <w:rPr>
                <w:rFonts w:ascii="Times New Roman" w:hAnsi="Times New Roman" w:cs="Times New Roman"/>
              </w:rPr>
            </w:pPr>
          </w:p>
        </w:tc>
      </w:tr>
      <w:tr w:rsidR="005E3293" w:rsidRPr="002D062D" w:rsidTr="00366751">
        <w:trPr>
          <w:cantSplit/>
        </w:trPr>
        <w:tc>
          <w:tcPr>
            <w:tcW w:w="4508" w:type="dxa"/>
            <w:tcBorders>
              <w:top w:val="single" w:sz="4" w:space="0" w:color="000000"/>
              <w:left w:val="single" w:sz="4" w:space="0" w:color="000000"/>
              <w:bottom w:val="single" w:sz="4" w:space="0" w:color="000000"/>
            </w:tcBorders>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366751">
            <w:pPr>
              <w:ind w:left="5"/>
              <w:jc w:val="both"/>
              <w:rPr>
                <w:rFonts w:ascii="Times New Roman" w:hAnsi="Times New Roman" w:cs="Times New Roman"/>
              </w:rPr>
            </w:pPr>
          </w:p>
        </w:tc>
      </w:tr>
      <w:tr w:rsidR="005E3293" w:rsidRPr="002D062D" w:rsidTr="00366751">
        <w:trPr>
          <w:cantSplit/>
        </w:trPr>
        <w:tc>
          <w:tcPr>
            <w:tcW w:w="4508" w:type="dxa"/>
            <w:tcBorders>
              <w:top w:val="single" w:sz="4" w:space="0" w:color="000000"/>
              <w:left w:val="single" w:sz="4" w:space="0" w:color="000000"/>
              <w:bottom w:val="single" w:sz="4" w:space="0" w:color="000000"/>
            </w:tcBorders>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366751">
            <w:pPr>
              <w:ind w:left="5"/>
              <w:jc w:val="both"/>
              <w:rPr>
                <w:rFonts w:ascii="Times New Roman" w:hAnsi="Times New Roman" w:cs="Times New Roman"/>
              </w:rPr>
            </w:pPr>
          </w:p>
        </w:tc>
      </w:tr>
      <w:tr w:rsidR="005E3293" w:rsidRPr="002D062D" w:rsidTr="00366751">
        <w:trPr>
          <w:cantSplit/>
        </w:trPr>
        <w:tc>
          <w:tcPr>
            <w:tcW w:w="4508" w:type="dxa"/>
            <w:tcBorders>
              <w:top w:val="single" w:sz="4" w:space="0" w:color="000000"/>
              <w:left w:val="single" w:sz="4" w:space="0" w:color="000000"/>
              <w:bottom w:val="single" w:sz="4" w:space="0" w:color="000000"/>
            </w:tcBorders>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366751">
            <w:pPr>
              <w:ind w:left="5"/>
              <w:jc w:val="both"/>
              <w:rPr>
                <w:rFonts w:ascii="Times New Roman" w:hAnsi="Times New Roman" w:cs="Times New Roman"/>
              </w:rPr>
            </w:pPr>
          </w:p>
        </w:tc>
      </w:tr>
      <w:tr w:rsidR="005E3293" w:rsidRPr="002D062D" w:rsidTr="00366751">
        <w:trPr>
          <w:cantSplit/>
        </w:trPr>
        <w:tc>
          <w:tcPr>
            <w:tcW w:w="4508" w:type="dxa"/>
            <w:tcBorders>
              <w:top w:val="single" w:sz="4" w:space="0" w:color="000000"/>
              <w:left w:val="single" w:sz="4" w:space="0" w:color="000000"/>
              <w:bottom w:val="single" w:sz="4" w:space="0" w:color="000000"/>
            </w:tcBorders>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 xml:space="preserve">Подземной тепловой сети (стенка канала, тоннеля или оболочки при </w:t>
            </w:r>
            <w:proofErr w:type="spellStart"/>
            <w:r w:rsidRPr="002D062D">
              <w:rPr>
                <w:rFonts w:ascii="Times New Roman" w:hAnsi="Times New Roman" w:cs="Times New Roman"/>
              </w:rPr>
              <w:t>бесканальной</w:t>
            </w:r>
            <w:proofErr w:type="spellEnd"/>
            <w:r w:rsidRPr="002D062D">
              <w:rPr>
                <w:rFonts w:ascii="Times New Roman" w:hAnsi="Times New Roman" w:cs="Times New Roman"/>
              </w:rPr>
              <w:t xml:space="preserve"> прокладке)</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366751">
            <w:pPr>
              <w:ind w:left="5"/>
              <w:jc w:val="both"/>
              <w:rPr>
                <w:rFonts w:ascii="Times New Roman" w:hAnsi="Times New Roman" w:cs="Times New Roman"/>
              </w:rPr>
            </w:pPr>
          </w:p>
        </w:tc>
      </w:tr>
      <w:tr w:rsidR="005E3293" w:rsidRPr="002D062D" w:rsidTr="00366751">
        <w:trPr>
          <w:cantSplit/>
        </w:trPr>
        <w:tc>
          <w:tcPr>
            <w:tcW w:w="4508" w:type="dxa"/>
            <w:tcBorders>
              <w:top w:val="single" w:sz="4" w:space="0" w:color="000000"/>
              <w:left w:val="single" w:sz="4" w:space="0" w:color="000000"/>
              <w:bottom w:val="single" w:sz="4" w:space="0" w:color="000000"/>
            </w:tcBorders>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366751">
            <w:pPr>
              <w:ind w:left="5"/>
              <w:jc w:val="both"/>
              <w:rPr>
                <w:rFonts w:ascii="Times New Roman" w:hAnsi="Times New Roman" w:cs="Times New Roman"/>
              </w:rPr>
            </w:pPr>
          </w:p>
        </w:tc>
      </w:tr>
      <w:tr w:rsidR="005E3293" w:rsidRPr="002D062D" w:rsidTr="00366751">
        <w:trPr>
          <w:cantSplit/>
        </w:trPr>
        <w:tc>
          <w:tcPr>
            <w:tcW w:w="4508" w:type="dxa"/>
            <w:tcBorders>
              <w:top w:val="single" w:sz="4" w:space="0" w:color="000000"/>
              <w:left w:val="single" w:sz="4" w:space="0" w:color="000000"/>
              <w:bottom w:val="single" w:sz="4" w:space="0" w:color="000000"/>
            </w:tcBorders>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366751">
            <w:pPr>
              <w:ind w:left="5"/>
              <w:jc w:val="both"/>
              <w:rPr>
                <w:rFonts w:ascii="Times New Roman" w:hAnsi="Times New Roman" w:cs="Times New Roman"/>
              </w:rPr>
            </w:pPr>
          </w:p>
        </w:tc>
      </w:tr>
    </w:tbl>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5E3293" w:rsidRPr="002D062D"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tblPr>
      <w:tblGrid>
        <w:gridCol w:w="3941"/>
        <w:gridCol w:w="3190"/>
        <w:gridCol w:w="3188"/>
      </w:tblGrid>
      <w:tr w:rsidR="005E3293" w:rsidRPr="002D062D" w:rsidTr="00366751">
        <w:tc>
          <w:tcPr>
            <w:tcW w:w="3941"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Единица измерения</w:t>
            </w:r>
          </w:p>
        </w:tc>
      </w:tr>
      <w:tr w:rsidR="005E3293" w:rsidRPr="002D062D" w:rsidTr="00366751">
        <w:tc>
          <w:tcPr>
            <w:tcW w:w="3941" w:type="dxa"/>
            <w:tcBorders>
              <w:top w:val="single" w:sz="4" w:space="0" w:color="000000"/>
              <w:left w:val="single" w:sz="4" w:space="0" w:color="000000"/>
              <w:bottom w:val="single" w:sz="4" w:space="0" w:color="000000"/>
            </w:tcBorders>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м2 на 1 посетителя</w:t>
            </w:r>
          </w:p>
        </w:tc>
      </w:tr>
      <w:tr w:rsidR="005E3293" w:rsidRPr="002D062D" w:rsidTr="00366751">
        <w:tc>
          <w:tcPr>
            <w:tcW w:w="3941" w:type="dxa"/>
            <w:tcBorders>
              <w:top w:val="single" w:sz="4" w:space="0" w:color="000000"/>
              <w:left w:val="single" w:sz="4" w:space="0" w:color="000000"/>
              <w:bottom w:val="single" w:sz="4" w:space="0" w:color="000000"/>
            </w:tcBorders>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366751">
            <w:pPr>
              <w:ind w:left="-142" w:firstLine="567"/>
              <w:jc w:val="both"/>
              <w:rPr>
                <w:rFonts w:ascii="Times New Roman" w:hAnsi="Times New Roman" w:cs="Times New Roman"/>
              </w:rPr>
            </w:pPr>
          </w:p>
        </w:tc>
      </w:tr>
    </w:tbl>
    <w:p w:rsidR="005E3293" w:rsidRPr="002D062D" w:rsidRDefault="005E3293" w:rsidP="005E3293">
      <w:pPr>
        <w:pStyle w:val="a6"/>
        <w:spacing w:after="0"/>
        <w:ind w:left="-142" w:firstLine="567"/>
        <w:jc w:val="both"/>
        <w:rPr>
          <w:rFonts w:ascii="Times New Roman" w:eastAsiaTheme="minorHAnsi" w:hAnsi="Times New Roman" w:cs="Times New Roman"/>
          <w:lang w:eastAsia="en-US"/>
        </w:rPr>
      </w:pPr>
    </w:p>
    <w:p w:rsidR="005E3293" w:rsidRDefault="005E3293" w:rsidP="005E3293">
      <w:pPr>
        <w:pStyle w:val="a6"/>
        <w:spacing w:after="0"/>
        <w:ind w:left="-142" w:firstLine="567"/>
        <w:jc w:val="both"/>
        <w:rPr>
          <w:rFonts w:ascii="Times New Roman" w:hAnsi="Times New Roman" w:cs="Times New Roman"/>
        </w:rPr>
      </w:pPr>
      <w:r w:rsidRPr="002D062D">
        <w:rPr>
          <w:rFonts w:ascii="Times New Roman" w:eastAsiaTheme="minorHAns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5E3293" w:rsidRDefault="005E3293" w:rsidP="005E3293">
      <w:pPr>
        <w:pStyle w:val="a6"/>
        <w:spacing w:after="0"/>
        <w:ind w:left="-142" w:firstLine="567"/>
        <w:jc w:val="both"/>
        <w:rPr>
          <w:rFonts w:ascii="Times New Roman" w:hAnsi="Times New Roman" w:cs="Times New Roman"/>
        </w:rPr>
      </w:pPr>
    </w:p>
    <w:p w:rsidR="005E3293" w:rsidRDefault="005E3293" w:rsidP="005E3293">
      <w:pPr>
        <w:pStyle w:val="a6"/>
        <w:spacing w:after="0"/>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tblPr>
      <w:tblGrid>
        <w:gridCol w:w="3374"/>
        <w:gridCol w:w="2551"/>
        <w:gridCol w:w="1417"/>
        <w:gridCol w:w="2977"/>
      </w:tblGrid>
      <w:tr w:rsidR="005E3293" w:rsidRPr="002D062D" w:rsidTr="00366751">
        <w:tc>
          <w:tcPr>
            <w:tcW w:w="3374"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 xml:space="preserve">Норма </w:t>
            </w:r>
            <w:r w:rsidRPr="002D062D">
              <w:rPr>
                <w:rFonts w:ascii="Times New Roman" w:hAnsi="Times New Roman" w:cs="Times New Roman"/>
              </w:rPr>
              <w:lastRenderedPageBreak/>
              <w:t>обеспеченности</w:t>
            </w:r>
          </w:p>
        </w:tc>
        <w:tc>
          <w:tcPr>
            <w:tcW w:w="1417" w:type="dxa"/>
            <w:tcBorders>
              <w:top w:val="single" w:sz="4" w:space="0" w:color="000000"/>
              <w:left w:val="single" w:sz="4" w:space="0" w:color="000000"/>
              <w:bottom w:val="single" w:sz="4" w:space="0" w:color="000000"/>
            </w:tcBorders>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lastRenderedPageBreak/>
              <w:t>Едини</w:t>
            </w:r>
            <w:r w:rsidRPr="002D062D">
              <w:rPr>
                <w:rFonts w:ascii="Times New Roman" w:hAnsi="Times New Roman" w:cs="Times New Roman"/>
              </w:rPr>
              <w:lastRenderedPageBreak/>
              <w:t>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lastRenderedPageBreak/>
              <w:t xml:space="preserve">Размер земельного </w:t>
            </w:r>
            <w:r w:rsidRPr="002D062D">
              <w:rPr>
                <w:rFonts w:ascii="Times New Roman" w:hAnsi="Times New Roman" w:cs="Times New Roman"/>
              </w:rPr>
              <w:lastRenderedPageBreak/>
              <w:t>участка, м2</w:t>
            </w:r>
          </w:p>
        </w:tc>
      </w:tr>
      <w:tr w:rsidR="005E3293" w:rsidRPr="002D062D" w:rsidTr="00366751">
        <w:tc>
          <w:tcPr>
            <w:tcW w:w="3374" w:type="dxa"/>
            <w:tcBorders>
              <w:top w:val="single" w:sz="4" w:space="0" w:color="000000"/>
              <w:left w:val="single" w:sz="4" w:space="0" w:color="000000"/>
              <w:bottom w:val="single" w:sz="4" w:space="0" w:color="000000"/>
            </w:tcBorders>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lastRenderedPageBreak/>
              <w:t>Базы отдыха, санатории</w:t>
            </w:r>
          </w:p>
        </w:tc>
        <w:tc>
          <w:tcPr>
            <w:tcW w:w="2551" w:type="dxa"/>
            <w:tcBorders>
              <w:top w:val="single" w:sz="4" w:space="0" w:color="000000"/>
              <w:left w:val="single" w:sz="4" w:space="0" w:color="000000"/>
              <w:bottom w:val="single" w:sz="4" w:space="0" w:color="000000"/>
            </w:tcBorders>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на 1 место 140-160</w:t>
            </w:r>
          </w:p>
        </w:tc>
      </w:tr>
      <w:tr w:rsidR="005E3293" w:rsidRPr="002D062D" w:rsidTr="00366751">
        <w:tc>
          <w:tcPr>
            <w:tcW w:w="3374" w:type="dxa"/>
            <w:tcBorders>
              <w:top w:val="single" w:sz="4" w:space="0" w:color="000000"/>
              <w:left w:val="single" w:sz="4" w:space="0" w:color="000000"/>
              <w:bottom w:val="single" w:sz="4" w:space="0" w:color="000000"/>
            </w:tcBorders>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на 1 место 65-80</w:t>
            </w:r>
          </w:p>
        </w:tc>
      </w:tr>
      <w:tr w:rsidR="005E3293" w:rsidRPr="002D062D" w:rsidTr="00366751">
        <w:tc>
          <w:tcPr>
            <w:tcW w:w="3374" w:type="dxa"/>
            <w:tcBorders>
              <w:top w:val="single" w:sz="4" w:space="0" w:color="000000"/>
              <w:left w:val="single" w:sz="4" w:space="0" w:color="000000"/>
              <w:bottom w:val="single" w:sz="4" w:space="0" w:color="000000"/>
            </w:tcBorders>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на 1 место 95-120</w:t>
            </w:r>
          </w:p>
        </w:tc>
      </w:tr>
    </w:tbl>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5E3293" w:rsidRPr="002B1C12" w:rsidRDefault="005E3293" w:rsidP="005E3293">
      <w:pPr>
        <w:pStyle w:val="Default"/>
        <w:ind w:left="-142" w:firstLine="567"/>
        <w:jc w:val="both"/>
        <w:rPr>
          <w:rFonts w:ascii="Arial" w:hAnsi="Arial" w:cs="Arial"/>
        </w:rPr>
      </w:pPr>
    </w:p>
    <w:p w:rsidR="005E3293" w:rsidRDefault="005E3293" w:rsidP="005E3293">
      <w:pPr>
        <w:ind w:left="-142" w:firstLine="567"/>
        <w:jc w:val="both"/>
        <w:rPr>
          <w:rFonts w:ascii="Times New Roman" w:hAnsi="Times New Roman" w:cs="Times New Roman"/>
        </w:rPr>
      </w:pPr>
      <w:r w:rsidRPr="002D062D">
        <w:rPr>
          <w:rFonts w:ascii="Times New Roman" w:hAnsi="Times New Roman" w:cs="Times New Roman"/>
          <w:b/>
        </w:rPr>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6.1 Общие требования</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транспортных коммуникаций;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2D062D">
        <w:rPr>
          <w:rFonts w:ascii="Times New Roman" w:hAnsi="Times New Roman" w:cs="Times New Roman"/>
        </w:rPr>
        <w:t>кВА</w:t>
      </w:r>
      <w:proofErr w:type="spellEnd"/>
      <w:r w:rsidRPr="002D062D">
        <w:rPr>
          <w:rFonts w:ascii="Times New Roman" w:hAnsi="Times New Roman" w:cs="Times New Roman"/>
        </w:rPr>
        <w:t xml:space="preserve"> и выше, а также с пересечением этих земель магистральными газо- и нефтепроводами.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- 10 - для ВЛ до 20 кВт;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- 15 - для ВЛ 35 кВт;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- 20 - для ВЛ 110 кВт;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- 25 - для ВЛ 150 - 220 кВт;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lastRenderedPageBreak/>
        <w:t xml:space="preserve">- 30 - для ВЛ 330 - 500 кВт.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 300 мм - 100;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300 до 600 мм - 150;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600 до 800 мм - 200;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800 до 1000 мм - 250;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1000 до 1200 мм - 300;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свыше 1200 мм - 350;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 300 мм - 75;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свыше 300 мм - 125.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 150 мм - 100;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150 до 300 мм - 175;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300 до 500 мм - 350;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500 до 1000 мм - 800. </w:t>
      </w:r>
    </w:p>
    <w:p w:rsidR="005E3293" w:rsidRPr="002D062D" w:rsidRDefault="005E3293" w:rsidP="005E3293">
      <w:pPr>
        <w:pStyle w:val="Default"/>
        <w:ind w:left="-142" w:firstLine="567"/>
        <w:jc w:val="both"/>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5E3293" w:rsidRPr="002D062D" w:rsidRDefault="005E3293" w:rsidP="005E3293">
      <w:pPr>
        <w:pStyle w:val="Default"/>
        <w:ind w:left="-142" w:firstLine="567"/>
        <w:jc w:val="both"/>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5E3293" w:rsidRPr="002D062D" w:rsidRDefault="005E3293" w:rsidP="005E3293">
      <w:pPr>
        <w:pStyle w:val="Default"/>
        <w:ind w:left="-142" w:firstLine="567"/>
        <w:jc w:val="both"/>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 300 мм - 50;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300 до 600 мм - 50;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600 до 1000 мм - 75; </w:t>
      </w:r>
    </w:p>
    <w:p w:rsidR="005E3293" w:rsidRDefault="005E3293" w:rsidP="005E3293">
      <w:pPr>
        <w:ind w:left="-142" w:firstLine="567"/>
        <w:jc w:val="both"/>
        <w:rPr>
          <w:rFonts w:ascii="Times New Roman" w:hAnsi="Times New Roman" w:cs="Times New Roman"/>
        </w:rPr>
      </w:pPr>
      <w:r w:rsidRPr="002D062D">
        <w:rPr>
          <w:rFonts w:ascii="Times New Roman" w:hAnsi="Times New Roman" w:cs="Times New Roman"/>
        </w:rPr>
        <w:t>- от 1000 до 1400 мм - 100.</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rPr>
        <w:t>Таблица 34</w:t>
      </w:r>
    </w:p>
    <w:tbl>
      <w:tblPr>
        <w:tblStyle w:val="a8"/>
        <w:tblW w:w="0" w:type="auto"/>
        <w:tblLook w:val="04A0"/>
      </w:tblPr>
      <w:tblGrid>
        <w:gridCol w:w="2392"/>
        <w:gridCol w:w="2393"/>
        <w:gridCol w:w="2393"/>
        <w:gridCol w:w="2393"/>
      </w:tblGrid>
      <w:tr w:rsidR="005E3293" w:rsidRPr="002D062D" w:rsidTr="00366751">
        <w:trPr>
          <w:trHeight w:val="895"/>
        </w:trPr>
        <w:tc>
          <w:tcPr>
            <w:tcW w:w="2392" w:type="dxa"/>
            <w:vMerge w:val="restart"/>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Объекты</w:t>
            </w:r>
          </w:p>
        </w:tc>
        <w:tc>
          <w:tcPr>
            <w:tcW w:w="7179" w:type="dxa"/>
            <w:gridSpan w:val="3"/>
          </w:tcPr>
          <w:p w:rsidR="005E3293" w:rsidRPr="002D062D" w:rsidRDefault="005E3293" w:rsidP="00366751">
            <w:pPr>
              <w:pStyle w:val="Default"/>
              <w:ind w:left="-142" w:firstLine="567"/>
              <w:jc w:val="both"/>
              <w:rPr>
                <w:rFonts w:ascii="Times New Roman" w:hAnsi="Times New Roman" w:cs="Times New Roman"/>
              </w:rPr>
            </w:pPr>
          </w:p>
          <w:tbl>
            <w:tblPr>
              <w:tblW w:w="0" w:type="auto"/>
              <w:tblBorders>
                <w:top w:val="nil"/>
                <w:left w:val="nil"/>
                <w:bottom w:val="nil"/>
                <w:right w:val="nil"/>
              </w:tblBorders>
              <w:tblLook w:val="0000"/>
            </w:tblPr>
            <w:tblGrid>
              <w:gridCol w:w="6963"/>
            </w:tblGrid>
            <w:tr w:rsidR="005E3293" w:rsidRPr="002D062D" w:rsidTr="00366751">
              <w:trPr>
                <w:trHeight w:val="758"/>
              </w:trPr>
              <w:tc>
                <w:tcPr>
                  <w:tcW w:w="0" w:type="auto"/>
                </w:tcPr>
                <w:p w:rsidR="005E3293" w:rsidRPr="002D062D" w:rsidRDefault="005E3293" w:rsidP="00366751">
                  <w:pPr>
                    <w:pStyle w:val="Default"/>
                    <w:ind w:left="-142" w:firstLine="567"/>
                    <w:jc w:val="both"/>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5E3293" w:rsidRPr="002D062D" w:rsidRDefault="005E3293" w:rsidP="00366751">
            <w:pPr>
              <w:ind w:left="-142" w:firstLine="567"/>
              <w:jc w:val="both"/>
              <w:rPr>
                <w:rFonts w:ascii="Times New Roman" w:hAnsi="Times New Roman" w:cs="Times New Roman"/>
              </w:rPr>
            </w:pPr>
          </w:p>
        </w:tc>
      </w:tr>
      <w:tr w:rsidR="005E3293" w:rsidRPr="002D062D" w:rsidTr="00366751">
        <w:tc>
          <w:tcPr>
            <w:tcW w:w="2392" w:type="dxa"/>
            <w:vMerge/>
          </w:tcPr>
          <w:p w:rsidR="005E3293" w:rsidRPr="002D062D" w:rsidRDefault="005E3293" w:rsidP="00366751">
            <w:pPr>
              <w:ind w:left="-142" w:firstLine="567"/>
              <w:jc w:val="both"/>
              <w:rPr>
                <w:rFonts w:ascii="Times New Roman" w:hAnsi="Times New Roman" w:cs="Times New Roman"/>
              </w:rPr>
            </w:pPr>
          </w:p>
        </w:tc>
        <w:tc>
          <w:tcPr>
            <w:tcW w:w="2393"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15 – 100</w:t>
            </w:r>
          </w:p>
        </w:tc>
        <w:tc>
          <w:tcPr>
            <w:tcW w:w="2393"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101 – 300</w:t>
            </w:r>
          </w:p>
        </w:tc>
        <w:tc>
          <w:tcPr>
            <w:tcW w:w="2393"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301 и более</w:t>
            </w:r>
          </w:p>
        </w:tc>
      </w:tr>
      <w:tr w:rsidR="005E3293" w:rsidRPr="002D062D" w:rsidTr="00366751">
        <w:tc>
          <w:tcPr>
            <w:tcW w:w="2392" w:type="dxa"/>
          </w:tcPr>
          <w:tbl>
            <w:tblPr>
              <w:tblW w:w="0" w:type="auto"/>
              <w:tblBorders>
                <w:top w:val="nil"/>
                <w:left w:val="nil"/>
                <w:bottom w:val="nil"/>
                <w:right w:val="nil"/>
              </w:tblBorders>
              <w:tblLook w:val="0000"/>
            </w:tblPr>
            <w:tblGrid>
              <w:gridCol w:w="2176"/>
            </w:tblGrid>
            <w:tr w:rsidR="005E3293" w:rsidRPr="002D062D" w:rsidTr="00366751">
              <w:trPr>
                <w:trHeight w:val="489"/>
              </w:trPr>
              <w:tc>
                <w:tcPr>
                  <w:tcW w:w="0" w:type="auto"/>
                </w:tcPr>
                <w:p w:rsidR="005E3293" w:rsidRPr="002D062D" w:rsidRDefault="005E3293" w:rsidP="00366751">
                  <w:pPr>
                    <w:pStyle w:val="Default"/>
                    <w:ind w:left="-142" w:firstLine="567"/>
                    <w:jc w:val="both"/>
                    <w:rPr>
                      <w:rFonts w:ascii="Times New Roman" w:hAnsi="Times New Roman" w:cs="Times New Roman"/>
                    </w:rPr>
                  </w:pPr>
                  <w:r w:rsidRPr="002D062D">
                    <w:rPr>
                      <w:rFonts w:ascii="Times New Roman" w:hAnsi="Times New Roman" w:cs="Times New Roman"/>
                    </w:rPr>
                    <w:t>Сторожка с правлением объединения</w:t>
                  </w:r>
                </w:p>
              </w:tc>
            </w:tr>
          </w:tbl>
          <w:p w:rsidR="005E3293" w:rsidRPr="002D062D" w:rsidRDefault="005E3293" w:rsidP="00366751">
            <w:pPr>
              <w:ind w:left="-142" w:firstLine="567"/>
              <w:jc w:val="both"/>
              <w:rPr>
                <w:rFonts w:ascii="Times New Roman" w:hAnsi="Times New Roman" w:cs="Times New Roman"/>
              </w:rPr>
            </w:pPr>
          </w:p>
        </w:tc>
        <w:tc>
          <w:tcPr>
            <w:tcW w:w="2393"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1- 0,7</w:t>
            </w:r>
          </w:p>
        </w:tc>
        <w:tc>
          <w:tcPr>
            <w:tcW w:w="2393"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0,7 – 0,5</w:t>
            </w:r>
          </w:p>
        </w:tc>
        <w:tc>
          <w:tcPr>
            <w:tcW w:w="2393"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0,4</w:t>
            </w:r>
          </w:p>
        </w:tc>
      </w:tr>
      <w:tr w:rsidR="005E3293" w:rsidRPr="002D062D" w:rsidTr="00366751">
        <w:tc>
          <w:tcPr>
            <w:tcW w:w="2392" w:type="dxa"/>
          </w:tcPr>
          <w:p w:rsidR="005E3293" w:rsidRPr="002D062D" w:rsidRDefault="005E3293" w:rsidP="00366751">
            <w:pPr>
              <w:pStyle w:val="Default"/>
              <w:ind w:left="-142" w:firstLine="567"/>
              <w:jc w:val="both"/>
              <w:rPr>
                <w:rFonts w:ascii="Times New Roman" w:hAnsi="Times New Roman" w:cs="Times New Roman"/>
              </w:rPr>
            </w:pPr>
          </w:p>
          <w:tbl>
            <w:tblPr>
              <w:tblW w:w="0" w:type="auto"/>
              <w:tblBorders>
                <w:top w:val="nil"/>
                <w:left w:val="nil"/>
                <w:bottom w:val="nil"/>
                <w:right w:val="nil"/>
              </w:tblBorders>
              <w:tblLook w:val="0000"/>
            </w:tblPr>
            <w:tblGrid>
              <w:gridCol w:w="2176"/>
            </w:tblGrid>
            <w:tr w:rsidR="005E3293" w:rsidRPr="002D062D" w:rsidTr="00366751">
              <w:trPr>
                <w:trHeight w:val="489"/>
              </w:trPr>
              <w:tc>
                <w:tcPr>
                  <w:tcW w:w="0" w:type="auto"/>
                </w:tcPr>
                <w:p w:rsidR="005E3293" w:rsidRPr="002D062D" w:rsidRDefault="005E3293" w:rsidP="00366751">
                  <w:pPr>
                    <w:pStyle w:val="Default"/>
                    <w:ind w:left="-142" w:firstLine="567"/>
                    <w:jc w:val="both"/>
                    <w:rPr>
                      <w:rFonts w:ascii="Times New Roman" w:hAnsi="Times New Roman" w:cs="Times New Roman"/>
                    </w:rPr>
                  </w:pPr>
                  <w:r w:rsidRPr="002D062D">
                    <w:rPr>
                      <w:rFonts w:ascii="Times New Roman" w:hAnsi="Times New Roman" w:cs="Times New Roman"/>
                    </w:rPr>
                    <w:t>Магазин смешанной торговли</w:t>
                  </w:r>
                </w:p>
              </w:tc>
            </w:tr>
          </w:tbl>
          <w:p w:rsidR="005E3293" w:rsidRPr="002D062D" w:rsidRDefault="005E3293" w:rsidP="00366751">
            <w:pPr>
              <w:ind w:left="-142" w:firstLine="567"/>
              <w:jc w:val="both"/>
              <w:rPr>
                <w:rFonts w:ascii="Times New Roman" w:hAnsi="Times New Roman" w:cs="Times New Roman"/>
              </w:rPr>
            </w:pPr>
          </w:p>
        </w:tc>
        <w:tc>
          <w:tcPr>
            <w:tcW w:w="2393"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2- 0,5</w:t>
            </w:r>
          </w:p>
        </w:tc>
        <w:tc>
          <w:tcPr>
            <w:tcW w:w="2393"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0,5 – 0,2</w:t>
            </w:r>
          </w:p>
        </w:tc>
        <w:tc>
          <w:tcPr>
            <w:tcW w:w="2393"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0,2 и менее</w:t>
            </w:r>
          </w:p>
        </w:tc>
      </w:tr>
      <w:tr w:rsidR="005E3293" w:rsidRPr="002D062D" w:rsidTr="00366751">
        <w:tc>
          <w:tcPr>
            <w:tcW w:w="2392" w:type="dxa"/>
          </w:tcPr>
          <w:tbl>
            <w:tblPr>
              <w:tblW w:w="0" w:type="auto"/>
              <w:tblBorders>
                <w:top w:val="nil"/>
                <w:left w:val="nil"/>
                <w:bottom w:val="nil"/>
                <w:right w:val="nil"/>
              </w:tblBorders>
              <w:tblLook w:val="0000"/>
            </w:tblPr>
            <w:tblGrid>
              <w:gridCol w:w="2176"/>
            </w:tblGrid>
            <w:tr w:rsidR="005E3293" w:rsidRPr="002D062D" w:rsidTr="00366751">
              <w:trPr>
                <w:trHeight w:val="756"/>
              </w:trPr>
              <w:tc>
                <w:tcPr>
                  <w:tcW w:w="0" w:type="auto"/>
                </w:tcPr>
                <w:p w:rsidR="005E3293" w:rsidRPr="002D062D" w:rsidRDefault="005E3293" w:rsidP="00366751">
                  <w:pPr>
                    <w:pStyle w:val="Default"/>
                    <w:ind w:left="-142" w:firstLine="567"/>
                    <w:jc w:val="both"/>
                    <w:rPr>
                      <w:rFonts w:ascii="Times New Roman" w:hAnsi="Times New Roman" w:cs="Times New Roman"/>
                    </w:rPr>
                  </w:pPr>
                  <w:r w:rsidRPr="002D062D">
                    <w:rPr>
                      <w:rFonts w:ascii="Times New Roman" w:hAnsi="Times New Roman" w:cs="Times New Roman"/>
                    </w:rPr>
                    <w:lastRenderedPageBreak/>
                    <w:t>Здания и сооружения для хранения средств пожаротушения</w:t>
                  </w:r>
                </w:p>
              </w:tc>
            </w:tr>
          </w:tbl>
          <w:p w:rsidR="005E3293" w:rsidRPr="002D062D" w:rsidRDefault="005E3293" w:rsidP="00366751">
            <w:pPr>
              <w:ind w:left="-142" w:firstLine="567"/>
              <w:jc w:val="both"/>
              <w:rPr>
                <w:rFonts w:ascii="Times New Roman" w:hAnsi="Times New Roman" w:cs="Times New Roman"/>
              </w:rPr>
            </w:pPr>
          </w:p>
        </w:tc>
        <w:tc>
          <w:tcPr>
            <w:tcW w:w="2393"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0,5</w:t>
            </w:r>
          </w:p>
        </w:tc>
        <w:tc>
          <w:tcPr>
            <w:tcW w:w="2393"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0,4</w:t>
            </w:r>
          </w:p>
        </w:tc>
        <w:tc>
          <w:tcPr>
            <w:tcW w:w="2393"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0,35</w:t>
            </w:r>
          </w:p>
        </w:tc>
      </w:tr>
      <w:tr w:rsidR="005E3293" w:rsidRPr="002D062D" w:rsidTr="00366751">
        <w:tc>
          <w:tcPr>
            <w:tcW w:w="2392" w:type="dxa"/>
          </w:tcPr>
          <w:tbl>
            <w:tblPr>
              <w:tblW w:w="0" w:type="auto"/>
              <w:tblBorders>
                <w:top w:val="nil"/>
                <w:left w:val="nil"/>
                <w:bottom w:val="nil"/>
                <w:right w:val="nil"/>
              </w:tblBorders>
              <w:tblLook w:val="0000"/>
            </w:tblPr>
            <w:tblGrid>
              <w:gridCol w:w="2176"/>
            </w:tblGrid>
            <w:tr w:rsidR="005E3293" w:rsidRPr="002D062D" w:rsidTr="00366751">
              <w:trPr>
                <w:trHeight w:val="489"/>
              </w:trPr>
              <w:tc>
                <w:tcPr>
                  <w:tcW w:w="0" w:type="auto"/>
                </w:tcPr>
                <w:p w:rsidR="005E3293" w:rsidRPr="002D062D" w:rsidRDefault="005E3293" w:rsidP="00366751">
                  <w:pPr>
                    <w:pStyle w:val="Default"/>
                    <w:ind w:left="-142" w:firstLine="567"/>
                    <w:jc w:val="both"/>
                    <w:rPr>
                      <w:rFonts w:ascii="Times New Roman" w:hAnsi="Times New Roman" w:cs="Times New Roman"/>
                    </w:rPr>
                  </w:pPr>
                  <w:r w:rsidRPr="002D062D">
                    <w:rPr>
                      <w:rFonts w:ascii="Times New Roman" w:hAnsi="Times New Roman" w:cs="Times New Roman"/>
                    </w:rPr>
                    <w:t>Площадки для мусоросборников</w:t>
                  </w:r>
                </w:p>
              </w:tc>
            </w:tr>
          </w:tbl>
          <w:p w:rsidR="005E3293" w:rsidRPr="002D062D" w:rsidRDefault="005E3293" w:rsidP="00366751">
            <w:pPr>
              <w:ind w:left="-142" w:firstLine="567"/>
              <w:jc w:val="both"/>
              <w:rPr>
                <w:rFonts w:ascii="Times New Roman" w:hAnsi="Times New Roman" w:cs="Times New Roman"/>
              </w:rPr>
            </w:pPr>
          </w:p>
        </w:tc>
        <w:tc>
          <w:tcPr>
            <w:tcW w:w="2393"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0,1</w:t>
            </w:r>
          </w:p>
        </w:tc>
        <w:tc>
          <w:tcPr>
            <w:tcW w:w="2393"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0,1</w:t>
            </w:r>
          </w:p>
        </w:tc>
        <w:tc>
          <w:tcPr>
            <w:tcW w:w="2393"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0,1</w:t>
            </w:r>
          </w:p>
        </w:tc>
      </w:tr>
      <w:tr w:rsidR="005E3293" w:rsidRPr="002D062D" w:rsidTr="00366751">
        <w:tc>
          <w:tcPr>
            <w:tcW w:w="2392" w:type="dxa"/>
          </w:tcPr>
          <w:tbl>
            <w:tblPr>
              <w:tblW w:w="0" w:type="auto"/>
              <w:tblBorders>
                <w:top w:val="nil"/>
                <w:left w:val="nil"/>
                <w:bottom w:val="nil"/>
                <w:right w:val="nil"/>
              </w:tblBorders>
              <w:tblLook w:val="0000"/>
            </w:tblPr>
            <w:tblGrid>
              <w:gridCol w:w="2176"/>
            </w:tblGrid>
            <w:tr w:rsidR="005E3293" w:rsidRPr="002D062D" w:rsidTr="00366751">
              <w:trPr>
                <w:trHeight w:val="1296"/>
              </w:trPr>
              <w:tc>
                <w:tcPr>
                  <w:tcW w:w="0" w:type="auto"/>
                </w:tcPr>
                <w:p w:rsidR="005E3293" w:rsidRPr="002D062D" w:rsidRDefault="005E3293" w:rsidP="00366751">
                  <w:pPr>
                    <w:pStyle w:val="Default"/>
                    <w:ind w:left="-142" w:firstLine="567"/>
                    <w:jc w:val="both"/>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5E3293" w:rsidRPr="002D062D" w:rsidRDefault="005E3293" w:rsidP="00366751">
            <w:pPr>
              <w:ind w:left="-142" w:firstLine="567"/>
              <w:jc w:val="both"/>
              <w:rPr>
                <w:rFonts w:ascii="Times New Roman" w:hAnsi="Times New Roman" w:cs="Times New Roman"/>
              </w:rPr>
            </w:pPr>
          </w:p>
        </w:tc>
        <w:tc>
          <w:tcPr>
            <w:tcW w:w="2393"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0,9</w:t>
            </w:r>
          </w:p>
        </w:tc>
        <w:tc>
          <w:tcPr>
            <w:tcW w:w="2393"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0,9 – 0,4</w:t>
            </w:r>
          </w:p>
        </w:tc>
        <w:tc>
          <w:tcPr>
            <w:tcW w:w="2393"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0,4 и менее</w:t>
            </w:r>
          </w:p>
        </w:tc>
      </w:tr>
    </w:tbl>
    <w:p w:rsidR="005E3293" w:rsidRPr="002D062D"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улиц - не менее 15;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проездов - не менее 9.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улиц - не менее 7,0 м;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для проездов - не менее 3,5 м.</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xml:space="preserve">6.2.10. Сбор, удаление и обезвреживание нечистот могут быть </w:t>
      </w:r>
      <w:proofErr w:type="spellStart"/>
      <w:r w:rsidRPr="002D062D">
        <w:rPr>
          <w:rFonts w:ascii="Times New Roman" w:hAnsi="Times New Roman" w:cs="Times New Roman"/>
        </w:rPr>
        <w:t>неканализованными</w:t>
      </w:r>
      <w:proofErr w:type="spellEnd"/>
      <w:r w:rsidRPr="002D062D">
        <w:rPr>
          <w:rFonts w:ascii="Times New Roman" w:hAnsi="Times New Roman" w:cs="Times New Roman"/>
        </w:rPr>
        <w:t>,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lastRenderedPageBreak/>
        <w:t xml:space="preserve">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от других построек - 1;</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стволов деревьев: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высокорослых - 4;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среднерослых - 2;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кустарника - 1.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 душа, бани (сауны) - 8;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lastRenderedPageBreak/>
        <w:t>6.3.13.  Стоянки для автомобилей могут быть отдельно стоящими, встроенными или пристроенными к садовому дому и хозяйственным постройкам.</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6.4. Расчетные показатели.</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36</w:t>
      </w:r>
    </w:p>
    <w:tbl>
      <w:tblPr>
        <w:tblW w:w="5000" w:type="pct"/>
        <w:tblLook w:val="0000"/>
      </w:tblPr>
      <w:tblGrid>
        <w:gridCol w:w="5580"/>
        <w:gridCol w:w="4700"/>
      </w:tblGrid>
      <w:tr w:rsidR="005E3293" w:rsidRPr="002D062D" w:rsidTr="00366751">
        <w:tc>
          <w:tcPr>
            <w:tcW w:w="2714" w:type="pct"/>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Количество садовых участков</w:t>
            </w:r>
          </w:p>
        </w:tc>
      </w:tr>
      <w:tr w:rsidR="005E3293" w:rsidRPr="002D062D" w:rsidTr="00366751">
        <w:tc>
          <w:tcPr>
            <w:tcW w:w="2714" w:type="pct"/>
            <w:tcBorders>
              <w:top w:val="single" w:sz="4" w:space="0" w:color="000000"/>
              <w:left w:val="single" w:sz="4" w:space="0" w:color="000000"/>
              <w:bottom w:val="single" w:sz="4" w:space="0" w:color="000000"/>
            </w:tcBorders>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15 - 100</w:t>
            </w:r>
          </w:p>
        </w:tc>
      </w:tr>
      <w:tr w:rsidR="005E3293" w:rsidRPr="002D062D" w:rsidTr="00366751">
        <w:tc>
          <w:tcPr>
            <w:tcW w:w="2714" w:type="pct"/>
            <w:tcBorders>
              <w:top w:val="single" w:sz="4" w:space="0" w:color="000000"/>
              <w:left w:val="single" w:sz="4" w:space="0" w:color="000000"/>
              <w:bottom w:val="single" w:sz="4" w:space="0" w:color="000000"/>
            </w:tcBorders>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101 – 300</w:t>
            </w:r>
          </w:p>
        </w:tc>
      </w:tr>
      <w:tr w:rsidR="005E3293" w:rsidRPr="002D062D" w:rsidTr="00366751">
        <w:tc>
          <w:tcPr>
            <w:tcW w:w="2714" w:type="pct"/>
            <w:tcBorders>
              <w:top w:val="single" w:sz="4" w:space="0" w:color="000000"/>
              <w:left w:val="single" w:sz="4" w:space="0" w:color="000000"/>
              <w:bottom w:val="single" w:sz="4" w:space="0" w:color="000000"/>
            </w:tcBorders>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301 и более</w:t>
            </w:r>
          </w:p>
        </w:tc>
      </w:tr>
    </w:tbl>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2730"/>
        <w:gridCol w:w="2730"/>
      </w:tblGrid>
      <w:tr w:rsidR="005E3293" w:rsidRPr="002D062D" w:rsidTr="00366751">
        <w:tc>
          <w:tcPr>
            <w:tcW w:w="2344" w:type="pct"/>
            <w:vMerge w:val="restart"/>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Цель предоставления</w:t>
            </w:r>
          </w:p>
        </w:tc>
        <w:tc>
          <w:tcPr>
            <w:tcW w:w="2656" w:type="pct"/>
            <w:gridSpan w:val="2"/>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Размеры земельных участков, га</w:t>
            </w:r>
          </w:p>
        </w:tc>
      </w:tr>
      <w:tr w:rsidR="005E3293" w:rsidRPr="002D062D" w:rsidTr="00366751">
        <w:tc>
          <w:tcPr>
            <w:tcW w:w="2344" w:type="pct"/>
            <w:vMerge/>
          </w:tcPr>
          <w:p w:rsidR="005E3293" w:rsidRPr="002D062D" w:rsidRDefault="005E3293" w:rsidP="00366751">
            <w:pPr>
              <w:ind w:left="-142" w:firstLine="567"/>
              <w:jc w:val="both"/>
              <w:rPr>
                <w:rFonts w:ascii="Times New Roman" w:hAnsi="Times New Roman" w:cs="Times New Roman"/>
              </w:rPr>
            </w:pPr>
          </w:p>
        </w:tc>
        <w:tc>
          <w:tcPr>
            <w:tcW w:w="1328" w:type="pct"/>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минимальные</w:t>
            </w:r>
          </w:p>
        </w:tc>
        <w:tc>
          <w:tcPr>
            <w:tcW w:w="1328" w:type="pct"/>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максимальные</w:t>
            </w:r>
          </w:p>
        </w:tc>
      </w:tr>
      <w:tr w:rsidR="005E3293" w:rsidRPr="002D062D" w:rsidTr="00366751">
        <w:tc>
          <w:tcPr>
            <w:tcW w:w="2344" w:type="pct"/>
            <w:shd w:val="clear" w:color="auto" w:fill="auto"/>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садоводства</w:t>
            </w:r>
          </w:p>
        </w:tc>
        <w:tc>
          <w:tcPr>
            <w:tcW w:w="1328" w:type="pct"/>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0,06</w:t>
            </w:r>
          </w:p>
        </w:tc>
        <w:tc>
          <w:tcPr>
            <w:tcW w:w="1328" w:type="pct"/>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0,30</w:t>
            </w:r>
          </w:p>
        </w:tc>
      </w:tr>
      <w:tr w:rsidR="005E3293" w:rsidRPr="002D062D" w:rsidTr="00366751">
        <w:tc>
          <w:tcPr>
            <w:tcW w:w="2344" w:type="pct"/>
            <w:shd w:val="clear" w:color="auto" w:fill="auto"/>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огородничества</w:t>
            </w:r>
          </w:p>
        </w:tc>
        <w:tc>
          <w:tcPr>
            <w:tcW w:w="1328" w:type="pct"/>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0,04</w:t>
            </w:r>
          </w:p>
        </w:tc>
        <w:tc>
          <w:tcPr>
            <w:tcW w:w="1328" w:type="pct"/>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0,30</w:t>
            </w:r>
          </w:p>
        </w:tc>
      </w:tr>
      <w:tr w:rsidR="005E3293" w:rsidRPr="002D062D" w:rsidTr="00366751">
        <w:tc>
          <w:tcPr>
            <w:tcW w:w="2344" w:type="pct"/>
            <w:shd w:val="clear" w:color="auto" w:fill="auto"/>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дачного строительства</w:t>
            </w:r>
          </w:p>
        </w:tc>
        <w:tc>
          <w:tcPr>
            <w:tcW w:w="1328" w:type="pct"/>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0,10</w:t>
            </w:r>
          </w:p>
        </w:tc>
        <w:tc>
          <w:tcPr>
            <w:tcW w:w="1328" w:type="pct"/>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0,30</w:t>
            </w:r>
          </w:p>
        </w:tc>
      </w:tr>
    </w:tbl>
    <w:p w:rsidR="005E3293" w:rsidRPr="002D062D" w:rsidRDefault="005E3293" w:rsidP="005E3293">
      <w:pPr>
        <w:ind w:left="-142" w:firstLine="567"/>
        <w:jc w:val="both"/>
        <w:rPr>
          <w:rFonts w:ascii="Times New Roman" w:hAnsi="Times New Roman" w:cs="Times New Roman"/>
          <w:b/>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tblPr>
      <w:tblGrid>
        <w:gridCol w:w="4723"/>
        <w:gridCol w:w="2620"/>
        <w:gridCol w:w="2577"/>
      </w:tblGrid>
      <w:tr w:rsidR="005E3293" w:rsidRPr="002D062D" w:rsidTr="00366751">
        <w:trPr>
          <w:trHeight w:val="723"/>
        </w:trPr>
        <w:tc>
          <w:tcPr>
            <w:tcW w:w="4723"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142" w:firstLine="567"/>
              <w:jc w:val="both"/>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Примечание</w:t>
            </w:r>
          </w:p>
        </w:tc>
      </w:tr>
      <w:tr w:rsidR="005E3293" w:rsidRPr="002D062D" w:rsidTr="00366751">
        <w:trPr>
          <w:cantSplit/>
          <w:trHeight w:hRule="exact" w:val="314"/>
        </w:trPr>
        <w:tc>
          <w:tcPr>
            <w:tcW w:w="4723" w:type="dxa"/>
            <w:tcBorders>
              <w:top w:val="single" w:sz="4" w:space="0" w:color="000000"/>
              <w:left w:val="single" w:sz="4" w:space="0" w:color="000000"/>
              <w:bottom w:val="single" w:sz="4" w:space="0" w:color="000000"/>
            </w:tcBorders>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w:t>
            </w:r>
          </w:p>
        </w:tc>
      </w:tr>
      <w:tr w:rsidR="005E3293" w:rsidRPr="002D062D" w:rsidTr="00366751">
        <w:trPr>
          <w:cantSplit/>
          <w:trHeight w:hRule="exact" w:val="314"/>
        </w:trPr>
        <w:tc>
          <w:tcPr>
            <w:tcW w:w="4723" w:type="dxa"/>
            <w:tcBorders>
              <w:top w:val="single" w:sz="4" w:space="0" w:color="000000"/>
              <w:left w:val="single" w:sz="4" w:space="0" w:color="000000"/>
              <w:bottom w:val="single" w:sz="4" w:space="0" w:color="000000"/>
            </w:tcBorders>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366751">
            <w:pPr>
              <w:ind w:left="-142" w:firstLine="567"/>
              <w:jc w:val="both"/>
              <w:rPr>
                <w:rFonts w:ascii="Times New Roman" w:hAnsi="Times New Roman" w:cs="Times New Roman"/>
              </w:rPr>
            </w:pPr>
          </w:p>
        </w:tc>
      </w:tr>
      <w:tr w:rsidR="005E3293" w:rsidRPr="002D062D" w:rsidTr="00366751">
        <w:trPr>
          <w:cantSplit/>
          <w:trHeight w:hRule="exact" w:val="314"/>
        </w:trPr>
        <w:tc>
          <w:tcPr>
            <w:tcW w:w="4723" w:type="dxa"/>
            <w:tcBorders>
              <w:top w:val="single" w:sz="4" w:space="0" w:color="000000"/>
              <w:left w:val="single" w:sz="4" w:space="0" w:color="000000"/>
              <w:bottom w:val="single" w:sz="4" w:space="0" w:color="000000"/>
            </w:tcBorders>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366751">
            <w:pPr>
              <w:ind w:left="-142" w:firstLine="567"/>
              <w:jc w:val="both"/>
              <w:rPr>
                <w:rFonts w:ascii="Times New Roman" w:hAnsi="Times New Roman" w:cs="Times New Roman"/>
              </w:rPr>
            </w:pPr>
          </w:p>
        </w:tc>
      </w:tr>
    </w:tbl>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5E3293" w:rsidRPr="002D062D" w:rsidTr="00366751">
        <w:tc>
          <w:tcPr>
            <w:tcW w:w="3902" w:type="dxa"/>
            <w:vMerge w:val="restart"/>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Наименование объекта</w:t>
            </w:r>
          </w:p>
        </w:tc>
        <w:tc>
          <w:tcPr>
            <w:tcW w:w="5669" w:type="dxa"/>
            <w:gridSpan w:val="3"/>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Размеры земельных участков, м2 на 1 садовый участок</w:t>
            </w:r>
          </w:p>
        </w:tc>
      </w:tr>
      <w:tr w:rsidR="005E3293" w:rsidRPr="002D062D" w:rsidTr="00366751">
        <w:tc>
          <w:tcPr>
            <w:tcW w:w="3902" w:type="dxa"/>
            <w:vMerge/>
          </w:tcPr>
          <w:p w:rsidR="005E3293" w:rsidRPr="002D062D" w:rsidRDefault="005E3293" w:rsidP="00366751">
            <w:pPr>
              <w:ind w:left="-142" w:firstLine="567"/>
              <w:jc w:val="both"/>
              <w:rPr>
                <w:rFonts w:ascii="Times New Roman" w:hAnsi="Times New Roman" w:cs="Times New Roman"/>
              </w:rPr>
            </w:pPr>
          </w:p>
        </w:tc>
        <w:tc>
          <w:tcPr>
            <w:tcW w:w="1801" w:type="dxa"/>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101-300 (средние)</w:t>
            </w:r>
          </w:p>
        </w:tc>
        <w:tc>
          <w:tcPr>
            <w:tcW w:w="1999" w:type="dxa"/>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301 и более (крупные)</w:t>
            </w:r>
          </w:p>
        </w:tc>
      </w:tr>
      <w:tr w:rsidR="005E3293" w:rsidRPr="002D062D" w:rsidTr="00366751">
        <w:tc>
          <w:tcPr>
            <w:tcW w:w="3902"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c>
          <w:tcPr>
            <w:tcW w:w="1801" w:type="dxa"/>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0,5</w:t>
            </w:r>
          </w:p>
        </w:tc>
        <w:tc>
          <w:tcPr>
            <w:tcW w:w="1869" w:type="dxa"/>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0,4</w:t>
            </w:r>
          </w:p>
        </w:tc>
        <w:tc>
          <w:tcPr>
            <w:tcW w:w="1999" w:type="dxa"/>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0,35</w:t>
            </w:r>
          </w:p>
        </w:tc>
      </w:tr>
      <w:tr w:rsidR="005E3293" w:rsidRPr="002D062D" w:rsidTr="00366751">
        <w:tc>
          <w:tcPr>
            <w:tcW w:w="3902"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Площадки для мусоросборников</w:t>
            </w:r>
          </w:p>
        </w:tc>
        <w:tc>
          <w:tcPr>
            <w:tcW w:w="1801" w:type="dxa"/>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0,1</w:t>
            </w:r>
          </w:p>
        </w:tc>
        <w:tc>
          <w:tcPr>
            <w:tcW w:w="1869" w:type="dxa"/>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0,1</w:t>
            </w:r>
          </w:p>
        </w:tc>
        <w:tc>
          <w:tcPr>
            <w:tcW w:w="1999" w:type="dxa"/>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0,1</w:t>
            </w:r>
          </w:p>
        </w:tc>
      </w:tr>
      <w:tr w:rsidR="005E3293" w:rsidRPr="002D062D" w:rsidTr="00366751">
        <w:tc>
          <w:tcPr>
            <w:tcW w:w="3902"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1,5</w:t>
            </w:r>
          </w:p>
        </w:tc>
        <w:tc>
          <w:tcPr>
            <w:tcW w:w="1869" w:type="dxa"/>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1,5 – 1,0</w:t>
            </w:r>
          </w:p>
        </w:tc>
        <w:tc>
          <w:tcPr>
            <w:tcW w:w="1999" w:type="dxa"/>
            <w:vAlign w:val="center"/>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0,1 и менее</w:t>
            </w:r>
          </w:p>
        </w:tc>
      </w:tr>
    </w:tbl>
    <w:p w:rsidR="005E3293" w:rsidRPr="002D062D" w:rsidRDefault="005E3293" w:rsidP="005E3293">
      <w:pPr>
        <w:pStyle w:val="a6"/>
        <w:spacing w:after="0"/>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8"/>
        <w:gridCol w:w="3850"/>
        <w:gridCol w:w="3252"/>
      </w:tblGrid>
      <w:tr w:rsidR="005E3293" w:rsidRPr="002D062D" w:rsidTr="00366751">
        <w:tc>
          <w:tcPr>
            <w:tcW w:w="3190" w:type="dxa"/>
            <w:vAlign w:val="center"/>
          </w:tcPr>
          <w:p w:rsidR="005E3293" w:rsidRPr="002D062D" w:rsidRDefault="005E3293" w:rsidP="00366751">
            <w:pPr>
              <w:ind w:left="-142" w:firstLine="567"/>
              <w:jc w:val="both"/>
              <w:rPr>
                <w:rFonts w:ascii="Times New Roman" w:hAnsi="Times New Roman" w:cs="Times New Roman"/>
              </w:rPr>
            </w:pPr>
          </w:p>
        </w:tc>
        <w:tc>
          <w:tcPr>
            <w:tcW w:w="3864" w:type="dxa"/>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Ширина улиц и проездов в красных линиях (не менее), м</w:t>
            </w:r>
          </w:p>
        </w:tc>
        <w:tc>
          <w:tcPr>
            <w:tcW w:w="3260" w:type="dxa"/>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Минимальный радиус поворота, м</w:t>
            </w:r>
          </w:p>
        </w:tc>
      </w:tr>
      <w:tr w:rsidR="005E3293" w:rsidRPr="002D062D" w:rsidTr="00366751">
        <w:tc>
          <w:tcPr>
            <w:tcW w:w="3190"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Улицы</w:t>
            </w:r>
          </w:p>
        </w:tc>
        <w:tc>
          <w:tcPr>
            <w:tcW w:w="3864" w:type="dxa"/>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9</w:t>
            </w:r>
          </w:p>
        </w:tc>
        <w:tc>
          <w:tcPr>
            <w:tcW w:w="3260" w:type="dxa"/>
            <w:vMerge w:val="restart"/>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6,5</w:t>
            </w:r>
          </w:p>
        </w:tc>
      </w:tr>
      <w:tr w:rsidR="005E3293" w:rsidRPr="002D062D" w:rsidTr="00366751">
        <w:tc>
          <w:tcPr>
            <w:tcW w:w="3190"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lastRenderedPageBreak/>
              <w:t>Проезды</w:t>
            </w:r>
          </w:p>
        </w:tc>
        <w:tc>
          <w:tcPr>
            <w:tcW w:w="3864" w:type="dxa"/>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7</w:t>
            </w:r>
          </w:p>
        </w:tc>
        <w:tc>
          <w:tcPr>
            <w:tcW w:w="3260" w:type="dxa"/>
            <w:vMerge/>
            <w:vAlign w:val="center"/>
          </w:tcPr>
          <w:p w:rsidR="005E3293" w:rsidRPr="002D062D" w:rsidRDefault="005E3293" w:rsidP="00366751">
            <w:pPr>
              <w:ind w:left="-142" w:firstLine="567"/>
              <w:jc w:val="both"/>
              <w:rPr>
                <w:rFonts w:ascii="Times New Roman" w:hAnsi="Times New Roman" w:cs="Times New Roman"/>
              </w:rPr>
            </w:pPr>
          </w:p>
        </w:tc>
      </w:tr>
    </w:tbl>
    <w:p w:rsidR="005E3293" w:rsidRPr="002D062D" w:rsidRDefault="005E3293" w:rsidP="005E3293">
      <w:pPr>
        <w:pStyle w:val="a4"/>
        <w:spacing w:after="0"/>
        <w:ind w:left="-142" w:firstLine="567"/>
        <w:jc w:val="both"/>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5E3293" w:rsidRPr="002D062D" w:rsidRDefault="005E3293" w:rsidP="005E3293">
      <w:pPr>
        <w:pStyle w:val="22"/>
        <w:ind w:left="-142" w:firstLine="567"/>
        <w:jc w:val="both"/>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5E3293" w:rsidRPr="002D062D" w:rsidRDefault="005E3293" w:rsidP="005E3293">
      <w:pPr>
        <w:pStyle w:val="22"/>
        <w:ind w:left="-142" w:firstLine="567"/>
        <w:jc w:val="both"/>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5E3293" w:rsidRPr="002D062D" w:rsidRDefault="005E3293" w:rsidP="005E3293">
      <w:pPr>
        <w:pStyle w:val="22"/>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tblPr>
      <w:tblGrid>
        <w:gridCol w:w="3190"/>
        <w:gridCol w:w="2730"/>
        <w:gridCol w:w="3651"/>
      </w:tblGrid>
      <w:tr w:rsidR="005E3293" w:rsidRPr="002D062D" w:rsidTr="00366751">
        <w:tc>
          <w:tcPr>
            <w:tcW w:w="3190" w:type="dxa"/>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Наименование учреждений</w:t>
            </w:r>
          </w:p>
        </w:tc>
        <w:tc>
          <w:tcPr>
            <w:tcW w:w="2730" w:type="dxa"/>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Единица измерения</w:t>
            </w:r>
          </w:p>
        </w:tc>
        <w:tc>
          <w:tcPr>
            <w:tcW w:w="3651" w:type="dxa"/>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Рекомендуемые показатели на 1 тыс. жителей</w:t>
            </w:r>
          </w:p>
        </w:tc>
      </w:tr>
      <w:tr w:rsidR="005E3293" w:rsidRPr="002D062D" w:rsidTr="00366751">
        <w:tc>
          <w:tcPr>
            <w:tcW w:w="3190" w:type="dxa"/>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Учреждение торговли</w:t>
            </w:r>
          </w:p>
        </w:tc>
        <w:tc>
          <w:tcPr>
            <w:tcW w:w="2730" w:type="dxa"/>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м</w:t>
            </w:r>
            <w:r w:rsidRPr="002D062D">
              <w:rPr>
                <w:rFonts w:ascii="Times New Roman" w:hAnsi="Times New Roman" w:cs="Times New Roman"/>
                <w:vertAlign w:val="superscript"/>
              </w:rPr>
              <w:t>2</w:t>
            </w:r>
            <w:r w:rsidRPr="002D062D">
              <w:rPr>
                <w:rFonts w:ascii="Times New Roman" w:hAnsi="Times New Roman" w:cs="Times New Roman"/>
              </w:rPr>
              <w:t xml:space="preserve"> торговой площади</w:t>
            </w:r>
          </w:p>
        </w:tc>
        <w:tc>
          <w:tcPr>
            <w:tcW w:w="3651" w:type="dxa"/>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80,0</w:t>
            </w:r>
          </w:p>
        </w:tc>
      </w:tr>
      <w:tr w:rsidR="005E3293" w:rsidRPr="002D062D" w:rsidTr="00366751">
        <w:tc>
          <w:tcPr>
            <w:tcW w:w="3190" w:type="dxa"/>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Учреждение бытового обслуживания</w:t>
            </w:r>
          </w:p>
        </w:tc>
        <w:tc>
          <w:tcPr>
            <w:tcW w:w="2730" w:type="dxa"/>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рабочее место</w:t>
            </w:r>
          </w:p>
        </w:tc>
        <w:tc>
          <w:tcPr>
            <w:tcW w:w="3651" w:type="dxa"/>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1,6</w:t>
            </w:r>
          </w:p>
        </w:tc>
      </w:tr>
      <w:tr w:rsidR="005E3293" w:rsidRPr="002D062D" w:rsidTr="00366751">
        <w:tc>
          <w:tcPr>
            <w:tcW w:w="3190" w:type="dxa"/>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Пожарное депо</w:t>
            </w:r>
          </w:p>
        </w:tc>
        <w:tc>
          <w:tcPr>
            <w:tcW w:w="2730" w:type="dxa"/>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пожарный автомобиль</w:t>
            </w:r>
          </w:p>
        </w:tc>
        <w:tc>
          <w:tcPr>
            <w:tcW w:w="3651" w:type="dxa"/>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0,2</w:t>
            </w:r>
          </w:p>
        </w:tc>
      </w:tr>
    </w:tbl>
    <w:p w:rsidR="005E3293" w:rsidRPr="008C3155" w:rsidRDefault="005E3293" w:rsidP="005E3293">
      <w:pPr>
        <w:ind w:left="-142" w:firstLine="567"/>
        <w:jc w:val="both"/>
      </w:pPr>
    </w:p>
    <w:p w:rsidR="005E3293"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 РАСЧЕТНЫЕ ПОКАЗАТЕЛИ ОБЕСПЕЧЕННОСТИ И ИНТЕНСИВНОСТИ ИСПОЛЬЗОВАНИЯ ТЕРРИТОРИЙ ЗОН ТРАНСПОРТНОЙ НФРАСТРУКТУРЫ.</w:t>
      </w:r>
    </w:p>
    <w:p w:rsidR="005E3293" w:rsidRPr="00C86A37" w:rsidRDefault="005E3293" w:rsidP="005E3293">
      <w:pPr>
        <w:ind w:left="-142" w:firstLine="567"/>
        <w:jc w:val="both"/>
        <w:rPr>
          <w:rFonts w:ascii="Times New Roman" w:hAnsi="Times New Roman" w:cs="Times New Roman"/>
          <w:b/>
        </w:rPr>
      </w:pPr>
    </w:p>
    <w:p w:rsidR="005E3293" w:rsidRPr="00C86A37"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7.1. Общие требования.</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proofErr w:type="spellStart"/>
      <w:r w:rsidRPr="00C86A37">
        <w:rPr>
          <w:rFonts w:ascii="Times New Roman" w:hAnsi="Times New Roman" w:cs="Times New Roman"/>
        </w:rPr>
        <w:t>ормативов</w:t>
      </w:r>
      <w:proofErr w:type="spellEnd"/>
      <w:r w:rsidRPr="00C86A37">
        <w:rPr>
          <w:rFonts w:ascii="Times New Roman" w:hAnsi="Times New Roman" w:cs="Times New Roman"/>
        </w:rPr>
        <w:t xml:space="preserve">.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5E3293" w:rsidRDefault="005E3293" w:rsidP="005E3293">
      <w:pPr>
        <w:ind w:left="-142" w:firstLine="567"/>
        <w:jc w:val="both"/>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7.2. Внешний транспорт.</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w:t>
      </w:r>
      <w:r w:rsidRPr="00C86A37">
        <w:rPr>
          <w:rFonts w:ascii="Times New Roman" w:hAnsi="Times New Roman" w:cs="Times New Roman"/>
        </w:rPr>
        <w:lastRenderedPageBreak/>
        <w:t>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w:t>
      </w:r>
      <w:proofErr w:type="spellStart"/>
      <w:r w:rsidRPr="00C86A37">
        <w:rPr>
          <w:rFonts w:ascii="Times New Roman" w:hAnsi="Times New Roman" w:cs="Times New Roman"/>
        </w:rPr>
        <w:t>равноудаленности</w:t>
      </w:r>
      <w:proofErr w:type="spellEnd"/>
      <w:r w:rsidRPr="00C86A37">
        <w:rPr>
          <w:rFonts w:ascii="Times New Roman" w:hAnsi="Times New Roman" w:cs="Times New Roman"/>
        </w:rPr>
        <w:t xml:space="preserve"> его по отношению к основным функциональным зонам городских округов, городских поселений.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sidRPr="00C86A37">
        <w:rPr>
          <w:rFonts w:ascii="Times New Roman" w:hAnsi="Times New Roman" w:cs="Times New Roman"/>
        </w:rPr>
        <w:t>особонагружаемые</w:t>
      </w:r>
      <w:proofErr w:type="spellEnd"/>
      <w:r w:rsidRPr="00C86A37">
        <w:rPr>
          <w:rFonts w:ascii="Times New Roman" w:hAnsi="Times New Roman" w:cs="Times New Roman"/>
        </w:rPr>
        <w:t xml:space="preserve">, I, II, III и IV категории.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- 250 от технических и служебных зданий;</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- 500 от населенных пунктов;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lastRenderedPageBreak/>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C86A37">
        <w:rPr>
          <w:rFonts w:ascii="Times New Roman" w:hAnsi="Times New Roman" w:cs="Times New Roman"/>
        </w:rPr>
        <w:t>пожаровзрывоопасности</w:t>
      </w:r>
      <w:proofErr w:type="spellEnd"/>
      <w:r w:rsidRPr="00C86A37">
        <w:rPr>
          <w:rFonts w:ascii="Times New Roman" w:hAnsi="Times New Roman" w:cs="Times New Roman"/>
        </w:rPr>
        <w:t xml:space="preserve">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w:t>
      </w:r>
      <w:r w:rsidRPr="00C86A37">
        <w:rPr>
          <w:rFonts w:ascii="Times New Roman" w:hAnsi="Times New Roman" w:cs="Times New Roman"/>
        </w:rPr>
        <w:lastRenderedPageBreak/>
        <w:t>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7.2.38. Речные порты с годовым грузооборотом до 500 тыс</w:t>
      </w:r>
      <w:proofErr w:type="gramStart"/>
      <w:r w:rsidRPr="00C86A37">
        <w:rPr>
          <w:rFonts w:ascii="Times New Roman" w:hAnsi="Times New Roman" w:cs="Times New Roman"/>
        </w:rPr>
        <w:t>.т</w:t>
      </w:r>
      <w:proofErr w:type="gramEnd"/>
      <w:r w:rsidRPr="00C86A37">
        <w:rPr>
          <w:rFonts w:ascii="Times New Roman" w:hAnsi="Times New Roman" w:cs="Times New Roman"/>
        </w:rPr>
        <w:t xml:space="preserve">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510C0F">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5E3293" w:rsidRDefault="005E3293" w:rsidP="005E3293">
      <w:pPr>
        <w:ind w:left="-142" w:firstLine="567"/>
        <w:jc w:val="both"/>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7.3. Сеть улиц и дорог</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lastRenderedPageBreak/>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56"/>
        <w:gridCol w:w="2056"/>
        <w:gridCol w:w="2056"/>
        <w:gridCol w:w="2056"/>
        <w:gridCol w:w="2056"/>
      </w:tblGrid>
      <w:tr w:rsidR="005E3293" w:rsidRPr="00C86A37" w:rsidTr="00366751">
        <w:trPr>
          <w:trHeight w:val="758"/>
        </w:trPr>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Категория сельских улиц и дорог </w:t>
            </w:r>
          </w:p>
        </w:tc>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Расчетная скорость движения, км/ч </w:t>
            </w:r>
          </w:p>
        </w:tc>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Ширина полосы движения, м </w:t>
            </w:r>
          </w:p>
        </w:tc>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Ширина пешеходной части тротуара, м </w:t>
            </w:r>
          </w:p>
        </w:tc>
      </w:tr>
      <w:tr w:rsidR="005E3293" w:rsidRPr="00C86A37" w:rsidTr="00366751">
        <w:trPr>
          <w:trHeight w:val="220"/>
        </w:trPr>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60 </w:t>
            </w:r>
          </w:p>
        </w:tc>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3,5 </w:t>
            </w:r>
          </w:p>
        </w:tc>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 </w:t>
            </w:r>
          </w:p>
        </w:tc>
      </w:tr>
      <w:tr w:rsidR="005E3293" w:rsidRPr="00C86A37" w:rsidTr="00366751">
        <w:trPr>
          <w:trHeight w:val="220"/>
        </w:trPr>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40 </w:t>
            </w:r>
          </w:p>
        </w:tc>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3,5 </w:t>
            </w:r>
          </w:p>
        </w:tc>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2 - 3 </w:t>
            </w:r>
          </w:p>
        </w:tc>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1,5 - 2,25 </w:t>
            </w:r>
          </w:p>
        </w:tc>
      </w:tr>
      <w:tr w:rsidR="005E3293" w:rsidRPr="00C86A37" w:rsidTr="00366751">
        <w:trPr>
          <w:trHeight w:val="489"/>
        </w:trPr>
        <w:tc>
          <w:tcPr>
            <w:tcW w:w="5000" w:type="pct"/>
            <w:gridSpan w:val="5"/>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5E3293" w:rsidRPr="00C86A37" w:rsidTr="00366751">
        <w:trPr>
          <w:trHeight w:val="220"/>
        </w:trPr>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40 </w:t>
            </w:r>
          </w:p>
        </w:tc>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1,0 - 1,5 </w:t>
            </w:r>
          </w:p>
        </w:tc>
      </w:tr>
      <w:tr w:rsidR="005E3293" w:rsidRPr="00C86A37" w:rsidTr="00366751">
        <w:trPr>
          <w:trHeight w:val="487"/>
        </w:trPr>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второстепенная (переулок) </w:t>
            </w:r>
          </w:p>
        </w:tc>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2,75 </w:t>
            </w:r>
          </w:p>
        </w:tc>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1,0 </w:t>
            </w:r>
          </w:p>
        </w:tc>
      </w:tr>
      <w:tr w:rsidR="005E3293" w:rsidRPr="00C86A37" w:rsidTr="00366751">
        <w:trPr>
          <w:trHeight w:val="220"/>
        </w:trPr>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20 </w:t>
            </w:r>
          </w:p>
        </w:tc>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2,75 - 3,0 </w:t>
            </w:r>
          </w:p>
        </w:tc>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1 </w:t>
            </w:r>
          </w:p>
        </w:tc>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0 - 1,0 </w:t>
            </w:r>
          </w:p>
        </w:tc>
      </w:tr>
      <w:tr w:rsidR="005E3293" w:rsidRPr="00C86A37" w:rsidTr="00366751">
        <w:trPr>
          <w:trHeight w:val="489"/>
        </w:trPr>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4,5 </w:t>
            </w:r>
          </w:p>
        </w:tc>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1</w:t>
            </w:r>
          </w:p>
        </w:tc>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w:t>
            </w:r>
          </w:p>
        </w:tc>
      </w:tr>
    </w:tbl>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03"/>
        <w:gridCol w:w="2656"/>
        <w:gridCol w:w="2621"/>
      </w:tblGrid>
      <w:tr w:rsidR="005E3293" w:rsidRPr="00C86A37" w:rsidTr="00366751">
        <w:trPr>
          <w:trHeight w:val="1293"/>
        </w:trPr>
        <w:tc>
          <w:tcPr>
            <w:tcW w:w="2433"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92"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1275"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Категория дороги </w:t>
            </w:r>
          </w:p>
        </w:tc>
      </w:tr>
      <w:tr w:rsidR="005E3293" w:rsidRPr="00C86A37" w:rsidTr="00366751">
        <w:trPr>
          <w:trHeight w:val="2176"/>
        </w:trPr>
        <w:tc>
          <w:tcPr>
            <w:tcW w:w="2433" w:type="pct"/>
            <w:vMerge w:val="restar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w:t>
            </w:r>
            <w:r w:rsidRPr="00C86A37">
              <w:rPr>
                <w:rFonts w:ascii="Times New Roman" w:hAnsi="Times New Roman" w:cs="Times New Roman"/>
              </w:rPr>
              <w:lastRenderedPageBreak/>
              <w:t xml:space="preserve">общего пользования и между собой, за исключением полевых вспомогательных и внутриплощадочных дорог </w:t>
            </w:r>
          </w:p>
        </w:tc>
        <w:tc>
          <w:tcPr>
            <w:tcW w:w="1292"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lastRenderedPageBreak/>
              <w:t xml:space="preserve">свыше 10 </w:t>
            </w:r>
          </w:p>
        </w:tc>
        <w:tc>
          <w:tcPr>
            <w:tcW w:w="1275"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I-с </w:t>
            </w:r>
          </w:p>
        </w:tc>
      </w:tr>
      <w:tr w:rsidR="005E3293" w:rsidRPr="00C86A37" w:rsidTr="00366751">
        <w:trPr>
          <w:trHeight w:val="220"/>
        </w:trPr>
        <w:tc>
          <w:tcPr>
            <w:tcW w:w="2433" w:type="pct"/>
            <w:vMerge/>
          </w:tcPr>
          <w:p w:rsidR="005E3293" w:rsidRPr="00C86A37" w:rsidRDefault="005E3293" w:rsidP="00366751">
            <w:pPr>
              <w:pStyle w:val="Default"/>
              <w:ind w:left="-142" w:firstLine="567"/>
              <w:jc w:val="both"/>
              <w:rPr>
                <w:rFonts w:ascii="Times New Roman" w:hAnsi="Times New Roman" w:cs="Times New Roman"/>
              </w:rPr>
            </w:pPr>
          </w:p>
        </w:tc>
        <w:tc>
          <w:tcPr>
            <w:tcW w:w="1292"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до 10</w:t>
            </w:r>
          </w:p>
        </w:tc>
        <w:tc>
          <w:tcPr>
            <w:tcW w:w="1275"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II-с </w:t>
            </w:r>
          </w:p>
        </w:tc>
      </w:tr>
      <w:tr w:rsidR="005E3293" w:rsidRPr="00C86A37" w:rsidTr="00366751">
        <w:trPr>
          <w:trHeight w:val="1294"/>
        </w:trPr>
        <w:tc>
          <w:tcPr>
            <w:tcW w:w="2433"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lastRenderedPageBreak/>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 </w:t>
            </w:r>
          </w:p>
        </w:tc>
        <w:tc>
          <w:tcPr>
            <w:tcW w:w="1275"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III-с </w:t>
            </w:r>
          </w:p>
        </w:tc>
      </w:tr>
    </w:tbl>
    <w:p w:rsidR="005E3293" w:rsidRPr="00C86A37" w:rsidRDefault="005E3293" w:rsidP="005E3293">
      <w:pPr>
        <w:ind w:left="-142" w:firstLine="567"/>
        <w:jc w:val="both"/>
        <w:rPr>
          <w:rFonts w:ascii="Times New Roman" w:hAnsi="Times New Roman" w:cs="Times New Roman"/>
        </w:rPr>
      </w:pPr>
    </w:p>
    <w:p w:rsidR="005E3293" w:rsidRDefault="005E3293" w:rsidP="005E3293">
      <w:pPr>
        <w:ind w:left="-142" w:firstLine="567"/>
        <w:jc w:val="both"/>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w:t>
      </w:r>
      <w:proofErr w:type="gramStart"/>
      <w:r w:rsidRPr="00C86A37">
        <w:rPr>
          <w:rFonts w:ascii="Times New Roman" w:hAnsi="Times New Roman" w:cs="Times New Roman"/>
        </w:rPr>
        <w:t xml:space="preserve"> ;</w:t>
      </w:r>
      <w:proofErr w:type="gramEnd"/>
      <w:r w:rsidRPr="00C86A37">
        <w:rPr>
          <w:rFonts w:ascii="Times New Roman" w:hAnsi="Times New Roman" w:cs="Times New Roman"/>
        </w:rPr>
        <w:t xml:space="preserve"> в зонах массового отдыха и спорта – не более 800 м от главного входа.</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w:t>
      </w:r>
      <w:proofErr w:type="spellStart"/>
      <w:r w:rsidRPr="00C86A37">
        <w:rPr>
          <w:rFonts w:ascii="Times New Roman" w:hAnsi="Times New Roman" w:cs="Times New Roman"/>
        </w:rPr>
        <w:t>отстойно-разворотные</w:t>
      </w:r>
      <w:proofErr w:type="spellEnd"/>
      <w:r w:rsidRPr="00C86A37">
        <w:rPr>
          <w:rFonts w:ascii="Times New Roman" w:hAnsi="Times New Roman" w:cs="Times New Roman"/>
        </w:rPr>
        <w:t xml:space="preserve"> площадки с учетом необходимости снятия с линии в межпиковый период около 30% подвижного состава.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lastRenderedPageBreak/>
        <w:t xml:space="preserve">7.4.15. Для автобуса площадь </w:t>
      </w:r>
      <w:proofErr w:type="spellStart"/>
      <w:r w:rsidRPr="00C86A37">
        <w:rPr>
          <w:rFonts w:ascii="Times New Roman" w:hAnsi="Times New Roman" w:cs="Times New Roman"/>
        </w:rPr>
        <w:t>отстойно-разворотной</w:t>
      </w:r>
      <w:proofErr w:type="spellEnd"/>
      <w:r w:rsidRPr="00C86A37">
        <w:rPr>
          <w:rFonts w:ascii="Times New Roman" w:hAnsi="Times New Roman" w:cs="Times New Roman"/>
        </w:rPr>
        <w:t xml:space="preserve">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C86A37">
        <w:rPr>
          <w:rFonts w:ascii="Times New Roman" w:hAnsi="Times New Roman" w:cs="Times New Roman"/>
        </w:rPr>
        <w:t>машино-место</w:t>
      </w:r>
      <w:proofErr w:type="spellEnd"/>
      <w:r w:rsidRPr="00C86A37">
        <w:rPr>
          <w:rFonts w:ascii="Times New Roman" w:hAnsi="Times New Roman" w:cs="Times New Roman"/>
        </w:rPr>
        <w:t xml:space="preserve">.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7.4.16. Ширину </w:t>
      </w:r>
      <w:proofErr w:type="spellStart"/>
      <w:r w:rsidRPr="00C86A37">
        <w:rPr>
          <w:rFonts w:ascii="Times New Roman" w:hAnsi="Times New Roman" w:cs="Times New Roman"/>
        </w:rPr>
        <w:t>отстойно-разворотной</w:t>
      </w:r>
      <w:proofErr w:type="spellEnd"/>
      <w:r w:rsidRPr="00C86A37">
        <w:rPr>
          <w:rFonts w:ascii="Times New Roman" w:hAnsi="Times New Roman" w:cs="Times New Roman"/>
        </w:rPr>
        <w:t xml:space="preserve"> площадки для автобуса следует предусматривать не менее 30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7.4.17. Границы </w:t>
      </w:r>
      <w:proofErr w:type="spellStart"/>
      <w:r w:rsidRPr="00C86A37">
        <w:rPr>
          <w:rFonts w:ascii="Times New Roman" w:hAnsi="Times New Roman" w:cs="Times New Roman"/>
        </w:rPr>
        <w:t>отстойно-разворотных</w:t>
      </w:r>
      <w:proofErr w:type="spellEnd"/>
      <w:r w:rsidRPr="00C86A37">
        <w:rPr>
          <w:rFonts w:ascii="Times New Roman" w:hAnsi="Times New Roman" w:cs="Times New Roman"/>
        </w:rPr>
        <w:t xml:space="preserve"> площадок должны быть закреплены в плане красных линий. </w:t>
      </w:r>
    </w:p>
    <w:p w:rsidR="005E3293"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7.4.18. </w:t>
      </w:r>
      <w:proofErr w:type="spellStart"/>
      <w:r w:rsidRPr="00C86A37">
        <w:rPr>
          <w:rFonts w:ascii="Times New Roman" w:hAnsi="Times New Roman" w:cs="Times New Roman"/>
        </w:rPr>
        <w:t>Отстойно-разворотные</w:t>
      </w:r>
      <w:proofErr w:type="spellEnd"/>
      <w:r w:rsidRPr="00C86A37">
        <w:rPr>
          <w:rFonts w:ascii="Times New Roman" w:hAnsi="Times New Roman" w:cs="Times New Roman"/>
        </w:rPr>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tblPr>
      <w:tblGrid>
        <w:gridCol w:w="2312"/>
        <w:gridCol w:w="3260"/>
        <w:gridCol w:w="1260"/>
        <w:gridCol w:w="1153"/>
        <w:gridCol w:w="1080"/>
        <w:gridCol w:w="1270"/>
      </w:tblGrid>
      <w:tr w:rsidR="005E3293" w:rsidRPr="00C86A37" w:rsidTr="00366751">
        <w:trPr>
          <w:cantSplit/>
          <w:trHeight w:val="1163"/>
        </w:trPr>
        <w:tc>
          <w:tcPr>
            <w:tcW w:w="2312"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5E3293" w:rsidRPr="00C86A37" w:rsidRDefault="005E3293" w:rsidP="00366751">
            <w:pPr>
              <w:snapToGrid w:val="0"/>
              <w:ind w:left="102"/>
              <w:jc w:val="both"/>
              <w:rPr>
                <w:rFonts w:ascii="Times New Roman" w:hAnsi="Times New Roman" w:cs="Times New Roman"/>
              </w:rPr>
            </w:pPr>
            <w:r w:rsidRPr="00C86A37">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5E3293" w:rsidRPr="00C86A37" w:rsidRDefault="005E3293" w:rsidP="00366751">
            <w:pPr>
              <w:snapToGrid w:val="0"/>
              <w:ind w:left="102"/>
              <w:jc w:val="both"/>
              <w:rPr>
                <w:rFonts w:ascii="Times New Roman" w:hAnsi="Times New Roman" w:cs="Times New Roman"/>
              </w:rPr>
            </w:pPr>
            <w:r w:rsidRPr="00C86A37">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5E3293" w:rsidRPr="00C86A37" w:rsidRDefault="005E3293" w:rsidP="00366751">
            <w:pPr>
              <w:snapToGrid w:val="0"/>
              <w:ind w:left="102"/>
              <w:jc w:val="both"/>
              <w:rPr>
                <w:rFonts w:ascii="Times New Roman" w:hAnsi="Times New Roman" w:cs="Times New Roman"/>
              </w:rPr>
            </w:pPr>
            <w:r w:rsidRPr="00C86A3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5E3293" w:rsidRPr="00C86A37" w:rsidRDefault="005E3293" w:rsidP="00366751">
            <w:pPr>
              <w:snapToGrid w:val="0"/>
              <w:ind w:left="102"/>
              <w:jc w:val="both"/>
              <w:rPr>
                <w:rFonts w:ascii="Times New Roman" w:hAnsi="Times New Roman" w:cs="Times New Roman"/>
              </w:rPr>
            </w:pPr>
            <w:r w:rsidRPr="00C86A37">
              <w:rPr>
                <w:rFonts w:ascii="Times New Roman" w:hAnsi="Times New Roman" w:cs="Times New Roman"/>
              </w:rPr>
              <w:t>Ширина пешеходной части тротуара, м</w:t>
            </w:r>
          </w:p>
        </w:tc>
      </w:tr>
      <w:tr w:rsidR="005E3293" w:rsidRPr="00C86A37" w:rsidTr="00366751">
        <w:trPr>
          <w:trHeight w:val="362"/>
        </w:trPr>
        <w:tc>
          <w:tcPr>
            <w:tcW w:w="2312"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5E3293" w:rsidRPr="00C86A37" w:rsidRDefault="005E3293" w:rsidP="00366751">
            <w:pPr>
              <w:snapToGrid w:val="0"/>
              <w:ind w:left="102"/>
              <w:jc w:val="both"/>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366751">
            <w:pPr>
              <w:snapToGrid w:val="0"/>
              <w:ind w:left="102"/>
              <w:jc w:val="both"/>
              <w:rPr>
                <w:rFonts w:ascii="Times New Roman" w:hAnsi="Times New Roman" w:cs="Times New Roman"/>
              </w:rPr>
            </w:pPr>
            <w:r w:rsidRPr="00C86A37">
              <w:rPr>
                <w:rFonts w:ascii="Times New Roman" w:hAnsi="Times New Roman" w:cs="Times New Roman"/>
              </w:rPr>
              <w:noBreakHyphen/>
            </w:r>
          </w:p>
        </w:tc>
      </w:tr>
      <w:tr w:rsidR="005E3293" w:rsidRPr="00C86A37" w:rsidTr="00366751">
        <w:trPr>
          <w:trHeight w:val="441"/>
        </w:trPr>
        <w:tc>
          <w:tcPr>
            <w:tcW w:w="2312"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5E3293" w:rsidRPr="00C86A37" w:rsidRDefault="005E3293" w:rsidP="00366751">
            <w:pPr>
              <w:snapToGrid w:val="0"/>
              <w:ind w:left="102"/>
              <w:jc w:val="both"/>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366751">
            <w:pPr>
              <w:snapToGrid w:val="0"/>
              <w:ind w:left="102"/>
              <w:jc w:val="both"/>
              <w:rPr>
                <w:rFonts w:ascii="Times New Roman" w:hAnsi="Times New Roman" w:cs="Times New Roman"/>
              </w:rPr>
            </w:pPr>
            <w:r w:rsidRPr="00C86A37">
              <w:rPr>
                <w:rFonts w:ascii="Times New Roman" w:hAnsi="Times New Roman" w:cs="Times New Roman"/>
              </w:rPr>
              <w:t>1,5-2,25</w:t>
            </w:r>
          </w:p>
        </w:tc>
      </w:tr>
      <w:tr w:rsidR="005E3293" w:rsidRPr="00C86A37" w:rsidTr="00366751">
        <w:trPr>
          <w:trHeight w:val="159"/>
        </w:trPr>
        <w:tc>
          <w:tcPr>
            <w:tcW w:w="5572" w:type="dxa"/>
            <w:gridSpan w:val="2"/>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5E3293" w:rsidRPr="00C86A37" w:rsidRDefault="005E3293" w:rsidP="00366751">
            <w:pPr>
              <w:snapToGrid w:val="0"/>
              <w:ind w:left="102"/>
              <w:jc w:val="both"/>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366751">
            <w:pPr>
              <w:snapToGrid w:val="0"/>
              <w:ind w:left="102"/>
              <w:jc w:val="both"/>
              <w:rPr>
                <w:rFonts w:ascii="Times New Roman" w:hAnsi="Times New Roman" w:cs="Times New Roman"/>
              </w:rPr>
            </w:pPr>
          </w:p>
        </w:tc>
      </w:tr>
      <w:tr w:rsidR="005E3293" w:rsidRPr="00C86A37" w:rsidTr="00366751">
        <w:trPr>
          <w:trHeight w:val="985"/>
        </w:trPr>
        <w:tc>
          <w:tcPr>
            <w:tcW w:w="2312"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5E3293" w:rsidRPr="00C86A37" w:rsidRDefault="005E3293" w:rsidP="00366751">
            <w:pPr>
              <w:snapToGrid w:val="0"/>
              <w:ind w:left="102"/>
              <w:jc w:val="both"/>
              <w:rPr>
                <w:rFonts w:ascii="Times New Roman" w:hAnsi="Times New Roman" w:cs="Times New Roman"/>
              </w:rPr>
            </w:pPr>
            <w:r w:rsidRPr="00C86A3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366751">
            <w:pPr>
              <w:snapToGrid w:val="0"/>
              <w:ind w:left="102"/>
              <w:jc w:val="both"/>
              <w:rPr>
                <w:rFonts w:ascii="Times New Roman" w:hAnsi="Times New Roman" w:cs="Times New Roman"/>
              </w:rPr>
            </w:pPr>
            <w:r w:rsidRPr="00C86A37">
              <w:rPr>
                <w:rFonts w:ascii="Times New Roman" w:hAnsi="Times New Roman" w:cs="Times New Roman"/>
              </w:rPr>
              <w:t>1,0-1,5</w:t>
            </w:r>
          </w:p>
        </w:tc>
      </w:tr>
      <w:tr w:rsidR="005E3293" w:rsidRPr="00C86A37" w:rsidTr="00366751">
        <w:trPr>
          <w:trHeight w:val="339"/>
        </w:trPr>
        <w:tc>
          <w:tcPr>
            <w:tcW w:w="2312" w:type="dxa"/>
            <w:tcBorders>
              <w:top w:val="single" w:sz="4" w:space="0" w:color="000000"/>
              <w:left w:val="single" w:sz="4" w:space="0" w:color="000000"/>
              <w:bottom w:val="single" w:sz="4" w:space="0" w:color="000000"/>
            </w:tcBorders>
          </w:tcPr>
          <w:p w:rsidR="005E3293" w:rsidRPr="00C86A37" w:rsidRDefault="005E3293" w:rsidP="00366751">
            <w:pPr>
              <w:tabs>
                <w:tab w:val="left" w:pos="140"/>
                <w:tab w:val="left" w:pos="320"/>
              </w:tabs>
              <w:snapToGrid w:val="0"/>
              <w:ind w:left="-142" w:firstLine="567"/>
              <w:jc w:val="both"/>
              <w:rPr>
                <w:rFonts w:ascii="Times New Roman" w:hAnsi="Times New Roman" w:cs="Times New Roman"/>
              </w:rPr>
            </w:pPr>
            <w:r w:rsidRPr="00C86A37">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5E3293" w:rsidRPr="00C86A37" w:rsidRDefault="005E3293" w:rsidP="00366751">
            <w:pPr>
              <w:snapToGrid w:val="0"/>
              <w:ind w:left="102"/>
              <w:jc w:val="both"/>
              <w:rPr>
                <w:rFonts w:ascii="Times New Roman" w:hAnsi="Times New Roman" w:cs="Times New Roman"/>
              </w:rPr>
            </w:pPr>
            <w:r w:rsidRPr="00C86A3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366751">
            <w:pPr>
              <w:snapToGrid w:val="0"/>
              <w:ind w:left="102"/>
              <w:jc w:val="both"/>
              <w:rPr>
                <w:rFonts w:ascii="Times New Roman" w:hAnsi="Times New Roman" w:cs="Times New Roman"/>
              </w:rPr>
            </w:pPr>
            <w:r w:rsidRPr="00C86A37">
              <w:rPr>
                <w:rFonts w:ascii="Times New Roman" w:hAnsi="Times New Roman" w:cs="Times New Roman"/>
              </w:rPr>
              <w:t>1,0</w:t>
            </w:r>
          </w:p>
        </w:tc>
      </w:tr>
      <w:tr w:rsidR="005E3293" w:rsidRPr="00C86A37" w:rsidTr="00366751">
        <w:trPr>
          <w:trHeight w:val="692"/>
        </w:trPr>
        <w:tc>
          <w:tcPr>
            <w:tcW w:w="2312"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5E3293" w:rsidRPr="00C86A37" w:rsidRDefault="005E3293" w:rsidP="00366751">
            <w:pPr>
              <w:snapToGrid w:val="0"/>
              <w:ind w:left="102"/>
              <w:jc w:val="both"/>
              <w:rPr>
                <w:rFonts w:ascii="Times New Roman" w:hAnsi="Times New Roman" w:cs="Times New Roman"/>
              </w:rPr>
            </w:pPr>
            <w:r w:rsidRPr="00C86A3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366751">
            <w:pPr>
              <w:snapToGrid w:val="0"/>
              <w:ind w:left="102"/>
              <w:jc w:val="both"/>
              <w:rPr>
                <w:rFonts w:ascii="Times New Roman" w:hAnsi="Times New Roman" w:cs="Times New Roman"/>
              </w:rPr>
            </w:pPr>
            <w:r w:rsidRPr="00C86A37">
              <w:rPr>
                <w:rFonts w:ascii="Times New Roman" w:hAnsi="Times New Roman" w:cs="Times New Roman"/>
              </w:rPr>
              <w:t>0,75-1,0</w:t>
            </w:r>
          </w:p>
        </w:tc>
      </w:tr>
      <w:tr w:rsidR="005E3293" w:rsidRPr="00C86A37" w:rsidTr="00366751">
        <w:trPr>
          <w:trHeight w:val="698"/>
        </w:trPr>
        <w:tc>
          <w:tcPr>
            <w:tcW w:w="2312"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5E3293" w:rsidRPr="00C86A37" w:rsidRDefault="005E3293" w:rsidP="00366751">
            <w:pPr>
              <w:snapToGrid w:val="0"/>
              <w:ind w:left="102"/>
              <w:jc w:val="both"/>
              <w:rPr>
                <w:rFonts w:ascii="Times New Roman" w:hAnsi="Times New Roman" w:cs="Times New Roman"/>
              </w:rPr>
            </w:pPr>
            <w:r w:rsidRPr="00C86A3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366751">
            <w:pPr>
              <w:snapToGrid w:val="0"/>
              <w:ind w:left="102"/>
              <w:jc w:val="both"/>
              <w:rPr>
                <w:rFonts w:ascii="Times New Roman" w:hAnsi="Times New Roman" w:cs="Times New Roman"/>
              </w:rPr>
            </w:pPr>
            <w:r w:rsidRPr="00C86A37">
              <w:rPr>
                <w:rFonts w:ascii="Times New Roman" w:hAnsi="Times New Roman" w:cs="Times New Roman"/>
              </w:rPr>
              <w:noBreakHyphen/>
            </w:r>
          </w:p>
        </w:tc>
      </w:tr>
    </w:tbl>
    <w:p w:rsidR="005E3293" w:rsidRPr="00C86A37" w:rsidRDefault="005E3293" w:rsidP="005E3293">
      <w:pPr>
        <w:pStyle w:val="a7"/>
        <w:ind w:left="-142" w:firstLine="567"/>
        <w:jc w:val="both"/>
        <w:rPr>
          <w:b w:val="0"/>
          <w:sz w:val="24"/>
          <w:szCs w:val="24"/>
          <w:u w:val="single"/>
        </w:rPr>
      </w:pPr>
    </w:p>
    <w:p w:rsidR="005E3293" w:rsidRPr="00C86A37" w:rsidRDefault="005E3293" w:rsidP="005E3293">
      <w:pPr>
        <w:pStyle w:val="a7"/>
        <w:ind w:left="-142" w:firstLine="567"/>
        <w:jc w:val="both"/>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5E3293" w:rsidRPr="00C86A37" w:rsidRDefault="005E3293" w:rsidP="005E3293">
      <w:pPr>
        <w:pStyle w:val="22"/>
        <w:ind w:left="-142" w:firstLine="567"/>
        <w:jc w:val="both"/>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5E3293" w:rsidRPr="00C86A37" w:rsidRDefault="005E3293" w:rsidP="005E3293">
      <w:pPr>
        <w:pStyle w:val="22"/>
        <w:ind w:left="-142" w:firstLine="567"/>
        <w:jc w:val="both"/>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5E3293" w:rsidRPr="00C86A37" w:rsidRDefault="005E3293" w:rsidP="005E3293">
      <w:pPr>
        <w:pStyle w:val="22"/>
        <w:ind w:left="-142" w:firstLine="567"/>
        <w:jc w:val="both"/>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5E3293" w:rsidRDefault="005E3293" w:rsidP="005E3293">
      <w:pPr>
        <w:pStyle w:val="a9"/>
        <w:spacing w:after="0"/>
        <w:ind w:left="-142" w:firstLine="567"/>
        <w:jc w:val="both"/>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5E3293" w:rsidRPr="00C86A37" w:rsidRDefault="005E3293" w:rsidP="005E3293">
      <w:pPr>
        <w:pStyle w:val="a9"/>
        <w:spacing w:after="0"/>
        <w:ind w:left="-142" w:firstLine="567"/>
        <w:jc w:val="both"/>
        <w:rPr>
          <w:rFonts w:ascii="Times New Roman" w:hAnsi="Times New Roman" w:cs="Times New Roman"/>
          <w:sz w:val="20"/>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5E3293" w:rsidRPr="00C86A37" w:rsidRDefault="005E3293" w:rsidP="005E3293">
      <w:pPr>
        <w:pStyle w:val="2"/>
        <w:numPr>
          <w:ilvl w:val="0"/>
          <w:numId w:val="0"/>
        </w:numPr>
        <w:ind w:left="-142" w:firstLine="567"/>
        <w:jc w:val="both"/>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5E3293" w:rsidRPr="00C86A37" w:rsidRDefault="005E3293" w:rsidP="005E3293">
      <w:pPr>
        <w:pStyle w:val="2"/>
        <w:numPr>
          <w:ilvl w:val="0"/>
          <w:numId w:val="0"/>
        </w:numPr>
        <w:ind w:left="-142" w:firstLine="567"/>
        <w:jc w:val="both"/>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5E3293" w:rsidRDefault="005E3293" w:rsidP="005E3293">
      <w:pPr>
        <w:pStyle w:val="a9"/>
        <w:spacing w:after="0"/>
        <w:ind w:left="-142" w:firstLine="567"/>
        <w:jc w:val="both"/>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5E3293" w:rsidRPr="00C86A37" w:rsidRDefault="005E3293" w:rsidP="005E3293">
      <w:pPr>
        <w:pStyle w:val="a9"/>
        <w:spacing w:after="0"/>
        <w:ind w:left="-142" w:firstLine="567"/>
        <w:jc w:val="both"/>
        <w:rPr>
          <w:rFonts w:ascii="Times New Roman" w:hAnsi="Times New Roman" w:cs="Times New Roman"/>
          <w:sz w:val="20"/>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tblPr>
      <w:tblGrid>
        <w:gridCol w:w="5500"/>
        <w:gridCol w:w="2075"/>
        <w:gridCol w:w="2786"/>
      </w:tblGrid>
      <w:tr w:rsidR="005E3293" w:rsidRPr="00C86A37" w:rsidTr="00366751">
        <w:tc>
          <w:tcPr>
            <w:tcW w:w="5500"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Норма обеспеченности</w:t>
            </w:r>
          </w:p>
        </w:tc>
      </w:tr>
      <w:tr w:rsidR="005E3293" w:rsidRPr="00C86A37" w:rsidTr="00366751">
        <w:tc>
          <w:tcPr>
            <w:tcW w:w="5500"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500</w:t>
            </w:r>
          </w:p>
        </w:tc>
      </w:tr>
      <w:tr w:rsidR="005E3293" w:rsidRPr="00C86A37" w:rsidTr="00366751">
        <w:tc>
          <w:tcPr>
            <w:tcW w:w="5500"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700</w:t>
            </w:r>
          </w:p>
        </w:tc>
      </w:tr>
    </w:tbl>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tblPr>
      <w:tblGrid>
        <w:gridCol w:w="5642"/>
        <w:gridCol w:w="1980"/>
        <w:gridCol w:w="2701"/>
      </w:tblGrid>
      <w:tr w:rsidR="005E3293" w:rsidRPr="00C86A37" w:rsidTr="00366751">
        <w:trPr>
          <w:trHeight w:val="375"/>
        </w:trPr>
        <w:tc>
          <w:tcPr>
            <w:tcW w:w="5642" w:type="dxa"/>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Норма обеспеченности</w:t>
            </w:r>
          </w:p>
        </w:tc>
      </w:tr>
      <w:tr w:rsidR="005E3293" w:rsidRPr="00C86A37" w:rsidTr="00366751">
        <w:tc>
          <w:tcPr>
            <w:tcW w:w="5642"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400</w:t>
            </w:r>
          </w:p>
        </w:tc>
      </w:tr>
      <w:tr w:rsidR="005E3293" w:rsidRPr="00C86A37" w:rsidTr="00366751">
        <w:tc>
          <w:tcPr>
            <w:tcW w:w="5642"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250</w:t>
            </w:r>
          </w:p>
        </w:tc>
      </w:tr>
      <w:tr w:rsidR="005E3293" w:rsidRPr="00C86A37" w:rsidTr="00366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shd w:val="clear" w:color="auto" w:fill="auto"/>
          </w:tcPr>
          <w:p w:rsidR="005E3293" w:rsidRPr="00C86A37" w:rsidRDefault="005E3293" w:rsidP="00366751">
            <w:pPr>
              <w:ind w:left="-142" w:firstLine="567"/>
              <w:jc w:val="both"/>
              <w:rPr>
                <w:rFonts w:ascii="Times New Roman" w:hAnsi="Times New Roman" w:cs="Times New Roman"/>
              </w:rPr>
            </w:pPr>
            <w:r w:rsidRPr="00C86A37">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5E3293" w:rsidRPr="00C86A37" w:rsidRDefault="005E3293" w:rsidP="00366751">
            <w:pPr>
              <w:ind w:left="-142" w:firstLine="567"/>
              <w:jc w:val="both"/>
              <w:rPr>
                <w:rFonts w:ascii="Times New Roman" w:hAnsi="Times New Roman" w:cs="Times New Roman"/>
              </w:rPr>
            </w:pPr>
            <w:r w:rsidRPr="00C86A37">
              <w:rPr>
                <w:rFonts w:ascii="Times New Roman" w:hAnsi="Times New Roman" w:cs="Times New Roman"/>
              </w:rPr>
              <w:t>м</w:t>
            </w:r>
          </w:p>
        </w:tc>
        <w:tc>
          <w:tcPr>
            <w:tcW w:w="2701" w:type="dxa"/>
            <w:shd w:val="clear" w:color="auto" w:fill="auto"/>
            <w:vAlign w:val="center"/>
          </w:tcPr>
          <w:p w:rsidR="005E3293" w:rsidRPr="00C86A37" w:rsidRDefault="005E3293" w:rsidP="00366751">
            <w:pPr>
              <w:ind w:left="-142" w:firstLine="567"/>
              <w:jc w:val="both"/>
              <w:rPr>
                <w:rFonts w:ascii="Times New Roman" w:hAnsi="Times New Roman" w:cs="Times New Roman"/>
              </w:rPr>
            </w:pPr>
            <w:r w:rsidRPr="00C86A37">
              <w:rPr>
                <w:rFonts w:ascii="Times New Roman" w:hAnsi="Times New Roman" w:cs="Times New Roman"/>
              </w:rPr>
              <w:t>400</w:t>
            </w:r>
          </w:p>
        </w:tc>
      </w:tr>
      <w:tr w:rsidR="005E3293" w:rsidRPr="00C86A37" w:rsidTr="00366751">
        <w:tc>
          <w:tcPr>
            <w:tcW w:w="5642"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800</w:t>
            </w:r>
          </w:p>
        </w:tc>
      </w:tr>
    </w:tbl>
    <w:p w:rsidR="005E3293" w:rsidRPr="00C86A37" w:rsidRDefault="005E3293" w:rsidP="005E3293">
      <w:pPr>
        <w:pStyle w:val="a6"/>
        <w:spacing w:after="0"/>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tblPr>
      <w:tblGrid>
        <w:gridCol w:w="2020"/>
        <w:gridCol w:w="8221"/>
      </w:tblGrid>
      <w:tr w:rsidR="005E3293" w:rsidRPr="00C86A37" w:rsidTr="00366751">
        <w:trPr>
          <w:trHeight w:val="478"/>
        </w:trPr>
        <w:tc>
          <w:tcPr>
            <w:tcW w:w="2020"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5E3293" w:rsidRPr="00C86A37" w:rsidTr="00366751">
        <w:trPr>
          <w:trHeight w:val="423"/>
        </w:trPr>
        <w:tc>
          <w:tcPr>
            <w:tcW w:w="2020" w:type="dxa"/>
            <w:tcBorders>
              <w:top w:val="single" w:sz="4" w:space="0" w:color="000000"/>
              <w:left w:val="single" w:sz="4" w:space="0" w:color="000000"/>
              <w:bottom w:val="single" w:sz="4" w:space="0" w:color="000000"/>
            </w:tcBorders>
          </w:tcPr>
          <w:p w:rsidR="005E3293" w:rsidRPr="00C86A37" w:rsidRDefault="005E3293" w:rsidP="00366751">
            <w:pPr>
              <w:ind w:left="-142" w:firstLine="567"/>
              <w:jc w:val="both"/>
              <w:rPr>
                <w:rFonts w:ascii="Times New Roman" w:hAnsi="Times New Roman" w:cs="Times New Roman"/>
              </w:rPr>
            </w:pPr>
            <w:r w:rsidRPr="00C86A3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5E3293" w:rsidRPr="00C86A37" w:rsidRDefault="005E3293" w:rsidP="00366751">
            <w:pPr>
              <w:ind w:left="-142" w:firstLine="567"/>
              <w:jc w:val="both"/>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5E3293" w:rsidRPr="00C86A37" w:rsidTr="00366751">
        <w:trPr>
          <w:trHeight w:val="488"/>
        </w:trPr>
        <w:tc>
          <w:tcPr>
            <w:tcW w:w="2020" w:type="dxa"/>
            <w:tcBorders>
              <w:top w:val="single" w:sz="4" w:space="0" w:color="000000"/>
              <w:left w:val="single" w:sz="4" w:space="0" w:color="000000"/>
              <w:bottom w:val="single" w:sz="4" w:space="0" w:color="000000"/>
            </w:tcBorders>
          </w:tcPr>
          <w:p w:rsidR="005E3293" w:rsidRPr="00C86A37" w:rsidRDefault="005E3293" w:rsidP="00366751">
            <w:pPr>
              <w:ind w:left="-142" w:firstLine="567"/>
              <w:jc w:val="both"/>
              <w:rPr>
                <w:rFonts w:ascii="Times New Roman" w:hAnsi="Times New Roman" w:cs="Times New Roman"/>
              </w:rPr>
            </w:pPr>
            <w:r w:rsidRPr="00C86A37">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5E3293" w:rsidRPr="00C86A37" w:rsidRDefault="005E3293" w:rsidP="00366751">
            <w:pPr>
              <w:ind w:left="-142" w:firstLine="567"/>
              <w:jc w:val="both"/>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5E3293" w:rsidRPr="00C86A37" w:rsidTr="00366751">
        <w:trPr>
          <w:trHeight w:val="479"/>
        </w:trPr>
        <w:tc>
          <w:tcPr>
            <w:tcW w:w="2020" w:type="dxa"/>
            <w:tcBorders>
              <w:top w:val="single" w:sz="4" w:space="0" w:color="000000"/>
              <w:left w:val="single" w:sz="4" w:space="0" w:color="000000"/>
            </w:tcBorders>
          </w:tcPr>
          <w:p w:rsidR="005E3293" w:rsidRPr="00C86A37" w:rsidRDefault="005E3293" w:rsidP="00366751">
            <w:pPr>
              <w:ind w:left="-142" w:firstLine="567"/>
              <w:jc w:val="both"/>
              <w:rPr>
                <w:rFonts w:ascii="Times New Roman" w:hAnsi="Times New Roman" w:cs="Times New Roman"/>
              </w:rPr>
            </w:pPr>
            <w:r w:rsidRPr="00C86A3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5E3293" w:rsidRPr="00C86A37" w:rsidRDefault="005E3293" w:rsidP="00366751">
            <w:pPr>
              <w:ind w:left="-142" w:firstLine="567"/>
              <w:jc w:val="both"/>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5E3293" w:rsidRPr="00C86A37" w:rsidTr="00366751">
        <w:trPr>
          <w:trHeight w:val="458"/>
        </w:trPr>
        <w:tc>
          <w:tcPr>
            <w:tcW w:w="2020" w:type="dxa"/>
            <w:tcBorders>
              <w:top w:val="single" w:sz="4" w:space="0" w:color="000000"/>
              <w:left w:val="single" w:sz="4" w:space="0" w:color="000000"/>
              <w:bottom w:val="single" w:sz="4" w:space="0" w:color="000000"/>
            </w:tcBorders>
          </w:tcPr>
          <w:p w:rsidR="005E3293" w:rsidRPr="00C86A37" w:rsidRDefault="005E3293" w:rsidP="00366751">
            <w:pPr>
              <w:ind w:left="-142" w:firstLine="567"/>
              <w:jc w:val="both"/>
              <w:rPr>
                <w:rFonts w:ascii="Times New Roman" w:hAnsi="Times New Roman" w:cs="Times New Roman"/>
              </w:rPr>
            </w:pPr>
            <w:r w:rsidRPr="00C86A3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5E3293" w:rsidRPr="00C86A37" w:rsidRDefault="005E3293" w:rsidP="00366751">
            <w:pPr>
              <w:ind w:left="-142" w:firstLine="567"/>
              <w:jc w:val="both"/>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5E3293" w:rsidRPr="00C86A37" w:rsidTr="00366751">
        <w:trPr>
          <w:trHeight w:val="220"/>
        </w:trPr>
        <w:tc>
          <w:tcPr>
            <w:tcW w:w="2020" w:type="dxa"/>
            <w:tcBorders>
              <w:left w:val="single" w:sz="4" w:space="0" w:color="000000"/>
              <w:bottom w:val="single" w:sz="4" w:space="0" w:color="000000"/>
            </w:tcBorders>
          </w:tcPr>
          <w:p w:rsidR="005E3293" w:rsidRPr="00C86A37" w:rsidRDefault="005E3293" w:rsidP="00366751">
            <w:pPr>
              <w:ind w:left="-142" w:firstLine="567"/>
              <w:jc w:val="both"/>
              <w:rPr>
                <w:rFonts w:ascii="Times New Roman" w:hAnsi="Times New Roman" w:cs="Times New Roman"/>
              </w:rPr>
            </w:pPr>
            <w:r w:rsidRPr="00C86A3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5E3293" w:rsidRPr="00C86A37" w:rsidRDefault="005E3293" w:rsidP="00366751">
            <w:pPr>
              <w:ind w:left="-142" w:firstLine="567"/>
              <w:jc w:val="both"/>
              <w:rPr>
                <w:rFonts w:ascii="Times New Roman" w:hAnsi="Times New Roman" w:cs="Times New Roman"/>
              </w:rPr>
            </w:pPr>
            <w:r w:rsidRPr="00C86A37">
              <w:rPr>
                <w:rFonts w:ascii="Times New Roman" w:hAnsi="Times New Roman" w:cs="Times New Roman"/>
              </w:rPr>
              <w:t>Автомобильные дороги местного значения (кроме отнесенных к III и IV категориям)</w:t>
            </w:r>
          </w:p>
        </w:tc>
      </w:tr>
    </w:tbl>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60</w:t>
      </w:r>
    </w:p>
    <w:tbl>
      <w:tblPr>
        <w:tblW w:w="0" w:type="auto"/>
        <w:tblInd w:w="-5" w:type="dxa"/>
        <w:tblLayout w:type="fixed"/>
        <w:tblLook w:val="0000"/>
      </w:tblPr>
      <w:tblGrid>
        <w:gridCol w:w="3799"/>
        <w:gridCol w:w="3402"/>
        <w:gridCol w:w="3089"/>
      </w:tblGrid>
      <w:tr w:rsidR="005E3293" w:rsidRPr="00C86A37" w:rsidTr="00366751">
        <w:tc>
          <w:tcPr>
            <w:tcW w:w="3799" w:type="dxa"/>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Примечание</w:t>
            </w:r>
          </w:p>
        </w:tc>
      </w:tr>
      <w:tr w:rsidR="005E3293" w:rsidRPr="00C86A37" w:rsidTr="00366751">
        <w:tc>
          <w:tcPr>
            <w:tcW w:w="3799"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5E3293" w:rsidRPr="00C86A37" w:rsidTr="00366751">
        <w:tc>
          <w:tcPr>
            <w:tcW w:w="3799"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5E3293" w:rsidRPr="00C86A37" w:rsidRDefault="005E3293" w:rsidP="00366751">
            <w:pPr>
              <w:ind w:left="-142" w:firstLine="567"/>
              <w:jc w:val="both"/>
              <w:rPr>
                <w:rFonts w:ascii="Times New Roman" w:hAnsi="Times New Roman" w:cs="Times New Roman"/>
              </w:rPr>
            </w:pPr>
          </w:p>
        </w:tc>
      </w:tr>
      <w:tr w:rsidR="005E3293" w:rsidRPr="00C86A37" w:rsidTr="00366751">
        <w:tc>
          <w:tcPr>
            <w:tcW w:w="3799"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lang w:val="en-US"/>
              </w:rPr>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5E3293" w:rsidRPr="00C86A37" w:rsidRDefault="005E3293" w:rsidP="00366751">
            <w:pPr>
              <w:ind w:left="-142" w:firstLine="567"/>
              <w:jc w:val="both"/>
              <w:rPr>
                <w:rFonts w:ascii="Times New Roman" w:hAnsi="Times New Roman" w:cs="Times New Roman"/>
              </w:rPr>
            </w:pPr>
          </w:p>
        </w:tc>
      </w:tr>
    </w:tbl>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tblPr>
      <w:tblGrid>
        <w:gridCol w:w="2523"/>
        <w:gridCol w:w="5122"/>
        <w:gridCol w:w="2617"/>
      </w:tblGrid>
      <w:tr w:rsidR="005E3293" w:rsidRPr="00C86A37" w:rsidTr="00366751">
        <w:tc>
          <w:tcPr>
            <w:tcW w:w="2523" w:type="dxa"/>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Примечание</w:t>
            </w:r>
          </w:p>
        </w:tc>
      </w:tr>
      <w:tr w:rsidR="005E3293" w:rsidRPr="00C86A37" w:rsidTr="00366751">
        <w:tc>
          <w:tcPr>
            <w:tcW w:w="2523"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p>
        </w:tc>
      </w:tr>
      <w:tr w:rsidR="005E3293" w:rsidRPr="00C86A37" w:rsidTr="00366751">
        <w:tc>
          <w:tcPr>
            <w:tcW w:w="2523"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xml:space="preserve">. между ближайшими </w:t>
            </w:r>
            <w:r w:rsidRPr="00C86A37">
              <w:rPr>
                <w:rFonts w:ascii="Times New Roman" w:hAnsi="Times New Roman" w:cs="Times New Roman"/>
              </w:rPr>
              <w:lastRenderedPageBreak/>
              <w:t>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p>
        </w:tc>
      </w:tr>
    </w:tbl>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tblPr>
      <w:tblGrid>
        <w:gridCol w:w="5075"/>
        <w:gridCol w:w="2835"/>
        <w:gridCol w:w="2359"/>
      </w:tblGrid>
      <w:tr w:rsidR="005E3293" w:rsidRPr="00C86A37" w:rsidTr="00366751">
        <w:tc>
          <w:tcPr>
            <w:tcW w:w="5075" w:type="dxa"/>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 xml:space="preserve">Расстояние </w:t>
            </w:r>
          </w:p>
        </w:tc>
      </w:tr>
      <w:tr w:rsidR="005E3293" w:rsidRPr="00C86A37" w:rsidTr="00366751">
        <w:tc>
          <w:tcPr>
            <w:tcW w:w="5075" w:type="dxa"/>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 xml:space="preserve"> (не менее) 50*</w:t>
            </w:r>
          </w:p>
        </w:tc>
      </w:tr>
      <w:tr w:rsidR="005E3293" w:rsidRPr="00C86A37" w:rsidTr="00366751">
        <w:tc>
          <w:tcPr>
            <w:tcW w:w="5075" w:type="dxa"/>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(не более) 25**</w:t>
            </w:r>
          </w:p>
        </w:tc>
      </w:tr>
    </w:tbl>
    <w:p w:rsidR="005E3293" w:rsidRPr="00C86A37" w:rsidRDefault="005E3293" w:rsidP="005E3293">
      <w:pPr>
        <w:pStyle w:val="a7"/>
        <w:ind w:left="-142" w:firstLine="567"/>
        <w:jc w:val="both"/>
        <w:rPr>
          <w:b w:val="0"/>
          <w:szCs w:val="24"/>
        </w:rPr>
      </w:pPr>
      <w:r w:rsidRPr="00C86A37">
        <w:rPr>
          <w:b w:val="0"/>
          <w:szCs w:val="24"/>
          <w:u w:val="single"/>
        </w:rPr>
        <w:t>Примечание:</w:t>
      </w:r>
      <w:r w:rsidRPr="00C86A37">
        <w:rPr>
          <w:b w:val="0"/>
          <w:szCs w:val="24"/>
        </w:rPr>
        <w:t xml:space="preserve"> * - при применении шумозащитных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5E3293" w:rsidRDefault="005E3293" w:rsidP="005E3293">
      <w:pPr>
        <w:pStyle w:val="a4"/>
        <w:spacing w:after="0"/>
        <w:ind w:left="-142" w:firstLine="567"/>
        <w:jc w:val="both"/>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5E3293" w:rsidRPr="00C86A37" w:rsidRDefault="005E3293" w:rsidP="005E3293">
      <w:pPr>
        <w:pStyle w:val="a4"/>
        <w:spacing w:after="0"/>
        <w:ind w:left="-142" w:firstLine="567"/>
        <w:jc w:val="both"/>
        <w:rPr>
          <w:sz w:val="20"/>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5E3293" w:rsidRPr="00C86A37" w:rsidRDefault="005E3293" w:rsidP="005E3293">
      <w:pPr>
        <w:pStyle w:val="2"/>
        <w:numPr>
          <w:ilvl w:val="0"/>
          <w:numId w:val="0"/>
        </w:numPr>
        <w:ind w:left="-142" w:firstLine="567"/>
        <w:jc w:val="both"/>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5E3293" w:rsidRPr="00C86A37" w:rsidRDefault="005E3293" w:rsidP="005E3293">
      <w:pPr>
        <w:pStyle w:val="2"/>
        <w:numPr>
          <w:ilvl w:val="0"/>
          <w:numId w:val="0"/>
        </w:numPr>
        <w:ind w:left="-142" w:firstLine="567"/>
        <w:jc w:val="both"/>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5E3293" w:rsidRPr="00C86A37" w:rsidRDefault="005E3293" w:rsidP="005E3293">
      <w:pPr>
        <w:pStyle w:val="2"/>
        <w:numPr>
          <w:ilvl w:val="0"/>
          <w:numId w:val="0"/>
        </w:numPr>
        <w:ind w:left="-142" w:firstLine="567"/>
        <w:jc w:val="both"/>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5E3293" w:rsidRPr="00C86A37" w:rsidRDefault="005E3293" w:rsidP="005E3293">
      <w:pPr>
        <w:pStyle w:val="5"/>
        <w:spacing w:before="0"/>
        <w:ind w:left="-142" w:firstLine="567"/>
        <w:jc w:val="both"/>
        <w:rPr>
          <w:rFonts w:ascii="Times New Roman" w:hAnsi="Times New Roman" w:cs="Times New Roman"/>
          <w:b/>
          <w:color w:val="auto"/>
          <w:sz w:val="20"/>
          <w:u w:val="single"/>
        </w:rPr>
      </w:pPr>
      <w:r w:rsidRPr="00C86A37">
        <w:rPr>
          <w:rFonts w:ascii="Times New Roman" w:hAnsi="Times New Roman" w:cs="Times New Roman"/>
          <w:color w:val="auto"/>
          <w:sz w:val="20"/>
          <w:u w:val="single"/>
        </w:rPr>
        <w:t xml:space="preserve">Примечания: </w:t>
      </w:r>
    </w:p>
    <w:p w:rsidR="005E3293" w:rsidRPr="00C86A37" w:rsidRDefault="005E3293" w:rsidP="005E3293">
      <w:pPr>
        <w:pStyle w:val="a6"/>
        <w:spacing w:after="0"/>
        <w:ind w:left="-142" w:firstLine="567"/>
        <w:jc w:val="both"/>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5E3293" w:rsidRDefault="005E3293" w:rsidP="005E3293">
      <w:pPr>
        <w:pStyle w:val="a6"/>
        <w:spacing w:after="0"/>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5E3293" w:rsidRPr="00C86A37" w:rsidRDefault="005E3293" w:rsidP="005E3293">
      <w:pPr>
        <w:pStyle w:val="a6"/>
        <w:spacing w:after="0"/>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352"/>
        <w:gridCol w:w="1912"/>
        <w:gridCol w:w="2624"/>
      </w:tblGrid>
      <w:tr w:rsidR="005E3293" w:rsidRPr="00C86A37" w:rsidTr="00366751">
        <w:trPr>
          <w:trHeight w:val="285"/>
        </w:trPr>
        <w:tc>
          <w:tcPr>
            <w:tcW w:w="3369" w:type="dxa"/>
            <w:vAlign w:val="center"/>
          </w:tcPr>
          <w:p w:rsidR="005E3293" w:rsidRPr="00C86A37" w:rsidRDefault="005E3293" w:rsidP="00366751">
            <w:pPr>
              <w:ind w:left="-142" w:firstLine="567"/>
              <w:jc w:val="both"/>
              <w:rPr>
                <w:rFonts w:ascii="Times New Roman" w:hAnsi="Times New Roman" w:cs="Times New Roman"/>
              </w:rPr>
            </w:pPr>
            <w:r w:rsidRPr="00C86A37">
              <w:rPr>
                <w:rFonts w:ascii="Times New Roman" w:hAnsi="Times New Roman" w:cs="Times New Roman"/>
              </w:rPr>
              <w:t xml:space="preserve">Условия </w:t>
            </w:r>
          </w:p>
        </w:tc>
        <w:tc>
          <w:tcPr>
            <w:tcW w:w="2352" w:type="dxa"/>
            <w:vAlign w:val="center"/>
          </w:tcPr>
          <w:p w:rsidR="005E3293" w:rsidRPr="00C86A37" w:rsidRDefault="005E3293" w:rsidP="00366751">
            <w:pPr>
              <w:ind w:left="-142" w:firstLine="567"/>
              <w:jc w:val="both"/>
              <w:rPr>
                <w:rFonts w:ascii="Times New Roman" w:hAnsi="Times New Roman" w:cs="Times New Roman"/>
              </w:rPr>
            </w:pPr>
            <w:r w:rsidRPr="00C86A37">
              <w:rPr>
                <w:rFonts w:ascii="Times New Roman" w:hAnsi="Times New Roman" w:cs="Times New Roman"/>
              </w:rPr>
              <w:t>Скорость движения</w:t>
            </w:r>
          </w:p>
        </w:tc>
        <w:tc>
          <w:tcPr>
            <w:tcW w:w="1912" w:type="dxa"/>
            <w:vAlign w:val="center"/>
          </w:tcPr>
          <w:p w:rsidR="005E3293" w:rsidRPr="00C86A37" w:rsidRDefault="005E3293" w:rsidP="00366751">
            <w:pPr>
              <w:ind w:left="-142" w:firstLine="567"/>
              <w:jc w:val="both"/>
              <w:rPr>
                <w:rFonts w:ascii="Times New Roman" w:hAnsi="Times New Roman" w:cs="Times New Roman"/>
              </w:rPr>
            </w:pPr>
            <w:r w:rsidRPr="00C86A37">
              <w:rPr>
                <w:rFonts w:ascii="Times New Roman" w:hAnsi="Times New Roman" w:cs="Times New Roman"/>
              </w:rPr>
              <w:t>Единица измерения</w:t>
            </w:r>
          </w:p>
        </w:tc>
        <w:tc>
          <w:tcPr>
            <w:tcW w:w="2624" w:type="dxa"/>
            <w:vAlign w:val="center"/>
          </w:tcPr>
          <w:p w:rsidR="005E3293" w:rsidRPr="00C86A37" w:rsidRDefault="005E3293" w:rsidP="00366751">
            <w:pPr>
              <w:ind w:left="-142" w:firstLine="567"/>
              <w:jc w:val="both"/>
              <w:rPr>
                <w:rFonts w:ascii="Times New Roman" w:hAnsi="Times New Roman" w:cs="Times New Roman"/>
              </w:rPr>
            </w:pPr>
            <w:r w:rsidRPr="00C86A37">
              <w:rPr>
                <w:rFonts w:ascii="Times New Roman" w:hAnsi="Times New Roman" w:cs="Times New Roman"/>
              </w:rPr>
              <w:t>Размеры сторон</w:t>
            </w:r>
          </w:p>
        </w:tc>
      </w:tr>
      <w:tr w:rsidR="005E3293" w:rsidRPr="00C86A37" w:rsidTr="00366751">
        <w:tc>
          <w:tcPr>
            <w:tcW w:w="3369" w:type="dxa"/>
            <w:vMerge w:val="restart"/>
            <w:vAlign w:val="center"/>
          </w:tcPr>
          <w:p w:rsidR="005E3293" w:rsidRPr="00C86A37" w:rsidRDefault="005E3293" w:rsidP="00366751">
            <w:pPr>
              <w:ind w:left="-142" w:firstLine="567"/>
              <w:jc w:val="both"/>
              <w:rPr>
                <w:rFonts w:ascii="Times New Roman" w:hAnsi="Times New Roman" w:cs="Times New Roman"/>
              </w:rPr>
            </w:pPr>
            <w:r w:rsidRPr="00C86A37">
              <w:rPr>
                <w:rFonts w:ascii="Times New Roman" w:hAnsi="Times New Roman" w:cs="Times New Roman"/>
              </w:rPr>
              <w:t>«Транспорт-транспорт»</w:t>
            </w:r>
          </w:p>
        </w:tc>
        <w:tc>
          <w:tcPr>
            <w:tcW w:w="2352" w:type="dxa"/>
          </w:tcPr>
          <w:p w:rsidR="005E3293" w:rsidRPr="00C86A37" w:rsidRDefault="005E3293" w:rsidP="00366751">
            <w:pPr>
              <w:ind w:left="-142" w:firstLine="567"/>
              <w:jc w:val="both"/>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5E3293" w:rsidRPr="00C86A37" w:rsidRDefault="005E3293" w:rsidP="00366751">
            <w:pPr>
              <w:ind w:left="-142" w:firstLine="567"/>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5E3293" w:rsidRPr="00C86A37" w:rsidRDefault="005E3293" w:rsidP="00366751">
            <w:pPr>
              <w:ind w:left="-142" w:firstLine="567"/>
              <w:jc w:val="both"/>
              <w:rPr>
                <w:rFonts w:ascii="Times New Roman" w:hAnsi="Times New Roman" w:cs="Times New Roman"/>
              </w:rPr>
            </w:pPr>
            <w:r w:rsidRPr="00C86A37">
              <w:rPr>
                <w:rFonts w:ascii="Times New Roman" w:hAnsi="Times New Roman" w:cs="Times New Roman"/>
              </w:rPr>
              <w:t>25х25</w:t>
            </w:r>
          </w:p>
        </w:tc>
      </w:tr>
      <w:tr w:rsidR="005E3293" w:rsidRPr="00C86A37" w:rsidTr="00366751">
        <w:tc>
          <w:tcPr>
            <w:tcW w:w="3369" w:type="dxa"/>
            <w:vMerge/>
            <w:vAlign w:val="center"/>
          </w:tcPr>
          <w:p w:rsidR="005E3293" w:rsidRPr="00C86A37" w:rsidRDefault="005E3293" w:rsidP="00366751">
            <w:pPr>
              <w:ind w:left="-142" w:firstLine="567"/>
              <w:jc w:val="both"/>
              <w:rPr>
                <w:rFonts w:ascii="Times New Roman" w:hAnsi="Times New Roman" w:cs="Times New Roman"/>
              </w:rPr>
            </w:pPr>
          </w:p>
        </w:tc>
        <w:tc>
          <w:tcPr>
            <w:tcW w:w="2352" w:type="dxa"/>
          </w:tcPr>
          <w:p w:rsidR="005E3293" w:rsidRPr="00C86A37" w:rsidRDefault="005E3293" w:rsidP="00366751">
            <w:pPr>
              <w:ind w:left="-142" w:firstLine="567"/>
              <w:jc w:val="both"/>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912" w:type="dxa"/>
            <w:vAlign w:val="center"/>
          </w:tcPr>
          <w:p w:rsidR="005E3293" w:rsidRPr="00C86A37" w:rsidRDefault="005E3293" w:rsidP="00366751">
            <w:pPr>
              <w:ind w:left="-142" w:firstLine="567"/>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5E3293" w:rsidRPr="00C86A37" w:rsidRDefault="005E3293" w:rsidP="00366751">
            <w:pPr>
              <w:ind w:left="-142" w:firstLine="567"/>
              <w:jc w:val="both"/>
              <w:rPr>
                <w:rFonts w:ascii="Times New Roman" w:hAnsi="Times New Roman" w:cs="Times New Roman"/>
              </w:rPr>
            </w:pPr>
            <w:r w:rsidRPr="00C86A37">
              <w:rPr>
                <w:rFonts w:ascii="Times New Roman" w:hAnsi="Times New Roman" w:cs="Times New Roman"/>
              </w:rPr>
              <w:t>40х40</w:t>
            </w:r>
          </w:p>
        </w:tc>
      </w:tr>
      <w:tr w:rsidR="005E3293" w:rsidRPr="00C86A37" w:rsidTr="00366751">
        <w:tc>
          <w:tcPr>
            <w:tcW w:w="3369" w:type="dxa"/>
            <w:vMerge w:val="restart"/>
            <w:vAlign w:val="center"/>
          </w:tcPr>
          <w:p w:rsidR="005E3293" w:rsidRPr="00C86A37" w:rsidRDefault="005E3293" w:rsidP="00366751">
            <w:pPr>
              <w:ind w:left="-142" w:firstLine="567"/>
              <w:jc w:val="both"/>
              <w:rPr>
                <w:rFonts w:ascii="Times New Roman" w:hAnsi="Times New Roman" w:cs="Times New Roman"/>
              </w:rPr>
            </w:pPr>
            <w:r w:rsidRPr="00C86A37">
              <w:rPr>
                <w:rFonts w:ascii="Times New Roman" w:hAnsi="Times New Roman" w:cs="Times New Roman"/>
              </w:rPr>
              <w:t>«Пешеход-транспорт»</w:t>
            </w:r>
          </w:p>
        </w:tc>
        <w:tc>
          <w:tcPr>
            <w:tcW w:w="2352" w:type="dxa"/>
          </w:tcPr>
          <w:p w:rsidR="005E3293" w:rsidRPr="00C86A37" w:rsidRDefault="005E3293" w:rsidP="00366751">
            <w:pPr>
              <w:ind w:left="-142" w:firstLine="567"/>
              <w:jc w:val="both"/>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912" w:type="dxa"/>
            <w:vAlign w:val="center"/>
          </w:tcPr>
          <w:p w:rsidR="005E3293" w:rsidRPr="00C86A37" w:rsidRDefault="005E3293" w:rsidP="00366751">
            <w:pPr>
              <w:ind w:left="-142" w:firstLine="567"/>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5E3293" w:rsidRPr="00C86A37" w:rsidRDefault="005E3293" w:rsidP="00366751">
            <w:pPr>
              <w:ind w:left="-142" w:firstLine="567"/>
              <w:jc w:val="both"/>
              <w:rPr>
                <w:rFonts w:ascii="Times New Roman" w:hAnsi="Times New Roman" w:cs="Times New Roman"/>
              </w:rPr>
            </w:pPr>
            <w:r w:rsidRPr="00C86A37">
              <w:rPr>
                <w:rFonts w:ascii="Times New Roman" w:hAnsi="Times New Roman" w:cs="Times New Roman"/>
              </w:rPr>
              <w:t>8х40</w:t>
            </w:r>
          </w:p>
        </w:tc>
      </w:tr>
      <w:tr w:rsidR="005E3293" w:rsidRPr="00C86A37" w:rsidTr="00366751">
        <w:tc>
          <w:tcPr>
            <w:tcW w:w="3369" w:type="dxa"/>
            <w:vMerge/>
            <w:vAlign w:val="center"/>
          </w:tcPr>
          <w:p w:rsidR="005E3293" w:rsidRPr="00C86A37" w:rsidRDefault="005E3293" w:rsidP="00366751">
            <w:pPr>
              <w:ind w:left="-142" w:firstLine="567"/>
              <w:jc w:val="both"/>
              <w:rPr>
                <w:rFonts w:ascii="Times New Roman" w:hAnsi="Times New Roman" w:cs="Times New Roman"/>
              </w:rPr>
            </w:pPr>
          </w:p>
        </w:tc>
        <w:tc>
          <w:tcPr>
            <w:tcW w:w="2352" w:type="dxa"/>
          </w:tcPr>
          <w:p w:rsidR="005E3293" w:rsidRPr="00C86A37" w:rsidRDefault="005E3293" w:rsidP="00366751">
            <w:pPr>
              <w:ind w:left="-142" w:firstLine="567"/>
              <w:jc w:val="both"/>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5E3293" w:rsidRPr="00C86A37" w:rsidRDefault="005E3293" w:rsidP="00366751">
            <w:pPr>
              <w:ind w:left="-142" w:firstLine="567"/>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5E3293" w:rsidRPr="00C86A37" w:rsidRDefault="005E3293" w:rsidP="00366751">
            <w:pPr>
              <w:ind w:left="-142" w:firstLine="567"/>
              <w:jc w:val="both"/>
              <w:rPr>
                <w:rFonts w:ascii="Times New Roman" w:hAnsi="Times New Roman" w:cs="Times New Roman"/>
              </w:rPr>
            </w:pPr>
            <w:r w:rsidRPr="00C86A37">
              <w:rPr>
                <w:rFonts w:ascii="Times New Roman" w:hAnsi="Times New Roman" w:cs="Times New Roman"/>
              </w:rPr>
              <w:t>10х50</w:t>
            </w:r>
          </w:p>
        </w:tc>
      </w:tr>
    </w:tbl>
    <w:p w:rsidR="005E3293" w:rsidRPr="00C86A37" w:rsidRDefault="005E3293" w:rsidP="005E3293">
      <w:pPr>
        <w:pStyle w:val="a4"/>
        <w:spacing w:after="0"/>
        <w:ind w:left="-142" w:firstLine="567"/>
        <w:jc w:val="both"/>
        <w:rPr>
          <w:u w:val="single"/>
        </w:rPr>
      </w:pPr>
    </w:p>
    <w:p w:rsidR="005E3293" w:rsidRPr="00C86A37" w:rsidRDefault="005E3293" w:rsidP="005E3293">
      <w:pPr>
        <w:pStyle w:val="a4"/>
        <w:spacing w:after="0"/>
        <w:ind w:left="-142" w:firstLine="567"/>
        <w:jc w:val="both"/>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5E3293" w:rsidRPr="00C86A37" w:rsidRDefault="005E3293" w:rsidP="005E3293">
      <w:pPr>
        <w:pStyle w:val="a6"/>
        <w:spacing w:after="0"/>
        <w:ind w:left="-142" w:firstLine="567"/>
        <w:jc w:val="both"/>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5E3293" w:rsidRDefault="005E3293" w:rsidP="005E3293">
      <w:pPr>
        <w:pStyle w:val="a6"/>
        <w:spacing w:after="0"/>
        <w:ind w:left="-142" w:firstLine="567"/>
        <w:jc w:val="both"/>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5E3293" w:rsidRPr="00C86A37" w:rsidRDefault="005E3293" w:rsidP="005E3293">
      <w:pPr>
        <w:pStyle w:val="a6"/>
        <w:spacing w:after="0"/>
        <w:ind w:left="-142" w:firstLine="567"/>
        <w:jc w:val="both"/>
        <w:rPr>
          <w:rFonts w:ascii="Times New Roman" w:hAnsi="Times New Roman" w:cs="Times New Roman"/>
          <w:sz w:val="20"/>
        </w:rPr>
      </w:pPr>
    </w:p>
    <w:p w:rsidR="005E3293" w:rsidRPr="00C86A37" w:rsidRDefault="005E3293" w:rsidP="005E3293">
      <w:pPr>
        <w:pStyle w:val="22"/>
        <w:ind w:left="-142" w:firstLine="567"/>
        <w:jc w:val="both"/>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5E3293" w:rsidRPr="00C86A37"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5E3293" w:rsidRPr="00C86A37"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5E3293" w:rsidRPr="00C86A37" w:rsidRDefault="005E3293" w:rsidP="005E3293">
      <w:pPr>
        <w:pStyle w:val="22"/>
        <w:ind w:left="-142" w:firstLine="567"/>
        <w:jc w:val="both"/>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5E3293" w:rsidRPr="00C86A37" w:rsidRDefault="005E3293" w:rsidP="005E3293">
      <w:pPr>
        <w:pStyle w:val="22"/>
        <w:ind w:left="-142" w:firstLine="567"/>
        <w:jc w:val="both"/>
        <w:rPr>
          <w:rFonts w:ascii="Times New Roman" w:hAnsi="Times New Roman" w:cs="Times New Roman"/>
        </w:rPr>
      </w:pPr>
      <w:r w:rsidRPr="00C86A37">
        <w:rPr>
          <w:rFonts w:ascii="Times New Roman" w:hAnsi="Times New Roman" w:cs="Times New Roman"/>
        </w:rPr>
        <w:t>Таблица 64</w:t>
      </w:r>
    </w:p>
    <w:tbl>
      <w:tblPr>
        <w:tblW w:w="5000" w:type="pct"/>
        <w:tblLook w:val="0000"/>
      </w:tblPr>
      <w:tblGrid>
        <w:gridCol w:w="3423"/>
        <w:gridCol w:w="3423"/>
        <w:gridCol w:w="3434"/>
      </w:tblGrid>
      <w:tr w:rsidR="005E3293" w:rsidRPr="00C86A37" w:rsidTr="00366751">
        <w:tc>
          <w:tcPr>
            <w:tcW w:w="1665" w:type="pct"/>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 xml:space="preserve">Расчетный годовой </w:t>
            </w:r>
            <w:proofErr w:type="spellStart"/>
            <w:r w:rsidRPr="00C86A37">
              <w:rPr>
                <w:rFonts w:ascii="Times New Roman" w:hAnsi="Times New Roman" w:cs="Times New Roman"/>
              </w:rPr>
              <w:t>снегопринос</w:t>
            </w:r>
            <w:proofErr w:type="spellEnd"/>
            <w:r w:rsidRPr="00C86A37">
              <w:rPr>
                <w:rFonts w:ascii="Times New Roman" w:hAnsi="Times New Roman" w:cs="Times New Roman"/>
              </w:rPr>
              <w:t>, м3/м</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Расстояние от бровки земляного полотна до лесонасаждений, м</w:t>
            </w:r>
          </w:p>
        </w:tc>
      </w:tr>
      <w:tr w:rsidR="005E3293" w:rsidRPr="00C86A37" w:rsidTr="00366751">
        <w:tc>
          <w:tcPr>
            <w:tcW w:w="1665" w:type="pct"/>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lastRenderedPageBreak/>
              <w:t>от 10 до 25</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15-25</w:t>
            </w:r>
          </w:p>
        </w:tc>
      </w:tr>
      <w:tr w:rsidR="005E3293" w:rsidRPr="00C86A37" w:rsidTr="00366751">
        <w:tc>
          <w:tcPr>
            <w:tcW w:w="1665" w:type="pct"/>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30</w:t>
            </w:r>
          </w:p>
        </w:tc>
      </w:tr>
      <w:tr w:rsidR="005E3293" w:rsidRPr="00C86A37" w:rsidTr="00366751">
        <w:tc>
          <w:tcPr>
            <w:tcW w:w="1665" w:type="pct"/>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40</w:t>
            </w:r>
          </w:p>
        </w:tc>
      </w:tr>
      <w:tr w:rsidR="005E3293" w:rsidRPr="00C86A37" w:rsidTr="00366751">
        <w:tc>
          <w:tcPr>
            <w:tcW w:w="1665" w:type="pct"/>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50</w:t>
            </w:r>
          </w:p>
        </w:tc>
      </w:tr>
      <w:tr w:rsidR="005E3293" w:rsidRPr="00C86A37" w:rsidTr="00366751">
        <w:tc>
          <w:tcPr>
            <w:tcW w:w="1665" w:type="pct"/>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60</w:t>
            </w:r>
          </w:p>
        </w:tc>
      </w:tr>
      <w:tr w:rsidR="005E3293" w:rsidRPr="00C86A37" w:rsidTr="00366751">
        <w:tc>
          <w:tcPr>
            <w:tcW w:w="1665" w:type="pct"/>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65</w:t>
            </w:r>
          </w:p>
        </w:tc>
      </w:tr>
      <w:tr w:rsidR="005E3293" w:rsidRPr="00C86A37" w:rsidTr="00366751">
        <w:tc>
          <w:tcPr>
            <w:tcW w:w="1665" w:type="pct"/>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70</w:t>
            </w:r>
          </w:p>
        </w:tc>
      </w:tr>
      <w:tr w:rsidR="005E3293" w:rsidRPr="00C86A37" w:rsidTr="00366751">
        <w:tc>
          <w:tcPr>
            <w:tcW w:w="1665" w:type="pct"/>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50</w:t>
            </w:r>
          </w:p>
        </w:tc>
      </w:tr>
    </w:tbl>
    <w:p w:rsidR="005E3293" w:rsidRPr="00C86A37" w:rsidRDefault="005E3293" w:rsidP="005E3293">
      <w:pPr>
        <w:pStyle w:val="a4"/>
        <w:spacing w:after="0"/>
        <w:ind w:left="-142" w:firstLine="567"/>
        <w:jc w:val="both"/>
        <w:rPr>
          <w:u w:val="single"/>
        </w:rPr>
      </w:pPr>
    </w:p>
    <w:p w:rsidR="005E3293" w:rsidRPr="00C86A37" w:rsidRDefault="005E3293" w:rsidP="005E3293">
      <w:pPr>
        <w:pStyle w:val="a4"/>
        <w:spacing w:after="0"/>
        <w:ind w:left="-142" w:firstLine="567"/>
        <w:jc w:val="both"/>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w:t>
      </w:r>
      <w:proofErr w:type="spellStart"/>
      <w:r w:rsidRPr="00C86A37">
        <w:rPr>
          <w:sz w:val="20"/>
        </w:rPr>
        <w:t>снегоприносе</w:t>
      </w:r>
      <w:proofErr w:type="spellEnd"/>
      <w:r w:rsidRPr="00C86A37">
        <w:rPr>
          <w:sz w:val="20"/>
        </w:rPr>
        <w:t xml:space="preserve">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5E3293" w:rsidRPr="00C86A37" w:rsidRDefault="005E3293" w:rsidP="005E3293">
      <w:pPr>
        <w:pStyle w:val="a4"/>
        <w:spacing w:after="0"/>
        <w:ind w:left="-142" w:firstLine="567"/>
        <w:jc w:val="both"/>
        <w:rPr>
          <w:sz w:val="20"/>
        </w:rPr>
      </w:pPr>
      <w:r w:rsidRPr="00C86A37">
        <w:rPr>
          <w:sz w:val="20"/>
        </w:rPr>
        <w:t xml:space="preserve">При </w:t>
      </w:r>
      <w:proofErr w:type="spellStart"/>
      <w:r w:rsidRPr="00C86A37">
        <w:rPr>
          <w:sz w:val="20"/>
        </w:rPr>
        <w:t>снегоприносе</w:t>
      </w:r>
      <w:proofErr w:type="spellEnd"/>
      <w:r w:rsidRPr="00C86A37">
        <w:rPr>
          <w:sz w:val="20"/>
        </w:rPr>
        <w:t xml:space="preserve"> от 200 до 250 м2/м принимается двухполосная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5E3293" w:rsidRPr="0027326A" w:rsidRDefault="005E3293" w:rsidP="005E3293">
      <w:pPr>
        <w:pStyle w:val="a4"/>
        <w:spacing w:after="0"/>
        <w:ind w:left="-142" w:firstLine="567"/>
        <w:jc w:val="both"/>
        <w:rPr>
          <w:rFonts w:ascii="Arial" w:hAnsi="Arial" w:cs="Arial"/>
        </w:rPr>
      </w:pPr>
    </w:p>
    <w:p w:rsidR="005E3293" w:rsidRPr="0027326A" w:rsidRDefault="005E3293" w:rsidP="005E3293">
      <w:pPr>
        <w:ind w:left="-142" w:firstLine="567"/>
        <w:jc w:val="both"/>
      </w:pPr>
    </w:p>
    <w:p w:rsidR="005E3293" w:rsidRPr="00B81999" w:rsidRDefault="005E3293" w:rsidP="005E3293">
      <w:pPr>
        <w:ind w:left="-142" w:firstLine="567"/>
        <w:jc w:val="both"/>
        <w:rPr>
          <w:rFonts w:ascii="Times New Roman" w:hAnsi="Times New Roman" w:cs="Times New Roman"/>
        </w:rPr>
      </w:pPr>
      <w:r w:rsidRPr="0044223E">
        <w:rPr>
          <w:rFonts w:ascii="Times New Roman" w:hAnsi="Times New Roman" w:cs="Times New Roman"/>
          <w:b/>
        </w:rPr>
        <w:t>8. РАСЧЕТНЫЕ ПОКАЗАТЕЛИ ОБЕСПЕЧЕННОСТИ И ИНТЕНСИВНОСТИ ИАСПОЛЬЗОВАНИЯ СООРУЖЕНИЙ ДЛЯ ХРАНЕНИЯ И ОБСЛУЖИВАНИЯ ТРАНСПОРТНЫХ СРЕДСТВ</w:t>
      </w:r>
    </w:p>
    <w:p w:rsidR="005E3293" w:rsidRPr="0044223E" w:rsidRDefault="005E3293" w:rsidP="005E3293">
      <w:pPr>
        <w:ind w:left="-142" w:firstLine="567"/>
        <w:jc w:val="both"/>
        <w:rPr>
          <w:rFonts w:ascii="Times New Roman" w:hAnsi="Times New Roman" w:cs="Times New Roman"/>
        </w:rPr>
      </w:pPr>
    </w:p>
    <w:p w:rsidR="005E3293" w:rsidRPr="0044223E" w:rsidRDefault="005E3293" w:rsidP="005E3293">
      <w:pPr>
        <w:ind w:left="-142" w:firstLine="567"/>
        <w:jc w:val="both"/>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8.1.1. В сельск</w:t>
      </w:r>
      <w:r>
        <w:rPr>
          <w:rFonts w:ascii="Times New Roman" w:hAnsi="Times New Roman" w:cs="Times New Roman"/>
        </w:rPr>
        <w:t>ом</w:t>
      </w:r>
      <w:r w:rsidRPr="0044223E">
        <w:rPr>
          <w:rFonts w:ascii="Times New Roman" w:hAnsi="Times New Roman" w:cs="Times New Roman"/>
        </w:rPr>
        <w:t xml:space="preserve"> поселени</w:t>
      </w:r>
      <w:r>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8.1.4. Требуемое количество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в местах организованного хранения автотранспортных средств следует определять из расчета на 1000 жителей: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-для таксомоторного парка - 3.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мопеды и велосипеды - 0,1.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w:t>
      </w:r>
      <w:r w:rsidRPr="0044223E">
        <w:rPr>
          <w:rFonts w:ascii="Times New Roman" w:hAnsi="Times New Roman" w:cs="Times New Roman"/>
        </w:rPr>
        <w:lastRenderedPageBreak/>
        <w:t xml:space="preserve">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следует размещать на территориях производственных и коммунально-складских зон и территориях санитарно – защитных зон.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8.1.14. Открытые автостоянки для хранения легковых автомобилей вместимостью более 300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следует размещать вне жилых районов на производственной территории на расстоянии не менее 50 м от жилых зданий.</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8.1.15. Автостоянки для хранения легковых автомобилей вместимостью до 300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допускается размещать в жилых районах, микрорайонах (кварталах) при условии соблюдения расстояний от автостоянок до</w:t>
      </w:r>
      <w:r>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должны быть организованы, как правило, на местную уличную сеть района и, как исключение, - на магистральные улицы.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44223E">
        <w:rPr>
          <w:rFonts w:ascii="Times New Roman" w:hAnsi="Times New Roman" w:cs="Times New Roman"/>
        </w:rPr>
        <w:t>внутридворовым</w:t>
      </w:r>
      <w:proofErr w:type="spellEnd"/>
      <w:r w:rsidRPr="0044223E">
        <w:rPr>
          <w:rFonts w:ascii="Times New Roman" w:hAnsi="Times New Roman" w:cs="Times New Roman"/>
        </w:rPr>
        <w:t xml:space="preserve"> проездам, парковым дорогам и велосипедным дорожкам.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lastRenderedPageBreak/>
        <w:t xml:space="preserve">8.1.25. Расстояние от проездов автотранспорта из автостоянок всех типов до нормируемых объектов должно быть не менее 7 метров.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Pr>
          <w:rFonts w:ascii="Times New Roman" w:hAnsi="Times New Roman" w:cs="Times New Roman"/>
        </w:rPr>
        <w:t>66</w:t>
      </w:r>
      <w:r w:rsidRPr="0044223E">
        <w:rPr>
          <w:rFonts w:ascii="Times New Roman" w:hAnsi="Times New Roman" w:cs="Times New Roman"/>
        </w:rPr>
        <w:t>.</w:t>
      </w:r>
    </w:p>
    <w:p w:rsidR="005E3293" w:rsidRPr="0044223E" w:rsidRDefault="005E3293" w:rsidP="005E3293">
      <w:pPr>
        <w:pStyle w:val="Default"/>
        <w:ind w:left="-142" w:firstLine="567"/>
        <w:jc w:val="both"/>
        <w:rPr>
          <w:rFonts w:ascii="Times New Roman" w:hAnsi="Times New Roman" w:cs="Times New Roman"/>
        </w:rPr>
      </w:pP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на 1000 жителей, удаленные от подъездов обслуживаемых жилых зданий не более чем на 200 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Pr>
          <w:rFonts w:ascii="Times New Roman" w:hAnsi="Times New Roman" w:cs="Times New Roman"/>
        </w:rPr>
        <w:t>66</w:t>
      </w:r>
      <w:r w:rsidRPr="0044223E">
        <w:rPr>
          <w:rFonts w:ascii="Times New Roman" w:hAnsi="Times New Roman" w:cs="Times New Roman"/>
        </w:rPr>
        <w:t xml:space="preserve">.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w:t>
      </w:r>
      <w:proofErr w:type="spellStart"/>
      <w:r w:rsidRPr="0044223E">
        <w:rPr>
          <w:rFonts w:ascii="Times New Roman" w:hAnsi="Times New Roman" w:cs="Times New Roman"/>
        </w:rPr>
        <w:t>впомещениях</w:t>
      </w:r>
      <w:proofErr w:type="spellEnd"/>
      <w:r w:rsidRPr="0044223E">
        <w:rPr>
          <w:rFonts w:ascii="Times New Roman" w:hAnsi="Times New Roman" w:cs="Times New Roman"/>
        </w:rPr>
        <w:t xml:space="preserve">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жилые районы - 30;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производственные зоны – 10;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общегородские центры- 15;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и закрытых автостоянок со сплошным стеновым ограждением для постоянного и временного хранения автомобилей вместимостью до 100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при соблюдении нормативных требований обеспеченности придомовых территорий элементами благоустройства.</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до входов в жилые здания - 100;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5E3293" w:rsidRPr="0044223E" w:rsidRDefault="005E3293" w:rsidP="005E3293">
      <w:pPr>
        <w:pStyle w:val="Default"/>
        <w:ind w:left="-142" w:firstLine="567"/>
        <w:jc w:val="both"/>
        <w:rPr>
          <w:rFonts w:ascii="Times New Roman" w:hAnsi="Times New Roman" w:cs="Times New Roman"/>
        </w:rPr>
      </w:pP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5E3293" w:rsidRPr="0044223E" w:rsidRDefault="005E3293" w:rsidP="005E3293">
      <w:pPr>
        <w:ind w:left="-142" w:firstLine="567"/>
        <w:jc w:val="both"/>
        <w:rPr>
          <w:rFonts w:ascii="Times New Roman" w:hAnsi="Times New Roman" w:cs="Times New Roman"/>
        </w:rPr>
      </w:pPr>
    </w:p>
    <w:p w:rsidR="005E3293" w:rsidRPr="0044223E" w:rsidRDefault="005E3293" w:rsidP="005E3293">
      <w:pPr>
        <w:ind w:left="-142" w:firstLine="567"/>
        <w:jc w:val="both"/>
        <w:rPr>
          <w:rFonts w:ascii="Times New Roman" w:hAnsi="Times New Roman" w:cs="Times New Roman"/>
          <w:b/>
        </w:rPr>
      </w:pPr>
      <w:r w:rsidRPr="0044223E">
        <w:rPr>
          <w:rFonts w:ascii="Times New Roman" w:hAnsi="Times New Roman" w:cs="Times New Roman"/>
          <w:b/>
        </w:rPr>
        <w:t>8.2. Расчетные показатели.</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8.2.1. Норма обеспеченности местами постоянного хранения индивидуального  автотранспорта (%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от расчетного числа индивид</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т</w:t>
      </w:r>
      <w:proofErr w:type="gramEnd"/>
      <w:r w:rsidRPr="0044223E">
        <w:rPr>
          <w:rFonts w:ascii="Times New Roman" w:hAnsi="Times New Roman" w:cs="Times New Roman"/>
        </w:rPr>
        <w:t>ранспорта) – 90%.</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5E3293" w:rsidRPr="0044223E" w:rsidRDefault="005E3293" w:rsidP="005E3293">
      <w:pPr>
        <w:pStyle w:val="22"/>
        <w:ind w:left="-142" w:firstLine="567"/>
        <w:jc w:val="both"/>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5E3293" w:rsidRPr="0044223E" w:rsidRDefault="005E3293" w:rsidP="005E3293">
      <w:pPr>
        <w:pStyle w:val="22"/>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65</w:t>
      </w:r>
    </w:p>
    <w:tbl>
      <w:tblPr>
        <w:tblW w:w="5000" w:type="pct"/>
        <w:tblLook w:val="0000"/>
      </w:tblPr>
      <w:tblGrid>
        <w:gridCol w:w="4737"/>
        <w:gridCol w:w="3834"/>
        <w:gridCol w:w="1709"/>
      </w:tblGrid>
      <w:tr w:rsidR="005E3293" w:rsidRPr="0044223E" w:rsidTr="00366751">
        <w:trPr>
          <w:trHeight w:val="355"/>
        </w:trPr>
        <w:tc>
          <w:tcPr>
            <w:tcW w:w="2333"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Норма обеспеченности</w:t>
            </w:r>
          </w:p>
        </w:tc>
      </w:tr>
      <w:tr w:rsidR="005E3293" w:rsidRPr="0044223E" w:rsidTr="00366751">
        <w:tc>
          <w:tcPr>
            <w:tcW w:w="2333"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w:t>
            </w:r>
          </w:p>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20</w:t>
            </w:r>
          </w:p>
        </w:tc>
      </w:tr>
      <w:tr w:rsidR="005E3293" w:rsidRPr="0044223E" w:rsidTr="00366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94" w:type="pct"/>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w:t>
            </w:r>
          </w:p>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на 100 работников</w:t>
            </w:r>
          </w:p>
        </w:tc>
        <w:tc>
          <w:tcPr>
            <w:tcW w:w="773" w:type="pct"/>
            <w:vAlign w:val="center"/>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10</w:t>
            </w:r>
          </w:p>
        </w:tc>
      </w:tr>
      <w:tr w:rsidR="005E3293" w:rsidRPr="0044223E" w:rsidTr="00366751">
        <w:tc>
          <w:tcPr>
            <w:tcW w:w="2333"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366751">
        <w:tc>
          <w:tcPr>
            <w:tcW w:w="2333"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10-20</w:t>
            </w:r>
          </w:p>
        </w:tc>
      </w:tr>
      <w:tr w:rsidR="005E3293" w:rsidRPr="0044223E" w:rsidTr="00366751">
        <w:tc>
          <w:tcPr>
            <w:tcW w:w="2333"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366751">
        <w:tc>
          <w:tcPr>
            <w:tcW w:w="2333"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w:t>
            </w:r>
          </w:p>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20-25</w:t>
            </w:r>
          </w:p>
        </w:tc>
      </w:tr>
      <w:tr w:rsidR="005E3293" w:rsidRPr="0044223E" w:rsidTr="00366751">
        <w:tc>
          <w:tcPr>
            <w:tcW w:w="2333"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366751">
        <w:tc>
          <w:tcPr>
            <w:tcW w:w="2333"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10-20</w:t>
            </w:r>
          </w:p>
        </w:tc>
      </w:tr>
      <w:tr w:rsidR="005E3293" w:rsidRPr="0044223E" w:rsidTr="00366751">
        <w:tc>
          <w:tcPr>
            <w:tcW w:w="2333"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w:t>
            </w:r>
          </w:p>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 xml:space="preserve">на 100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5-7</w:t>
            </w:r>
          </w:p>
        </w:tc>
      </w:tr>
      <w:tr w:rsidR="005E3293" w:rsidRPr="0044223E" w:rsidTr="00366751">
        <w:tc>
          <w:tcPr>
            <w:tcW w:w="2333"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366751">
        <w:tc>
          <w:tcPr>
            <w:tcW w:w="2333"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366751">
        <w:tc>
          <w:tcPr>
            <w:tcW w:w="2333"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на 100 </w:t>
            </w:r>
            <w:proofErr w:type="spellStart"/>
            <w:r w:rsidRPr="0044223E">
              <w:rPr>
                <w:rFonts w:ascii="Times New Roman" w:hAnsi="Times New Roman" w:cs="Times New Roman"/>
              </w:rPr>
              <w:t>отдыхающ</w:t>
            </w:r>
            <w:proofErr w:type="spellEnd"/>
            <w:r w:rsidRPr="0044223E">
              <w:rPr>
                <w:rFonts w:ascii="Times New Roman" w:hAnsi="Times New Roman" w:cs="Times New Roman"/>
              </w:rPr>
              <w:t xml:space="preserve">. и обслуживающего </w:t>
            </w:r>
            <w:r w:rsidRPr="0044223E">
              <w:rPr>
                <w:rFonts w:ascii="Times New Roman" w:hAnsi="Times New Roman" w:cs="Times New Roman"/>
              </w:rPr>
              <w:lastRenderedPageBreak/>
              <w:t>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lastRenderedPageBreak/>
              <w:t>5-10</w:t>
            </w:r>
          </w:p>
        </w:tc>
      </w:tr>
      <w:tr w:rsidR="005E3293" w:rsidRPr="0044223E" w:rsidTr="00366751">
        <w:tc>
          <w:tcPr>
            <w:tcW w:w="2333"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lastRenderedPageBreak/>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366751">
        <w:tc>
          <w:tcPr>
            <w:tcW w:w="2333"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10</w:t>
            </w:r>
          </w:p>
        </w:tc>
      </w:tr>
    </w:tbl>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rPr>
        <w:t xml:space="preserve">1. </w:t>
      </w:r>
      <w:proofErr w:type="spellStart"/>
      <w:r w:rsidRPr="00F75E58">
        <w:rPr>
          <w:rFonts w:ascii="Times New Roman" w:hAnsi="Times New Roman" w:cs="Times New Roman"/>
          <w:sz w:val="20"/>
        </w:rPr>
        <w:t>Приобъектные</w:t>
      </w:r>
      <w:proofErr w:type="spellEnd"/>
      <w:r w:rsidRPr="00F75E58">
        <w:rPr>
          <w:rFonts w:ascii="Times New Roman" w:hAnsi="Times New Roman" w:cs="Times New Roman"/>
          <w:sz w:val="20"/>
        </w:rPr>
        <w:t xml:space="preserve">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w:t>
      </w:r>
    </w:p>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по каждому объекту в отдельности на 10 - 15%. </w:t>
      </w:r>
    </w:p>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5E3293" w:rsidRPr="00F75E58" w:rsidRDefault="005E3293" w:rsidP="005E3293">
      <w:pPr>
        <w:ind w:left="-142" w:firstLine="567"/>
        <w:jc w:val="both"/>
        <w:rPr>
          <w:rFonts w:ascii="Times New Roman" w:hAnsi="Times New Roman" w:cs="Times New Roman"/>
          <w:sz w:val="20"/>
        </w:rPr>
      </w:pPr>
      <w:r w:rsidRPr="00F75E58">
        <w:rPr>
          <w:rFonts w:ascii="Times New Roman" w:hAnsi="Times New Roman" w:cs="Times New Roman"/>
          <w:sz w:val="20"/>
        </w:rPr>
        <w:t xml:space="preserve">5. Число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следует принимать при уровнях автомобилизации, определенных на расчетный срок.</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5E3293" w:rsidRPr="0044223E" w:rsidRDefault="005E3293" w:rsidP="005E3293">
      <w:pPr>
        <w:pStyle w:val="2"/>
        <w:numPr>
          <w:ilvl w:val="0"/>
          <w:numId w:val="0"/>
        </w:numPr>
        <w:ind w:left="-142" w:firstLine="567"/>
        <w:jc w:val="both"/>
      </w:pPr>
      <w:r>
        <w:t xml:space="preserve">- </w:t>
      </w:r>
      <w:r w:rsidRPr="0044223E">
        <w:t xml:space="preserve">до входов в жилые дома - </w:t>
      </w:r>
      <w:smartTag w:uri="urn:schemas-microsoft-com:office:smarttags" w:element="metricconverter">
        <w:smartTagPr>
          <w:attr w:name="ProductID" w:val="100 м"/>
        </w:smartTagPr>
        <w:r w:rsidRPr="0044223E">
          <w:t>100 м</w:t>
        </w:r>
      </w:smartTag>
      <w:r w:rsidRPr="0044223E">
        <w:t>;</w:t>
      </w:r>
    </w:p>
    <w:p w:rsidR="005E3293" w:rsidRPr="0044223E" w:rsidRDefault="005E3293" w:rsidP="005E3293">
      <w:pPr>
        <w:pStyle w:val="2"/>
        <w:numPr>
          <w:ilvl w:val="0"/>
          <w:numId w:val="0"/>
        </w:numPr>
        <w:ind w:left="-142" w:firstLine="567"/>
        <w:jc w:val="both"/>
      </w:pPr>
      <w:r>
        <w:t xml:space="preserve">- </w:t>
      </w:r>
      <w:r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Pr="0044223E">
          <w:t>150 м</w:t>
        </w:r>
      </w:smartTag>
      <w:r w:rsidRPr="0044223E">
        <w:t>;</w:t>
      </w:r>
    </w:p>
    <w:p w:rsidR="005E3293" w:rsidRPr="0044223E" w:rsidRDefault="005E3293" w:rsidP="005E3293">
      <w:pPr>
        <w:pStyle w:val="2"/>
        <w:numPr>
          <w:ilvl w:val="0"/>
          <w:numId w:val="0"/>
        </w:numPr>
        <w:ind w:left="-142" w:firstLine="567"/>
        <w:jc w:val="both"/>
      </w:pPr>
      <w:r>
        <w:t>-</w:t>
      </w:r>
      <w:r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Pr="0044223E">
          <w:t>250 м</w:t>
        </w:r>
      </w:smartTag>
      <w:r w:rsidRPr="0044223E">
        <w:t>;</w:t>
      </w:r>
    </w:p>
    <w:p w:rsidR="005E3293" w:rsidRPr="0044223E" w:rsidRDefault="005E3293" w:rsidP="005E3293">
      <w:pPr>
        <w:pStyle w:val="2"/>
        <w:numPr>
          <w:ilvl w:val="0"/>
          <w:numId w:val="0"/>
        </w:numPr>
        <w:ind w:left="-142" w:firstLine="567"/>
        <w:jc w:val="both"/>
      </w:pPr>
      <w:r>
        <w:t xml:space="preserve">- </w:t>
      </w:r>
      <w:r w:rsidRPr="0044223E">
        <w:t xml:space="preserve">до входов в парки, на выставки и стадионы - </w:t>
      </w:r>
      <w:smartTag w:uri="urn:schemas-microsoft-com:office:smarttags" w:element="metricconverter">
        <w:smartTagPr>
          <w:attr w:name="ProductID" w:val="400 м"/>
        </w:smartTagPr>
        <w:r w:rsidRPr="0044223E">
          <w:t>400 м</w:t>
        </w:r>
      </w:smartTag>
      <w:r w:rsidRPr="0044223E">
        <w:t>.</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9"/>
        <w:gridCol w:w="1661"/>
        <w:gridCol w:w="1861"/>
        <w:gridCol w:w="2329"/>
      </w:tblGrid>
      <w:tr w:rsidR="005E3293" w:rsidRPr="0044223E" w:rsidTr="00366751">
        <w:tc>
          <w:tcPr>
            <w:tcW w:w="2154" w:type="pct"/>
            <w:vMerge w:val="restart"/>
            <w:shd w:val="clear" w:color="auto" w:fill="auto"/>
            <w:vAlign w:val="center"/>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Здания, участки</w:t>
            </w:r>
          </w:p>
        </w:tc>
        <w:tc>
          <w:tcPr>
            <w:tcW w:w="2846" w:type="pct"/>
            <w:gridSpan w:val="3"/>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Расстояние, м от гаражных сооружений и открытых стоянок при числе автомобилей</w:t>
            </w:r>
          </w:p>
        </w:tc>
      </w:tr>
      <w:tr w:rsidR="005E3293" w:rsidRPr="0044223E" w:rsidTr="00366751">
        <w:tc>
          <w:tcPr>
            <w:tcW w:w="2154" w:type="pct"/>
            <w:vMerge/>
            <w:shd w:val="clear" w:color="auto" w:fill="auto"/>
          </w:tcPr>
          <w:p w:rsidR="005E3293" w:rsidRPr="0044223E" w:rsidRDefault="005E3293" w:rsidP="00366751">
            <w:pPr>
              <w:ind w:left="-142" w:firstLine="567"/>
              <w:jc w:val="both"/>
              <w:rPr>
                <w:rFonts w:ascii="Times New Roman" w:hAnsi="Times New Roman" w:cs="Times New Roman"/>
              </w:rPr>
            </w:pPr>
          </w:p>
        </w:tc>
        <w:tc>
          <w:tcPr>
            <w:tcW w:w="808" w:type="pct"/>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10 и менее</w:t>
            </w:r>
          </w:p>
        </w:tc>
        <w:tc>
          <w:tcPr>
            <w:tcW w:w="905" w:type="pct"/>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11-50</w:t>
            </w:r>
          </w:p>
        </w:tc>
        <w:tc>
          <w:tcPr>
            <w:tcW w:w="1133" w:type="pct"/>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51-100</w:t>
            </w:r>
          </w:p>
        </w:tc>
      </w:tr>
      <w:tr w:rsidR="005E3293" w:rsidRPr="0044223E" w:rsidTr="00366751">
        <w:trPr>
          <w:trHeight w:val="379"/>
        </w:trPr>
        <w:tc>
          <w:tcPr>
            <w:tcW w:w="2154" w:type="pct"/>
            <w:shd w:val="clear" w:color="auto" w:fill="auto"/>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 xml:space="preserve">Жилые дома </w:t>
            </w:r>
          </w:p>
        </w:tc>
        <w:tc>
          <w:tcPr>
            <w:tcW w:w="808" w:type="pct"/>
            <w:vAlign w:val="center"/>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15</w:t>
            </w:r>
          </w:p>
        </w:tc>
        <w:tc>
          <w:tcPr>
            <w:tcW w:w="1133" w:type="pct"/>
            <w:vAlign w:val="center"/>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25</w:t>
            </w:r>
          </w:p>
        </w:tc>
      </w:tr>
      <w:tr w:rsidR="005E3293" w:rsidRPr="0044223E" w:rsidTr="00366751">
        <w:trPr>
          <w:trHeight w:val="411"/>
        </w:trPr>
        <w:tc>
          <w:tcPr>
            <w:tcW w:w="2154" w:type="pct"/>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Торцы жилых домов без окон</w:t>
            </w:r>
          </w:p>
        </w:tc>
        <w:tc>
          <w:tcPr>
            <w:tcW w:w="808" w:type="pct"/>
            <w:vAlign w:val="center"/>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10**</w:t>
            </w:r>
          </w:p>
        </w:tc>
        <w:tc>
          <w:tcPr>
            <w:tcW w:w="1133" w:type="pct"/>
            <w:vAlign w:val="center"/>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15</w:t>
            </w:r>
          </w:p>
        </w:tc>
      </w:tr>
      <w:tr w:rsidR="005E3293" w:rsidRPr="0044223E" w:rsidTr="00366751">
        <w:trPr>
          <w:trHeight w:val="411"/>
        </w:trPr>
        <w:tc>
          <w:tcPr>
            <w:tcW w:w="2154" w:type="pct"/>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Общеобразовательные здания</w:t>
            </w:r>
          </w:p>
        </w:tc>
        <w:tc>
          <w:tcPr>
            <w:tcW w:w="808" w:type="pct"/>
            <w:vAlign w:val="center"/>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10**</w:t>
            </w:r>
          </w:p>
        </w:tc>
        <w:tc>
          <w:tcPr>
            <w:tcW w:w="1133" w:type="pct"/>
            <w:vAlign w:val="center"/>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15</w:t>
            </w:r>
          </w:p>
        </w:tc>
      </w:tr>
      <w:tr w:rsidR="005E3293" w:rsidRPr="0044223E" w:rsidTr="00366751">
        <w:trPr>
          <w:trHeight w:val="411"/>
        </w:trPr>
        <w:tc>
          <w:tcPr>
            <w:tcW w:w="2154" w:type="pct"/>
          </w:tcPr>
          <w:p w:rsidR="005E3293" w:rsidRPr="0044223E" w:rsidRDefault="005E3293" w:rsidP="00366751">
            <w:pPr>
              <w:ind w:left="-142" w:firstLine="567"/>
              <w:jc w:val="both"/>
              <w:rPr>
                <w:rFonts w:ascii="Times New Roman" w:hAnsi="Times New Roman" w:cs="Times New Roman"/>
              </w:rPr>
            </w:pPr>
          </w:p>
        </w:tc>
        <w:tc>
          <w:tcPr>
            <w:tcW w:w="808" w:type="pct"/>
            <w:vAlign w:val="center"/>
          </w:tcPr>
          <w:p w:rsidR="005E3293" w:rsidRPr="0044223E" w:rsidRDefault="005E3293" w:rsidP="00366751">
            <w:pPr>
              <w:ind w:left="-142" w:firstLine="567"/>
              <w:jc w:val="both"/>
              <w:rPr>
                <w:rFonts w:ascii="Times New Roman" w:hAnsi="Times New Roman" w:cs="Times New Roman"/>
              </w:rPr>
            </w:pPr>
          </w:p>
        </w:tc>
        <w:tc>
          <w:tcPr>
            <w:tcW w:w="905" w:type="pct"/>
            <w:vAlign w:val="center"/>
          </w:tcPr>
          <w:p w:rsidR="005E3293" w:rsidRPr="0044223E" w:rsidRDefault="005E3293" w:rsidP="00366751">
            <w:pPr>
              <w:ind w:left="-142" w:firstLine="567"/>
              <w:jc w:val="both"/>
              <w:rPr>
                <w:rFonts w:ascii="Times New Roman" w:hAnsi="Times New Roman" w:cs="Times New Roman"/>
              </w:rPr>
            </w:pPr>
          </w:p>
        </w:tc>
        <w:tc>
          <w:tcPr>
            <w:tcW w:w="1133" w:type="pct"/>
            <w:vAlign w:val="center"/>
          </w:tcPr>
          <w:p w:rsidR="005E3293" w:rsidRPr="0044223E" w:rsidRDefault="005E3293" w:rsidP="00366751">
            <w:pPr>
              <w:ind w:left="-142" w:firstLine="567"/>
              <w:jc w:val="both"/>
              <w:rPr>
                <w:rFonts w:ascii="Times New Roman" w:hAnsi="Times New Roman" w:cs="Times New Roman"/>
              </w:rPr>
            </w:pPr>
          </w:p>
        </w:tc>
      </w:tr>
      <w:tr w:rsidR="005E3293" w:rsidRPr="0044223E" w:rsidTr="00366751">
        <w:tc>
          <w:tcPr>
            <w:tcW w:w="2154" w:type="pct"/>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808" w:type="pct"/>
            <w:vAlign w:val="center"/>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15</w:t>
            </w:r>
          </w:p>
        </w:tc>
        <w:tc>
          <w:tcPr>
            <w:tcW w:w="905" w:type="pct"/>
            <w:vAlign w:val="center"/>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25</w:t>
            </w:r>
          </w:p>
        </w:tc>
        <w:tc>
          <w:tcPr>
            <w:tcW w:w="1133" w:type="pct"/>
            <w:vAlign w:val="center"/>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25</w:t>
            </w:r>
          </w:p>
        </w:tc>
      </w:tr>
      <w:tr w:rsidR="005E3293" w:rsidRPr="0044223E" w:rsidTr="00366751">
        <w:tc>
          <w:tcPr>
            <w:tcW w:w="2154" w:type="pct"/>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808" w:type="pct"/>
            <w:vAlign w:val="center"/>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25</w:t>
            </w:r>
          </w:p>
        </w:tc>
        <w:tc>
          <w:tcPr>
            <w:tcW w:w="905" w:type="pct"/>
            <w:vAlign w:val="center"/>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50</w:t>
            </w:r>
          </w:p>
        </w:tc>
        <w:tc>
          <w:tcPr>
            <w:tcW w:w="1133" w:type="pct"/>
            <w:vAlign w:val="center"/>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w:t>
            </w:r>
          </w:p>
        </w:tc>
      </w:tr>
    </w:tbl>
    <w:p w:rsidR="005E3293" w:rsidRPr="00F75E58" w:rsidRDefault="005E3293" w:rsidP="005E3293">
      <w:pPr>
        <w:ind w:left="-142" w:firstLine="567"/>
        <w:jc w:val="both"/>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5E3293" w:rsidRPr="00F75E58" w:rsidRDefault="005E3293" w:rsidP="005E3293">
      <w:pPr>
        <w:ind w:left="-142" w:firstLine="567"/>
        <w:jc w:val="both"/>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5E3293" w:rsidRDefault="005E3293" w:rsidP="005E3293">
      <w:pPr>
        <w:ind w:left="-142"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5E3293" w:rsidRPr="00F75E58" w:rsidRDefault="005E3293" w:rsidP="005E3293">
      <w:pPr>
        <w:ind w:left="-142" w:firstLine="567"/>
        <w:jc w:val="both"/>
        <w:rPr>
          <w:rFonts w:ascii="Times New Roman" w:hAnsi="Times New Roman" w:cs="Times New Roman"/>
          <w:sz w:val="20"/>
        </w:rPr>
      </w:pPr>
    </w:p>
    <w:p w:rsidR="005E3293"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5E3293" w:rsidRPr="0044223E" w:rsidRDefault="005E3293" w:rsidP="005E3293">
      <w:pPr>
        <w:pStyle w:val="a6"/>
        <w:spacing w:after="0"/>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Pr>
          <w:rFonts w:ascii="Times New Roman" w:hAnsi="Times New Roman" w:cs="Times New Roman"/>
        </w:rPr>
        <w:t>Таблица 67</w:t>
      </w:r>
    </w:p>
    <w:tbl>
      <w:tblPr>
        <w:tblW w:w="5000" w:type="pct"/>
        <w:tblLook w:val="0000"/>
      </w:tblPr>
      <w:tblGrid>
        <w:gridCol w:w="4432"/>
        <w:gridCol w:w="3638"/>
        <w:gridCol w:w="2210"/>
      </w:tblGrid>
      <w:tr w:rsidR="005E3293" w:rsidRPr="0044223E" w:rsidTr="00366751">
        <w:trPr>
          <w:trHeight w:val="313"/>
        </w:trPr>
        <w:tc>
          <w:tcPr>
            <w:tcW w:w="2155"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Норма обеспеченности</w:t>
            </w:r>
          </w:p>
        </w:tc>
      </w:tr>
      <w:tr w:rsidR="005E3293" w:rsidRPr="0044223E" w:rsidTr="00366751">
        <w:tc>
          <w:tcPr>
            <w:tcW w:w="2155"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 xml:space="preserve">м2 на 1 </w:t>
            </w:r>
            <w:proofErr w:type="spellStart"/>
            <w:r w:rsidRPr="0044223E">
              <w:rPr>
                <w:rFonts w:ascii="Times New Roman" w:hAnsi="Times New Roman" w:cs="Times New Roman"/>
              </w:rPr>
              <w:t>машино-место</w:t>
            </w:r>
            <w:proofErr w:type="spellEnd"/>
          </w:p>
        </w:tc>
        <w:tc>
          <w:tcPr>
            <w:tcW w:w="1075"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30</w:t>
            </w:r>
          </w:p>
        </w:tc>
      </w:tr>
      <w:tr w:rsidR="005E3293" w:rsidRPr="0044223E" w:rsidTr="00366751">
        <w:tc>
          <w:tcPr>
            <w:tcW w:w="2155"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 xml:space="preserve">м2 на 1 </w:t>
            </w:r>
            <w:proofErr w:type="spellStart"/>
            <w:r w:rsidRPr="0044223E">
              <w:rPr>
                <w:rFonts w:ascii="Times New Roman" w:hAnsi="Times New Roman" w:cs="Times New Roman"/>
              </w:rPr>
              <w:t>машино-место</w:t>
            </w:r>
            <w:proofErr w:type="spellEnd"/>
          </w:p>
        </w:tc>
        <w:tc>
          <w:tcPr>
            <w:tcW w:w="1075"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20</w:t>
            </w:r>
          </w:p>
        </w:tc>
      </w:tr>
    </w:tbl>
    <w:p w:rsidR="005E3293" w:rsidRDefault="005E3293" w:rsidP="005E3293">
      <w:pPr>
        <w:pStyle w:val="a6"/>
        <w:spacing w:after="0"/>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68</w:t>
      </w:r>
    </w:p>
    <w:tbl>
      <w:tblPr>
        <w:tblW w:w="5000" w:type="pct"/>
        <w:tblLook w:val="0000"/>
      </w:tblPr>
      <w:tblGrid>
        <w:gridCol w:w="3356"/>
        <w:gridCol w:w="2771"/>
        <w:gridCol w:w="2615"/>
        <w:gridCol w:w="1538"/>
      </w:tblGrid>
      <w:tr w:rsidR="005E3293" w:rsidRPr="0044223E" w:rsidTr="00366751">
        <w:trPr>
          <w:trHeight w:val="313"/>
        </w:trPr>
        <w:tc>
          <w:tcPr>
            <w:tcW w:w="1632"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lastRenderedPageBreak/>
              <w:t>Объект</w:t>
            </w:r>
          </w:p>
        </w:tc>
        <w:tc>
          <w:tcPr>
            <w:tcW w:w="1348"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Площадь участка, га</w:t>
            </w:r>
          </w:p>
        </w:tc>
      </w:tr>
      <w:tr w:rsidR="005E3293" w:rsidRPr="0044223E" w:rsidTr="00366751">
        <w:tc>
          <w:tcPr>
            <w:tcW w:w="1632"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100</w:t>
            </w:r>
          </w:p>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2</w:t>
            </w:r>
          </w:p>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3,5</w:t>
            </w:r>
          </w:p>
        </w:tc>
      </w:tr>
      <w:tr w:rsidR="005E3293" w:rsidRPr="0044223E" w:rsidTr="00366751">
        <w:tc>
          <w:tcPr>
            <w:tcW w:w="1632"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100</w:t>
            </w:r>
          </w:p>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2,3</w:t>
            </w:r>
          </w:p>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3,5</w:t>
            </w:r>
          </w:p>
        </w:tc>
      </w:tr>
    </w:tbl>
    <w:p w:rsidR="005E3293" w:rsidRPr="00F75E58" w:rsidRDefault="005E3293" w:rsidP="005E3293">
      <w:pPr>
        <w:pStyle w:val="a4"/>
        <w:spacing w:after="0"/>
        <w:ind w:left="-142" w:firstLine="567"/>
        <w:jc w:val="both"/>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44223E">
        <w:rPr>
          <w:rFonts w:ascii="Times New Roman" w:hAnsi="Times New Roman" w:cs="Times New Roman"/>
        </w:rPr>
        <w:t>машино-место</w:t>
      </w:r>
      <w:proofErr w:type="spellEnd"/>
      <w:r w:rsidRPr="0044223E">
        <w:rPr>
          <w:rFonts w:ascii="Times New Roman" w:hAnsi="Times New Roman" w:cs="Times New Roman"/>
        </w:rPr>
        <w:t xml:space="preserve">: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proofErr w:type="gramEnd"/>
      <w:r w:rsidRPr="0044223E">
        <w:rPr>
          <w:rFonts w:ascii="Times New Roman" w:hAnsi="Times New Roman" w:cs="Times New Roman"/>
          <w:bCs/>
        </w:rPr>
        <w:t>;</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м2</w:t>
        </w:r>
      </w:smartTag>
      <w:r w:rsidRPr="0044223E">
        <w:rPr>
          <w:rFonts w:ascii="Times New Roman" w:hAnsi="Times New Roman" w:cs="Times New Roman"/>
          <w:bCs/>
        </w:rPr>
        <w:t>;</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м2</w:t>
        </w:r>
      </w:smartTag>
      <w:r w:rsidRPr="0044223E">
        <w:rPr>
          <w:rFonts w:ascii="Times New Roman" w:hAnsi="Times New Roman" w:cs="Times New Roman"/>
        </w:rPr>
        <w:t>.</w:t>
      </w:r>
    </w:p>
    <w:p w:rsidR="005E3293" w:rsidRPr="0044223E" w:rsidRDefault="005E3293" w:rsidP="005E3293">
      <w:pPr>
        <w:pStyle w:val="2"/>
        <w:numPr>
          <w:ilvl w:val="0"/>
          <w:numId w:val="0"/>
        </w:numPr>
        <w:ind w:left="-142" w:firstLine="567"/>
        <w:jc w:val="both"/>
      </w:pPr>
      <w:r w:rsidRPr="0044223E">
        <w:t>* В скобках – при примыкании участков для стоянки к проезжей части улиц и проездов.</w:t>
      </w:r>
    </w:p>
    <w:p w:rsidR="005E3293" w:rsidRPr="0044223E" w:rsidRDefault="005E3293" w:rsidP="005E3293">
      <w:pPr>
        <w:pStyle w:val="2"/>
        <w:numPr>
          <w:ilvl w:val="0"/>
          <w:numId w:val="0"/>
        </w:numPr>
        <w:ind w:left="-142" w:firstLine="567"/>
        <w:jc w:val="both"/>
      </w:pPr>
    </w:p>
    <w:p w:rsidR="005E3293" w:rsidRPr="0044223E" w:rsidRDefault="005E3293" w:rsidP="005E3293">
      <w:pPr>
        <w:pStyle w:val="2"/>
        <w:numPr>
          <w:ilvl w:val="0"/>
          <w:numId w:val="0"/>
        </w:numPr>
        <w:ind w:left="-142" w:firstLine="567"/>
        <w:jc w:val="both"/>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tblPr>
      <w:tblGrid>
        <w:gridCol w:w="4585"/>
        <w:gridCol w:w="2924"/>
        <w:gridCol w:w="2771"/>
      </w:tblGrid>
      <w:tr w:rsidR="005E3293" w:rsidRPr="0044223E" w:rsidTr="00366751">
        <w:trPr>
          <w:trHeight w:val="345"/>
        </w:trPr>
        <w:tc>
          <w:tcPr>
            <w:tcW w:w="2230"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 xml:space="preserve">АЗС при количестве </w:t>
            </w:r>
          </w:p>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5E3293" w:rsidRPr="0044223E" w:rsidTr="00366751">
        <w:tc>
          <w:tcPr>
            <w:tcW w:w="2230"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0,1</w:t>
            </w:r>
          </w:p>
        </w:tc>
      </w:tr>
      <w:tr w:rsidR="005E3293" w:rsidRPr="0044223E" w:rsidTr="00366751">
        <w:tc>
          <w:tcPr>
            <w:tcW w:w="2230"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0,2</w:t>
            </w:r>
          </w:p>
        </w:tc>
      </w:tr>
      <w:tr w:rsidR="005E3293" w:rsidRPr="0044223E" w:rsidTr="00366751">
        <w:tc>
          <w:tcPr>
            <w:tcW w:w="2230"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0,3</w:t>
            </w:r>
          </w:p>
        </w:tc>
      </w:tr>
    </w:tbl>
    <w:p w:rsidR="005E3293" w:rsidRDefault="005E3293" w:rsidP="005E3293">
      <w:pPr>
        <w:pStyle w:val="a6"/>
        <w:spacing w:after="0"/>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5E3293" w:rsidRDefault="005E3293" w:rsidP="005E3293">
      <w:pPr>
        <w:pStyle w:val="a9"/>
        <w:spacing w:after="0"/>
        <w:ind w:left="-142" w:firstLine="567"/>
        <w:jc w:val="both"/>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5E3293" w:rsidRPr="00F75E58" w:rsidRDefault="005E3293" w:rsidP="005E3293">
      <w:pPr>
        <w:pStyle w:val="a9"/>
        <w:spacing w:after="0"/>
        <w:ind w:left="-142" w:firstLine="567"/>
        <w:jc w:val="both"/>
        <w:rPr>
          <w:rFonts w:ascii="Times New Roman" w:hAnsi="Times New Roman" w:cs="Times New Roman"/>
          <w:sz w:val="20"/>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5E3293" w:rsidRPr="0044223E" w:rsidRDefault="005E3293" w:rsidP="005E3293">
      <w:pPr>
        <w:pStyle w:val="a6"/>
        <w:spacing w:after="0"/>
        <w:ind w:left="-142" w:firstLine="567"/>
        <w:jc w:val="both"/>
        <w:rPr>
          <w:rFonts w:ascii="Times New Roman" w:hAnsi="Times New Roman" w:cs="Times New Roman"/>
        </w:rPr>
      </w:pPr>
      <w:r>
        <w:rPr>
          <w:rFonts w:ascii="Times New Roman" w:hAnsi="Times New Roman" w:cs="Times New Roman"/>
        </w:rPr>
        <w:t>Таблица 68</w:t>
      </w:r>
    </w:p>
    <w:tbl>
      <w:tblPr>
        <w:tblW w:w="5000" w:type="pct"/>
        <w:tblLook w:val="0000"/>
      </w:tblPr>
      <w:tblGrid>
        <w:gridCol w:w="3201"/>
        <w:gridCol w:w="2597"/>
        <w:gridCol w:w="2327"/>
        <w:gridCol w:w="2155"/>
      </w:tblGrid>
      <w:tr w:rsidR="005E3293" w:rsidRPr="0044223E" w:rsidTr="00366751">
        <w:tc>
          <w:tcPr>
            <w:tcW w:w="1557"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Интенсивность движения,</w:t>
            </w:r>
          </w:p>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1263"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Размещение АЗС</w:t>
            </w:r>
          </w:p>
        </w:tc>
      </w:tr>
      <w:tr w:rsidR="005E3293" w:rsidRPr="0044223E" w:rsidTr="00366751">
        <w:tc>
          <w:tcPr>
            <w:tcW w:w="1557"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Одностороннее</w:t>
            </w:r>
          </w:p>
        </w:tc>
      </w:tr>
      <w:tr w:rsidR="005E3293" w:rsidRPr="0044223E" w:rsidTr="00366751">
        <w:tc>
          <w:tcPr>
            <w:tcW w:w="1557"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Одностороннее</w:t>
            </w:r>
          </w:p>
        </w:tc>
      </w:tr>
      <w:tr w:rsidR="005E3293" w:rsidRPr="0044223E" w:rsidTr="00366751">
        <w:tc>
          <w:tcPr>
            <w:tcW w:w="1557"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Одностороннее</w:t>
            </w:r>
          </w:p>
        </w:tc>
      </w:tr>
    </w:tbl>
    <w:p w:rsidR="005E3293" w:rsidRPr="00F75E58" w:rsidRDefault="005E3293" w:rsidP="005E3293">
      <w:pPr>
        <w:pStyle w:val="a7"/>
        <w:ind w:left="-142" w:firstLine="567"/>
        <w:jc w:val="both"/>
        <w:rPr>
          <w:b w:val="0"/>
          <w:szCs w:val="24"/>
        </w:rPr>
      </w:pPr>
      <w:r w:rsidRPr="00F75E58">
        <w:rPr>
          <w:b w:val="0"/>
          <w:szCs w:val="24"/>
          <w:u w:val="single"/>
        </w:rPr>
        <w:t>Примечание</w:t>
      </w:r>
      <w:r w:rsidRPr="00F75E58">
        <w:rPr>
          <w:b w:val="0"/>
          <w:szCs w:val="24"/>
        </w:rPr>
        <w:t>:  АЗС следует размещать:</w:t>
      </w:r>
    </w:p>
    <w:p w:rsidR="005E3293" w:rsidRPr="00F75E58" w:rsidRDefault="005E3293" w:rsidP="005E3293">
      <w:pPr>
        <w:pStyle w:val="22"/>
        <w:numPr>
          <w:ilvl w:val="0"/>
          <w:numId w:val="11"/>
        </w:numPr>
        <w:suppressAutoHyphens/>
        <w:ind w:left="-142" w:firstLine="567"/>
        <w:contextualSpacing w:val="0"/>
        <w:jc w:val="both"/>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5E3293" w:rsidRPr="00F75E58" w:rsidRDefault="005E3293" w:rsidP="005E3293">
      <w:pPr>
        <w:pStyle w:val="22"/>
        <w:numPr>
          <w:ilvl w:val="0"/>
          <w:numId w:val="11"/>
        </w:numPr>
        <w:suppressAutoHyphens/>
        <w:ind w:left="-142" w:firstLine="567"/>
        <w:contextualSpacing w:val="0"/>
        <w:jc w:val="both"/>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5E3293" w:rsidRPr="0044223E" w:rsidRDefault="005E3293" w:rsidP="005E3293">
      <w:pPr>
        <w:pStyle w:val="22"/>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tblPr>
      <w:tblGrid>
        <w:gridCol w:w="5047"/>
        <w:gridCol w:w="2924"/>
        <w:gridCol w:w="2309"/>
      </w:tblGrid>
      <w:tr w:rsidR="005E3293" w:rsidRPr="0044223E" w:rsidTr="00366751">
        <w:trPr>
          <w:trHeight w:val="345"/>
        </w:trPr>
        <w:tc>
          <w:tcPr>
            <w:tcW w:w="2455"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5E3293" w:rsidRPr="0044223E" w:rsidTr="00366751">
        <w:tc>
          <w:tcPr>
            <w:tcW w:w="2455"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1,0</w:t>
            </w:r>
          </w:p>
        </w:tc>
      </w:tr>
      <w:tr w:rsidR="005E3293" w:rsidRPr="0044223E" w:rsidTr="00366751">
        <w:trPr>
          <w:trHeight w:val="243"/>
        </w:trPr>
        <w:tc>
          <w:tcPr>
            <w:tcW w:w="2455"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1,5</w:t>
            </w:r>
          </w:p>
        </w:tc>
      </w:tr>
    </w:tbl>
    <w:p w:rsidR="005E3293" w:rsidRPr="0044223E" w:rsidRDefault="005E3293" w:rsidP="005E3293">
      <w:pPr>
        <w:pStyle w:val="2"/>
        <w:numPr>
          <w:ilvl w:val="0"/>
          <w:numId w:val="0"/>
        </w:numPr>
        <w:ind w:left="-142" w:firstLine="567"/>
        <w:jc w:val="both"/>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lastRenderedPageBreak/>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70</w:t>
      </w:r>
    </w:p>
    <w:tbl>
      <w:tblPr>
        <w:tblW w:w="5000" w:type="pct"/>
        <w:tblLook w:val="0000"/>
      </w:tblPr>
      <w:tblGrid>
        <w:gridCol w:w="2585"/>
        <w:gridCol w:w="1077"/>
        <w:gridCol w:w="1077"/>
        <w:gridCol w:w="1077"/>
        <w:gridCol w:w="1232"/>
        <w:gridCol w:w="1077"/>
        <w:gridCol w:w="2155"/>
      </w:tblGrid>
      <w:tr w:rsidR="005E3293" w:rsidRPr="0044223E" w:rsidTr="00366751">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Интенсивность движения,</w:t>
            </w:r>
          </w:p>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Размещение СТО</w:t>
            </w:r>
          </w:p>
        </w:tc>
      </w:tr>
      <w:tr w:rsidR="005E3293" w:rsidRPr="0044223E" w:rsidTr="00366751">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5E3293" w:rsidRPr="0044223E" w:rsidRDefault="005E3293" w:rsidP="00366751">
            <w:pPr>
              <w:ind w:left="-142" w:firstLine="567"/>
              <w:jc w:val="both"/>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ind w:left="-142" w:firstLine="567"/>
              <w:jc w:val="both"/>
              <w:rPr>
                <w:rFonts w:ascii="Times New Roman" w:hAnsi="Times New Roman" w:cs="Times New Roman"/>
              </w:rPr>
            </w:pPr>
          </w:p>
        </w:tc>
      </w:tr>
      <w:tr w:rsidR="005E3293" w:rsidRPr="0044223E" w:rsidTr="00366751">
        <w:trPr>
          <w:cantSplit/>
          <w:trHeight w:hRule="exact" w:val="241"/>
        </w:trPr>
        <w:tc>
          <w:tcPr>
            <w:tcW w:w="1257"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Одностороннее</w:t>
            </w:r>
          </w:p>
        </w:tc>
      </w:tr>
      <w:tr w:rsidR="005E3293" w:rsidRPr="0044223E" w:rsidTr="00366751">
        <w:trPr>
          <w:cantSplit/>
          <w:trHeight w:hRule="exact" w:val="241"/>
        </w:trPr>
        <w:tc>
          <w:tcPr>
            <w:tcW w:w="1257"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366751">
            <w:pPr>
              <w:ind w:left="-142" w:firstLine="567"/>
              <w:jc w:val="both"/>
              <w:rPr>
                <w:rFonts w:ascii="Times New Roman" w:hAnsi="Times New Roman" w:cs="Times New Roman"/>
              </w:rPr>
            </w:pPr>
          </w:p>
        </w:tc>
      </w:tr>
      <w:tr w:rsidR="005E3293" w:rsidRPr="0044223E" w:rsidTr="00366751">
        <w:trPr>
          <w:cantSplit/>
          <w:trHeight w:hRule="exact" w:val="241"/>
        </w:trPr>
        <w:tc>
          <w:tcPr>
            <w:tcW w:w="1257"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366751">
            <w:pPr>
              <w:ind w:left="-142" w:firstLine="567"/>
              <w:jc w:val="both"/>
              <w:rPr>
                <w:rFonts w:ascii="Times New Roman" w:hAnsi="Times New Roman" w:cs="Times New Roman"/>
              </w:rPr>
            </w:pPr>
          </w:p>
        </w:tc>
      </w:tr>
      <w:tr w:rsidR="005E3293" w:rsidRPr="0044223E" w:rsidTr="00366751">
        <w:trPr>
          <w:cantSplit/>
          <w:trHeight w:hRule="exact" w:val="241"/>
        </w:trPr>
        <w:tc>
          <w:tcPr>
            <w:tcW w:w="1257"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366751">
            <w:pPr>
              <w:ind w:left="-142" w:firstLine="567"/>
              <w:jc w:val="both"/>
              <w:rPr>
                <w:rFonts w:ascii="Times New Roman" w:hAnsi="Times New Roman" w:cs="Times New Roman"/>
              </w:rPr>
            </w:pPr>
          </w:p>
        </w:tc>
      </w:tr>
    </w:tbl>
    <w:p w:rsidR="005E3293" w:rsidRPr="0044223E" w:rsidRDefault="005E3293" w:rsidP="005E3293">
      <w:pPr>
        <w:pStyle w:val="2"/>
        <w:numPr>
          <w:ilvl w:val="0"/>
          <w:numId w:val="0"/>
        </w:numPr>
        <w:ind w:left="-142" w:firstLine="567"/>
        <w:jc w:val="both"/>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9"/>
        <w:gridCol w:w="2697"/>
        <w:gridCol w:w="1614"/>
      </w:tblGrid>
      <w:tr w:rsidR="005E3293" w:rsidRPr="0044223E" w:rsidTr="00366751">
        <w:tc>
          <w:tcPr>
            <w:tcW w:w="2903" w:type="pct"/>
            <w:vMerge w:val="restart"/>
            <w:shd w:val="clear" w:color="auto" w:fill="auto"/>
            <w:vAlign w:val="center"/>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Здания, участки</w:t>
            </w:r>
          </w:p>
        </w:tc>
        <w:tc>
          <w:tcPr>
            <w:tcW w:w="2097" w:type="pct"/>
            <w:gridSpan w:val="2"/>
            <w:vAlign w:val="center"/>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Расстояние, м от станций технического обслуживания при числе постов</w:t>
            </w:r>
          </w:p>
        </w:tc>
      </w:tr>
      <w:tr w:rsidR="005E3293" w:rsidRPr="0044223E" w:rsidTr="00366751">
        <w:tc>
          <w:tcPr>
            <w:tcW w:w="2903" w:type="pct"/>
            <w:vMerge/>
            <w:shd w:val="clear" w:color="auto" w:fill="auto"/>
          </w:tcPr>
          <w:p w:rsidR="005E3293" w:rsidRPr="0044223E" w:rsidRDefault="005E3293" w:rsidP="00366751">
            <w:pPr>
              <w:ind w:left="-142" w:firstLine="567"/>
              <w:jc w:val="both"/>
              <w:rPr>
                <w:rFonts w:ascii="Times New Roman" w:hAnsi="Times New Roman" w:cs="Times New Roman"/>
              </w:rPr>
            </w:pPr>
          </w:p>
        </w:tc>
        <w:tc>
          <w:tcPr>
            <w:tcW w:w="1312" w:type="pct"/>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10 и менее</w:t>
            </w:r>
          </w:p>
        </w:tc>
        <w:tc>
          <w:tcPr>
            <w:tcW w:w="785" w:type="pct"/>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11-30</w:t>
            </w:r>
          </w:p>
        </w:tc>
      </w:tr>
      <w:tr w:rsidR="005E3293" w:rsidRPr="0044223E" w:rsidTr="00366751">
        <w:tc>
          <w:tcPr>
            <w:tcW w:w="2903" w:type="pct"/>
            <w:shd w:val="clear" w:color="auto" w:fill="auto"/>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Жилые дома</w:t>
            </w:r>
          </w:p>
        </w:tc>
        <w:tc>
          <w:tcPr>
            <w:tcW w:w="1312" w:type="pct"/>
            <w:vAlign w:val="center"/>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100</w:t>
            </w:r>
          </w:p>
        </w:tc>
      </w:tr>
      <w:tr w:rsidR="005E3293" w:rsidRPr="0044223E" w:rsidTr="00366751">
        <w:tc>
          <w:tcPr>
            <w:tcW w:w="2903" w:type="pct"/>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Торцы жилых домов без окон</w:t>
            </w:r>
          </w:p>
        </w:tc>
        <w:tc>
          <w:tcPr>
            <w:tcW w:w="1312" w:type="pct"/>
            <w:vAlign w:val="center"/>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100</w:t>
            </w:r>
          </w:p>
        </w:tc>
      </w:tr>
      <w:tr w:rsidR="005E3293" w:rsidRPr="0044223E" w:rsidTr="00366751">
        <w:tc>
          <w:tcPr>
            <w:tcW w:w="2903" w:type="pct"/>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Общественные здания</w:t>
            </w:r>
          </w:p>
        </w:tc>
        <w:tc>
          <w:tcPr>
            <w:tcW w:w="1312" w:type="pct"/>
            <w:vAlign w:val="center"/>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15</w:t>
            </w:r>
          </w:p>
        </w:tc>
        <w:tc>
          <w:tcPr>
            <w:tcW w:w="785" w:type="pct"/>
            <w:vAlign w:val="center"/>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20</w:t>
            </w:r>
          </w:p>
        </w:tc>
      </w:tr>
      <w:tr w:rsidR="005E3293" w:rsidRPr="0044223E" w:rsidTr="00366751">
        <w:tc>
          <w:tcPr>
            <w:tcW w:w="2903" w:type="pct"/>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1312" w:type="pct"/>
            <w:vAlign w:val="center"/>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w:t>
            </w:r>
          </w:p>
        </w:tc>
      </w:tr>
      <w:tr w:rsidR="005E3293" w:rsidRPr="0044223E" w:rsidTr="00366751">
        <w:tc>
          <w:tcPr>
            <w:tcW w:w="2903" w:type="pct"/>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12" w:type="pct"/>
            <w:vAlign w:val="center"/>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w:t>
            </w:r>
          </w:p>
        </w:tc>
      </w:tr>
    </w:tbl>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Роспотребнадзора. </w:t>
      </w:r>
    </w:p>
    <w:p w:rsidR="005E3293" w:rsidRPr="0044223E" w:rsidRDefault="005E3293" w:rsidP="005E3293">
      <w:pPr>
        <w:pStyle w:val="Default"/>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72</w:t>
      </w:r>
    </w:p>
    <w:tbl>
      <w:tblPr>
        <w:tblW w:w="5000" w:type="pct"/>
        <w:tblLook w:val="0000"/>
      </w:tblPr>
      <w:tblGrid>
        <w:gridCol w:w="2658"/>
        <w:gridCol w:w="3298"/>
        <w:gridCol w:w="4324"/>
      </w:tblGrid>
      <w:tr w:rsidR="005E3293" w:rsidRPr="0044223E" w:rsidTr="00366751">
        <w:tc>
          <w:tcPr>
            <w:tcW w:w="1293"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Примечание</w:t>
            </w:r>
          </w:p>
        </w:tc>
      </w:tr>
      <w:tr w:rsidR="005E3293" w:rsidRPr="0044223E" w:rsidTr="00366751">
        <w:trPr>
          <w:cantSplit/>
          <w:trHeight w:hRule="exact" w:val="300"/>
        </w:trPr>
        <w:tc>
          <w:tcPr>
            <w:tcW w:w="1293"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5E3293" w:rsidRPr="0044223E" w:rsidTr="00366751">
        <w:trPr>
          <w:cantSplit/>
          <w:trHeight w:hRule="exact" w:val="300"/>
        </w:trPr>
        <w:tc>
          <w:tcPr>
            <w:tcW w:w="1293"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366751">
            <w:pPr>
              <w:ind w:left="-142" w:firstLine="567"/>
              <w:jc w:val="both"/>
              <w:rPr>
                <w:rFonts w:ascii="Times New Roman" w:hAnsi="Times New Roman" w:cs="Times New Roman"/>
              </w:rPr>
            </w:pPr>
          </w:p>
        </w:tc>
      </w:tr>
      <w:tr w:rsidR="005E3293" w:rsidRPr="0044223E" w:rsidTr="00366751">
        <w:trPr>
          <w:cantSplit/>
          <w:trHeight w:hRule="exact" w:val="1012"/>
        </w:trPr>
        <w:tc>
          <w:tcPr>
            <w:tcW w:w="1293"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366751">
            <w:pPr>
              <w:ind w:left="-142" w:firstLine="567"/>
              <w:jc w:val="both"/>
              <w:rPr>
                <w:rFonts w:ascii="Times New Roman" w:hAnsi="Times New Roman" w:cs="Times New Roman"/>
              </w:rPr>
            </w:pPr>
          </w:p>
        </w:tc>
      </w:tr>
    </w:tbl>
    <w:p w:rsidR="005E3293" w:rsidRPr="0044223E" w:rsidRDefault="005E3293" w:rsidP="005E3293">
      <w:pPr>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73</w:t>
      </w:r>
    </w:p>
    <w:tbl>
      <w:tblPr>
        <w:tblW w:w="5000" w:type="pct"/>
        <w:tblLook w:val="0000"/>
      </w:tblPr>
      <w:tblGrid>
        <w:gridCol w:w="2658"/>
        <w:gridCol w:w="3298"/>
        <w:gridCol w:w="4324"/>
      </w:tblGrid>
      <w:tr w:rsidR="005E3293" w:rsidRPr="0044223E" w:rsidTr="00366751">
        <w:tc>
          <w:tcPr>
            <w:tcW w:w="1293"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Примечание</w:t>
            </w:r>
          </w:p>
        </w:tc>
      </w:tr>
      <w:tr w:rsidR="005E3293" w:rsidRPr="0044223E" w:rsidTr="00366751">
        <w:trPr>
          <w:cantSplit/>
          <w:trHeight w:hRule="exact" w:val="324"/>
        </w:trPr>
        <w:tc>
          <w:tcPr>
            <w:tcW w:w="1293"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 xml:space="preserve">При двустороннем размещении 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5E3293" w:rsidRPr="0044223E" w:rsidTr="00366751">
        <w:trPr>
          <w:cantSplit/>
          <w:trHeight w:hRule="exact" w:val="427"/>
        </w:trPr>
        <w:tc>
          <w:tcPr>
            <w:tcW w:w="1293"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366751">
            <w:pPr>
              <w:ind w:left="-142" w:firstLine="567"/>
              <w:jc w:val="both"/>
              <w:rPr>
                <w:rFonts w:ascii="Times New Roman" w:hAnsi="Times New Roman" w:cs="Times New Roman"/>
              </w:rPr>
            </w:pPr>
          </w:p>
        </w:tc>
      </w:tr>
      <w:tr w:rsidR="005E3293" w:rsidRPr="0044223E" w:rsidTr="00366751">
        <w:trPr>
          <w:cantSplit/>
          <w:trHeight w:hRule="exact" w:val="575"/>
        </w:trPr>
        <w:tc>
          <w:tcPr>
            <w:tcW w:w="1293"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366751">
            <w:pPr>
              <w:ind w:left="-142" w:firstLine="567"/>
              <w:jc w:val="both"/>
              <w:rPr>
                <w:rFonts w:ascii="Times New Roman" w:hAnsi="Times New Roman" w:cs="Times New Roman"/>
              </w:rPr>
            </w:pPr>
          </w:p>
        </w:tc>
      </w:tr>
    </w:tbl>
    <w:p w:rsidR="005E3293" w:rsidRPr="0044223E" w:rsidRDefault="005E3293" w:rsidP="005E3293">
      <w:pPr>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74</w:t>
      </w:r>
    </w:p>
    <w:tbl>
      <w:tblPr>
        <w:tblW w:w="5000" w:type="pct"/>
        <w:tblLook w:val="0000"/>
      </w:tblPr>
      <w:tblGrid>
        <w:gridCol w:w="4279"/>
        <w:gridCol w:w="3462"/>
        <w:gridCol w:w="2539"/>
      </w:tblGrid>
      <w:tr w:rsidR="005E3293" w:rsidRPr="0044223E" w:rsidTr="00366751">
        <w:tc>
          <w:tcPr>
            <w:tcW w:w="2081"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5E3293" w:rsidRPr="0044223E" w:rsidTr="00366751">
        <w:trPr>
          <w:cantSplit/>
          <w:trHeight w:hRule="exact" w:val="411"/>
        </w:trPr>
        <w:tc>
          <w:tcPr>
            <w:tcW w:w="2081"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м2 на 1 место</w:t>
            </w:r>
          </w:p>
        </w:tc>
      </w:tr>
      <w:tr w:rsidR="005E3293" w:rsidRPr="0044223E" w:rsidTr="00366751">
        <w:trPr>
          <w:cantSplit/>
          <w:trHeight w:hRule="exact" w:val="388"/>
        </w:trPr>
        <w:tc>
          <w:tcPr>
            <w:tcW w:w="2081"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lastRenderedPageBreak/>
              <w:t>Спортивный флот</w:t>
            </w:r>
          </w:p>
        </w:tc>
        <w:tc>
          <w:tcPr>
            <w:tcW w:w="168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ind w:left="-142" w:firstLine="567"/>
              <w:jc w:val="both"/>
              <w:rPr>
                <w:rFonts w:ascii="Times New Roman" w:hAnsi="Times New Roman" w:cs="Times New Roman"/>
              </w:rPr>
            </w:pPr>
          </w:p>
        </w:tc>
      </w:tr>
    </w:tbl>
    <w:p w:rsidR="005E3293" w:rsidRPr="0044223E" w:rsidRDefault="005E3293" w:rsidP="005E3293">
      <w:pPr>
        <w:ind w:left="-142" w:firstLine="567"/>
        <w:jc w:val="both"/>
        <w:rPr>
          <w:rFonts w:ascii="Times New Roman" w:hAnsi="Times New Roman" w:cs="Times New Roman"/>
        </w:rPr>
      </w:pP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5E3293" w:rsidRDefault="005E3293" w:rsidP="005E3293">
      <w:pPr>
        <w:ind w:left="-142" w:firstLine="567"/>
        <w:jc w:val="both"/>
        <w:rPr>
          <w:rFonts w:ascii="Times New Roman" w:hAnsi="Times New Roman" w:cs="Times New Roman"/>
        </w:rPr>
      </w:pPr>
    </w:p>
    <w:p w:rsidR="005E3293" w:rsidRPr="00B81999" w:rsidRDefault="005E3293" w:rsidP="005E3293">
      <w:pPr>
        <w:ind w:left="-142" w:firstLine="567"/>
        <w:jc w:val="both"/>
        <w:rPr>
          <w:rFonts w:ascii="Times New Roman" w:hAnsi="Times New Roman" w:cs="Times New Roman"/>
        </w:rPr>
      </w:pPr>
      <w:r w:rsidRPr="00F75E58">
        <w:rPr>
          <w:rFonts w:ascii="Times New Roman" w:hAnsi="Times New Roman" w:cs="Times New Roman"/>
          <w:b/>
        </w:rPr>
        <w:t>9. РАСЧЕТНЫЕ ПОКАЗАТЕЛИ ОБЕСПЕЧЕННОСТИ И ИНТЕНСИВНОСТИ ИСПОЛЬЗОВАНИЯ ПРОИЗВОДСТВЕННЫХ И КОММУНАЛЬНО – СКЛАДСКИХ ЗОН.</w:t>
      </w:r>
    </w:p>
    <w:p w:rsidR="005E3293" w:rsidRPr="00F75E58" w:rsidRDefault="005E3293" w:rsidP="005E3293">
      <w:pPr>
        <w:tabs>
          <w:tab w:val="left" w:pos="142"/>
        </w:tabs>
        <w:ind w:left="-142" w:firstLine="567"/>
        <w:jc w:val="both"/>
        <w:rPr>
          <w:rFonts w:ascii="Times New Roman" w:hAnsi="Times New Roman" w:cs="Times New Roman"/>
          <w:b/>
        </w:rPr>
      </w:pPr>
      <w:r w:rsidRPr="00F75E58">
        <w:rPr>
          <w:rFonts w:ascii="Times New Roman" w:hAnsi="Times New Roman" w:cs="Times New Roman"/>
          <w:b/>
        </w:rPr>
        <w:t>9.1. Общие требования</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зоны инженерной инфраструктуры;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зоны транспортной инфраструктуры;</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5E3293"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5E3293" w:rsidRPr="00F75E58" w:rsidRDefault="005E3293" w:rsidP="005E3293">
      <w:pPr>
        <w:tabs>
          <w:tab w:val="left" w:pos="142"/>
        </w:tabs>
        <w:ind w:left="-142" w:firstLine="567"/>
        <w:jc w:val="both"/>
        <w:rPr>
          <w:rFonts w:ascii="Times New Roman" w:hAnsi="Times New Roman" w:cs="Times New Roman"/>
        </w:rPr>
      </w:pPr>
    </w:p>
    <w:p w:rsidR="005E3293" w:rsidRPr="00F75E58" w:rsidRDefault="005E3293" w:rsidP="005E3293">
      <w:pPr>
        <w:tabs>
          <w:tab w:val="left" w:pos="142"/>
        </w:tabs>
        <w:ind w:left="-142" w:firstLine="567"/>
        <w:jc w:val="both"/>
        <w:rPr>
          <w:rFonts w:ascii="Times New Roman" w:hAnsi="Times New Roman" w:cs="Times New Roman"/>
          <w:b/>
        </w:rPr>
      </w:pPr>
      <w:r w:rsidRPr="00F75E58">
        <w:rPr>
          <w:rFonts w:ascii="Times New Roman" w:hAnsi="Times New Roman" w:cs="Times New Roman"/>
          <w:b/>
        </w:rPr>
        <w:t xml:space="preserve">9.2. Производственные зоны.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Pr>
          <w:rFonts w:ascii="Times New Roman" w:hAnsi="Times New Roman" w:cs="Times New Roman"/>
        </w:rPr>
        <w:t xml:space="preserve">сельского </w:t>
      </w:r>
      <w:r w:rsidRPr="00F75E58">
        <w:rPr>
          <w:rFonts w:ascii="Times New Roman" w:hAnsi="Times New Roman" w:cs="Times New Roman"/>
        </w:rPr>
        <w:t>поселени</w:t>
      </w:r>
      <w:r>
        <w:rPr>
          <w:rFonts w:ascii="Times New Roman" w:hAnsi="Times New Roman" w:cs="Times New Roman"/>
        </w:rPr>
        <w:t>я</w:t>
      </w:r>
      <w:r w:rsidRPr="00F75E58">
        <w:rPr>
          <w:rFonts w:ascii="Times New Roman" w:hAnsi="Times New Roman" w:cs="Times New Roman"/>
        </w:rPr>
        <w:t xml:space="preserve">.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9.2.4. Устройство отвалов, </w:t>
      </w:r>
      <w:proofErr w:type="spellStart"/>
      <w:r w:rsidRPr="00F75E58">
        <w:rPr>
          <w:rFonts w:ascii="Times New Roman" w:hAnsi="Times New Roman" w:cs="Times New Roman"/>
        </w:rPr>
        <w:t>шлаконакопителей</w:t>
      </w:r>
      <w:proofErr w:type="spellEnd"/>
      <w:r w:rsidRPr="00F75E58">
        <w:rPr>
          <w:rFonts w:ascii="Times New Roman" w:hAnsi="Times New Roman" w:cs="Times New Roman"/>
        </w:rPr>
        <w:t>,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lastRenderedPageBreak/>
        <w:t xml:space="preserve">-в зонах охраны памятников истории и культуры без согласования с органами охраны памятников;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w:t>
      </w:r>
      <w:r w:rsidRPr="00F75E58">
        <w:rPr>
          <w:rFonts w:ascii="Times New Roman" w:hAnsi="Times New Roman" w:cs="Times New Roman"/>
        </w:rPr>
        <w:lastRenderedPageBreak/>
        <w:t>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F75E58">
        <w:rPr>
          <w:rFonts w:ascii="Times New Roman" w:hAnsi="Times New Roman" w:cs="Times New Roman"/>
        </w:rPr>
        <w:t>непожароопасными</w:t>
      </w:r>
      <w:proofErr w:type="spellEnd"/>
      <w:r w:rsidRPr="00F75E58">
        <w:rPr>
          <w:rFonts w:ascii="Times New Roman" w:hAnsi="Times New Roman" w:cs="Times New Roman"/>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зона - 25,0 - 200,0 га;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lastRenderedPageBreak/>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5E3293" w:rsidRPr="00F75E58" w:rsidRDefault="005E3293" w:rsidP="005E3293">
      <w:pPr>
        <w:pStyle w:val="Default"/>
        <w:tabs>
          <w:tab w:val="left" w:pos="142"/>
        </w:tabs>
        <w:ind w:left="-142" w:firstLine="567"/>
        <w:jc w:val="both"/>
        <w:rPr>
          <w:rFonts w:ascii="Times New Roman" w:hAnsi="Times New Roman" w:cs="Times New Roman"/>
          <w:b/>
        </w:rPr>
      </w:pPr>
    </w:p>
    <w:p w:rsidR="005E3293" w:rsidRPr="00F75E58" w:rsidRDefault="005E3293" w:rsidP="005E3293">
      <w:pPr>
        <w:pStyle w:val="Default"/>
        <w:tabs>
          <w:tab w:val="left" w:pos="142"/>
        </w:tabs>
        <w:ind w:left="-142" w:firstLine="567"/>
        <w:jc w:val="both"/>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9.3.1.Нормативный размер земельного участка производственного предприятия принимается </w:t>
      </w:r>
      <w:proofErr w:type="gramStart"/>
      <w:r w:rsidRPr="00F75E58">
        <w:rPr>
          <w:rFonts w:ascii="Times New Roman" w:hAnsi="Times New Roman" w:cs="Times New Roman"/>
        </w:rPr>
        <w:t>равным</w:t>
      </w:r>
      <w:proofErr w:type="gramEnd"/>
      <w:r w:rsidRPr="00F75E58">
        <w:rPr>
          <w:rFonts w:ascii="Times New Roman" w:hAnsi="Times New Roman" w:cs="Times New Roman"/>
        </w:rPr>
        <w:t xml:space="preserve"> отношению площади его застройки к показателю нормативной плотности застройки, выраженной в процентах застройки.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жилые здания;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общеобразовательные учреждения;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учреждения здравоохранения и отдыха;</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спортивные сооружения;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lastRenderedPageBreak/>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w:t>
      </w:r>
      <w:proofErr w:type="spellStart"/>
      <w:r w:rsidRPr="00F75E58">
        <w:rPr>
          <w:rFonts w:ascii="Times New Roman" w:hAnsi="Times New Roman" w:cs="Times New Roman"/>
        </w:rPr>
        <w:t>непревышения</w:t>
      </w:r>
      <w:proofErr w:type="spellEnd"/>
      <w:r w:rsidRPr="00F75E58">
        <w:rPr>
          <w:rFonts w:ascii="Times New Roman" w:hAnsi="Times New Roman" w:cs="Times New Roman"/>
        </w:rPr>
        <w:t xml:space="preserve"> гигиенических нормативов на границе санитарно-защитной зоны и за ее пределами при суммарном учете;</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w:t>
      </w:r>
      <w:proofErr w:type="spellStart"/>
      <w:r w:rsidRPr="00F75E58">
        <w:rPr>
          <w:rFonts w:ascii="Times New Roman" w:hAnsi="Times New Roman" w:cs="Times New Roman"/>
        </w:rPr>
        <w:t>электроподстанции</w:t>
      </w:r>
      <w:proofErr w:type="spellEnd"/>
      <w:r w:rsidRPr="00F75E58">
        <w:rPr>
          <w:rFonts w:ascii="Times New Roman" w:hAnsi="Times New Roman" w:cs="Times New Roman"/>
        </w:rPr>
        <w:t xml:space="preserve">, </w:t>
      </w:r>
      <w:proofErr w:type="spellStart"/>
      <w:r w:rsidRPr="00F75E58">
        <w:rPr>
          <w:rFonts w:ascii="Times New Roman" w:hAnsi="Times New Roman" w:cs="Times New Roman"/>
        </w:rPr>
        <w:t>нефте</w:t>
      </w:r>
      <w:proofErr w:type="spellEnd"/>
      <w:r w:rsidRPr="00F75E58">
        <w:rPr>
          <w:rFonts w:ascii="Times New Roman" w:hAnsi="Times New Roman" w:cs="Times New Roman"/>
        </w:rPr>
        <w:t xml:space="preserve">- и газопроводы, артезианские скважины для технического водоснабжения, </w:t>
      </w:r>
      <w:proofErr w:type="spellStart"/>
      <w:r w:rsidRPr="00F75E58">
        <w:rPr>
          <w:rFonts w:ascii="Times New Roman" w:hAnsi="Times New Roman" w:cs="Times New Roman"/>
        </w:rPr>
        <w:t>водоохлаждающие</w:t>
      </w:r>
      <w:proofErr w:type="spellEnd"/>
      <w:r w:rsidRPr="00F75E58">
        <w:rPr>
          <w:rFonts w:ascii="Times New Roman" w:hAnsi="Times New Roman" w:cs="Times New Roman"/>
        </w:rPr>
        <w:t xml:space="preserve"> сооружения оборотного водоснабжения, питомники растений для озеленения промплощадки, предприятий и санитарно-защитной зоны.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5E3293" w:rsidRPr="00F75E58" w:rsidRDefault="005E3293" w:rsidP="005E3293">
      <w:pPr>
        <w:pStyle w:val="Default"/>
        <w:tabs>
          <w:tab w:val="left" w:pos="142"/>
        </w:tabs>
        <w:ind w:left="-142" w:firstLine="567"/>
        <w:jc w:val="both"/>
        <w:rPr>
          <w:rFonts w:ascii="Times New Roman" w:hAnsi="Times New Roman" w:cs="Times New Roman"/>
        </w:rPr>
      </w:pP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Pr>
          <w:rFonts w:ascii="Times New Roman" w:hAnsi="Times New Roman" w:cs="Times New Roman"/>
        </w:rPr>
        <w:t>7, 8</w:t>
      </w:r>
      <w:r w:rsidRPr="00F75E58">
        <w:rPr>
          <w:rFonts w:ascii="Times New Roman" w:hAnsi="Times New Roman" w:cs="Times New Roman"/>
        </w:rPr>
        <w:t xml:space="preserve"> настоящих нормативов.</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Pr>
          <w:rFonts w:ascii="Times New Roman" w:hAnsi="Times New Roman" w:cs="Times New Roman"/>
        </w:rPr>
        <w:t>разделов 7,8.</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Pr>
          <w:rFonts w:ascii="Times New Roman" w:hAnsi="Times New Roman" w:cs="Times New Roman"/>
        </w:rPr>
        <w:t>8</w:t>
      </w:r>
      <w:r w:rsidRPr="00F75E58">
        <w:rPr>
          <w:rFonts w:ascii="Times New Roman" w:hAnsi="Times New Roman" w:cs="Times New Roman"/>
        </w:rPr>
        <w:t xml:space="preserve"> настоящих нормативов.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9.3.21. </w:t>
      </w:r>
      <w:proofErr w:type="gramStart"/>
      <w:r w:rsidRPr="00F75E58">
        <w:rPr>
          <w:rFonts w:ascii="Times New Roman" w:hAnsi="Times New Roman" w:cs="Times New Roman"/>
        </w:rPr>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roofErr w:type="gramEnd"/>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5E3293" w:rsidRPr="00F75E58" w:rsidRDefault="005E3293" w:rsidP="005E3293">
      <w:pPr>
        <w:pStyle w:val="Default"/>
        <w:tabs>
          <w:tab w:val="left" w:pos="142"/>
        </w:tabs>
        <w:ind w:left="-142" w:firstLine="567"/>
        <w:jc w:val="both"/>
        <w:rPr>
          <w:rFonts w:ascii="Times New Roman" w:hAnsi="Times New Roman" w:cs="Times New Roman"/>
        </w:rPr>
      </w:pPr>
    </w:p>
    <w:p w:rsidR="005E3293" w:rsidRPr="00F75E58" w:rsidRDefault="005E3293" w:rsidP="005E3293">
      <w:pPr>
        <w:pStyle w:val="Default"/>
        <w:tabs>
          <w:tab w:val="left" w:pos="142"/>
        </w:tabs>
        <w:ind w:left="-142" w:firstLine="567"/>
        <w:jc w:val="both"/>
        <w:rPr>
          <w:rFonts w:ascii="Times New Roman" w:hAnsi="Times New Roman" w:cs="Times New Roman"/>
          <w:b/>
        </w:rPr>
      </w:pPr>
      <w:r w:rsidRPr="00F75E58">
        <w:rPr>
          <w:rFonts w:ascii="Times New Roman" w:hAnsi="Times New Roman" w:cs="Times New Roman"/>
          <w:b/>
        </w:rPr>
        <w:lastRenderedPageBreak/>
        <w:t>9.4. Коммунально-складские зоны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9.4.1. Территории коммунальных зон предназначены для размещения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9.4.</w:t>
      </w:r>
      <w:r>
        <w:rPr>
          <w:rFonts w:ascii="Times New Roman" w:hAnsi="Times New Roman" w:cs="Times New Roman"/>
        </w:rPr>
        <w:t>4</w:t>
      </w:r>
      <w:r w:rsidRPr="00F75E58">
        <w:rPr>
          <w:rFonts w:ascii="Times New Roman" w:hAnsi="Times New Roman" w:cs="Times New Roman"/>
        </w:rPr>
        <w:t>. Для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5E3293" w:rsidRPr="00F75E58" w:rsidRDefault="005E3293" w:rsidP="005E3293">
      <w:pPr>
        <w:pStyle w:val="Default"/>
        <w:tabs>
          <w:tab w:val="left" w:pos="142"/>
        </w:tabs>
        <w:ind w:left="-142" w:firstLine="567"/>
        <w:jc w:val="both"/>
        <w:rPr>
          <w:rFonts w:ascii="Times New Roman" w:hAnsi="Times New Roman" w:cs="Times New Roman"/>
        </w:rPr>
      </w:pP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w:t>
      </w:r>
      <w:proofErr w:type="spellStart"/>
      <w:r w:rsidRPr="00F75E58">
        <w:rPr>
          <w:rFonts w:ascii="Times New Roman" w:hAnsi="Times New Roman" w:cs="Times New Roman"/>
        </w:rPr>
        <w:t>фрукто</w:t>
      </w:r>
      <w:proofErr w:type="spellEnd"/>
      <w:r w:rsidRPr="00F75E58">
        <w:rPr>
          <w:rFonts w:ascii="Times New Roman" w:hAnsi="Times New Roman" w:cs="Times New Roman"/>
        </w:rPr>
        <w:t xml:space="preserve">- и зернохранилищ следует принимать из расчета 50 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9.4.11. На территориях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9.4.12. В </w:t>
      </w:r>
      <w:r>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9.4.13. При реконструкции предприятий в коммунальной зоне целесообразно проектировать многоэтажные здания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5E3293" w:rsidRPr="00F75E58" w:rsidRDefault="005E3293" w:rsidP="005E3293">
      <w:pPr>
        <w:pStyle w:val="Default"/>
        <w:tabs>
          <w:tab w:val="left" w:pos="142"/>
        </w:tabs>
        <w:ind w:left="-142" w:firstLine="567"/>
        <w:jc w:val="both"/>
        <w:rPr>
          <w:rFonts w:ascii="Times New Roman" w:hAnsi="Times New Roman" w:cs="Times New Roman"/>
        </w:rPr>
      </w:pPr>
    </w:p>
    <w:p w:rsidR="005E3293" w:rsidRPr="00F75E58" w:rsidRDefault="005E3293" w:rsidP="005E3293">
      <w:pPr>
        <w:pStyle w:val="Default"/>
        <w:tabs>
          <w:tab w:val="left" w:pos="142"/>
        </w:tabs>
        <w:ind w:left="-142" w:firstLine="567"/>
        <w:jc w:val="both"/>
        <w:rPr>
          <w:rFonts w:ascii="Times New Roman" w:hAnsi="Times New Roman" w:cs="Times New Roman"/>
          <w:b/>
        </w:rPr>
      </w:pPr>
      <w:r w:rsidRPr="00F75E58">
        <w:rPr>
          <w:rFonts w:ascii="Times New Roman" w:hAnsi="Times New Roman" w:cs="Times New Roman"/>
          <w:b/>
        </w:rPr>
        <w:t>9.5. Расчетные показатели</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lastRenderedPageBreak/>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9.5. 2. Норма обеспеченности </w:t>
      </w:r>
      <w:proofErr w:type="spellStart"/>
      <w:r w:rsidRPr="00F75E58">
        <w:rPr>
          <w:rFonts w:ascii="Times New Roman" w:hAnsi="Times New Roman" w:cs="Times New Roman"/>
        </w:rPr>
        <w:t>общетоварными</w:t>
      </w:r>
      <w:proofErr w:type="spellEnd"/>
      <w:r w:rsidRPr="00F75E58">
        <w:rPr>
          <w:rFonts w:ascii="Times New Roman" w:hAnsi="Times New Roman" w:cs="Times New Roman"/>
        </w:rPr>
        <w:t xml:space="preserve"> складами и размер их земельного участка </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5</w:t>
      </w:r>
    </w:p>
    <w:tbl>
      <w:tblPr>
        <w:tblW w:w="5000" w:type="pct"/>
        <w:tblLook w:val="0000"/>
      </w:tblPr>
      <w:tblGrid>
        <w:gridCol w:w="3510"/>
        <w:gridCol w:w="2463"/>
        <w:gridCol w:w="2578"/>
        <w:gridCol w:w="1729"/>
      </w:tblGrid>
      <w:tr w:rsidR="005E3293" w:rsidRPr="00F75E58" w:rsidTr="00366751">
        <w:trPr>
          <w:trHeight w:val="415"/>
        </w:trPr>
        <w:tc>
          <w:tcPr>
            <w:tcW w:w="1707" w:type="pct"/>
            <w:tcBorders>
              <w:top w:val="single" w:sz="4" w:space="0" w:color="000000"/>
              <w:left w:val="single" w:sz="4" w:space="0" w:color="000000"/>
              <w:bottom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Площадь складов, м</w:t>
            </w:r>
            <w:r w:rsidRPr="00F75E58">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5E3293" w:rsidRPr="00F75E58" w:rsidTr="00366751">
        <w:tc>
          <w:tcPr>
            <w:tcW w:w="1707" w:type="pct"/>
            <w:tcBorders>
              <w:top w:val="single" w:sz="4" w:space="0" w:color="000000"/>
              <w:left w:val="single" w:sz="4" w:space="0" w:color="000000"/>
              <w:bottom w:val="single" w:sz="4" w:space="0" w:color="000000"/>
            </w:tcBorders>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310</w:t>
            </w:r>
          </w:p>
        </w:tc>
      </w:tr>
      <w:tr w:rsidR="005E3293" w:rsidRPr="00F75E58" w:rsidTr="00366751">
        <w:tc>
          <w:tcPr>
            <w:tcW w:w="1707" w:type="pct"/>
            <w:tcBorders>
              <w:top w:val="single" w:sz="4" w:space="0" w:color="000000"/>
              <w:left w:val="single" w:sz="4" w:space="0" w:color="000000"/>
              <w:bottom w:val="single" w:sz="4" w:space="0" w:color="000000"/>
            </w:tcBorders>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740</w:t>
            </w:r>
          </w:p>
        </w:tc>
      </w:tr>
    </w:tbl>
    <w:p w:rsidR="005E3293" w:rsidRPr="003C3F3D" w:rsidRDefault="005E3293" w:rsidP="005E3293">
      <w:pPr>
        <w:pStyle w:val="a4"/>
        <w:tabs>
          <w:tab w:val="left" w:pos="142"/>
        </w:tabs>
        <w:spacing w:after="0"/>
        <w:ind w:left="-142" w:firstLine="567"/>
        <w:jc w:val="both"/>
        <w:rPr>
          <w:sz w:val="20"/>
        </w:rPr>
      </w:pPr>
      <w:r w:rsidRPr="003C3F3D">
        <w:rPr>
          <w:sz w:val="20"/>
          <w:u w:val="single"/>
        </w:rPr>
        <w:t xml:space="preserve">Примечание: </w:t>
      </w:r>
      <w:r w:rsidRPr="003C3F3D">
        <w:rPr>
          <w:sz w:val="20"/>
        </w:rPr>
        <w:t xml:space="preserve">При размещении </w:t>
      </w:r>
      <w:proofErr w:type="spellStart"/>
      <w:r w:rsidRPr="003C3F3D">
        <w:rPr>
          <w:sz w:val="20"/>
        </w:rPr>
        <w:t>общетоварных</w:t>
      </w:r>
      <w:proofErr w:type="spellEnd"/>
      <w:r w:rsidRPr="003C3F3D">
        <w:rPr>
          <w:sz w:val="20"/>
        </w:rPr>
        <w:t xml:space="preserve"> складов в составе специализированных групп размеры земельных участков рекомендуется сокращать до 30%.</w:t>
      </w:r>
    </w:p>
    <w:p w:rsidR="005E3293" w:rsidRPr="003C3F3D" w:rsidRDefault="005E3293" w:rsidP="005E3293">
      <w:pPr>
        <w:pStyle w:val="a4"/>
        <w:tabs>
          <w:tab w:val="left" w:pos="142"/>
        </w:tabs>
        <w:spacing w:after="0"/>
        <w:ind w:left="-142" w:firstLine="567"/>
        <w:jc w:val="both"/>
        <w:rPr>
          <w:sz w:val="20"/>
        </w:rPr>
      </w:pPr>
    </w:p>
    <w:p w:rsidR="005E3293" w:rsidRPr="00F75E58" w:rsidRDefault="005E3293" w:rsidP="005E3293">
      <w:pPr>
        <w:pStyle w:val="22"/>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Pr>
          <w:rFonts w:ascii="Times New Roman" w:hAnsi="Times New Roman" w:cs="Times New Roman"/>
        </w:rPr>
        <w:t>Таблица 7</w:t>
      </w:r>
      <w:r w:rsidRPr="00F75E58">
        <w:rPr>
          <w:rFonts w:ascii="Times New Roman" w:hAnsi="Times New Roman" w:cs="Times New Roman"/>
        </w:rPr>
        <w:t>6</w:t>
      </w:r>
    </w:p>
    <w:tbl>
      <w:tblPr>
        <w:tblW w:w="5000" w:type="pct"/>
        <w:tblLook w:val="0000"/>
      </w:tblPr>
      <w:tblGrid>
        <w:gridCol w:w="5355"/>
        <w:gridCol w:w="1869"/>
        <w:gridCol w:w="1672"/>
        <w:gridCol w:w="1384"/>
      </w:tblGrid>
      <w:tr w:rsidR="005E3293" w:rsidRPr="00F75E58" w:rsidTr="00366751">
        <w:tc>
          <w:tcPr>
            <w:tcW w:w="2605" w:type="pct"/>
            <w:tcBorders>
              <w:top w:val="single" w:sz="4" w:space="0" w:color="000000"/>
              <w:left w:val="single" w:sz="4" w:space="0" w:color="000000"/>
              <w:bottom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5E3293" w:rsidRPr="00F75E58" w:rsidTr="00366751">
        <w:tc>
          <w:tcPr>
            <w:tcW w:w="2605" w:type="pct"/>
            <w:tcBorders>
              <w:top w:val="single" w:sz="4" w:space="0" w:color="000000"/>
              <w:left w:val="single" w:sz="4" w:space="0" w:color="000000"/>
              <w:bottom w:val="single" w:sz="4" w:space="0" w:color="000000"/>
            </w:tcBorders>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190</w:t>
            </w:r>
          </w:p>
        </w:tc>
      </w:tr>
      <w:tr w:rsidR="005E3293" w:rsidRPr="00F75E58" w:rsidTr="00366751">
        <w:trPr>
          <w:cantSplit/>
          <w:trHeight w:hRule="exact" w:val="749"/>
        </w:trPr>
        <w:tc>
          <w:tcPr>
            <w:tcW w:w="2605" w:type="pct"/>
            <w:tcBorders>
              <w:top w:val="single" w:sz="4" w:space="0" w:color="000000"/>
              <w:left w:val="single" w:sz="4" w:space="0" w:color="000000"/>
              <w:bottom w:val="single" w:sz="4" w:space="0" w:color="000000"/>
            </w:tcBorders>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1300</w:t>
            </w:r>
          </w:p>
        </w:tc>
      </w:tr>
      <w:tr w:rsidR="005E3293" w:rsidRPr="00F75E58" w:rsidTr="00366751">
        <w:trPr>
          <w:cantSplit/>
          <w:trHeight w:hRule="exact" w:val="715"/>
        </w:trPr>
        <w:tc>
          <w:tcPr>
            <w:tcW w:w="2605" w:type="pct"/>
            <w:tcBorders>
              <w:top w:val="single" w:sz="4" w:space="0" w:color="000000"/>
              <w:left w:val="single" w:sz="4" w:space="0" w:color="000000"/>
              <w:bottom w:val="single" w:sz="4" w:space="0" w:color="000000"/>
            </w:tcBorders>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366751">
            <w:pPr>
              <w:tabs>
                <w:tab w:val="left" w:pos="142"/>
              </w:tabs>
              <w:ind w:left="-142" w:firstLine="567"/>
              <w:jc w:val="both"/>
              <w:rPr>
                <w:rFonts w:ascii="Times New Roman" w:hAnsi="Times New Roman" w:cs="Times New Roman"/>
              </w:rPr>
            </w:pPr>
          </w:p>
        </w:tc>
      </w:tr>
      <w:tr w:rsidR="005E3293" w:rsidRPr="00F75E58" w:rsidTr="00366751">
        <w:trPr>
          <w:cantSplit/>
          <w:trHeight w:hRule="exact" w:val="713"/>
        </w:trPr>
        <w:tc>
          <w:tcPr>
            <w:tcW w:w="2605" w:type="pct"/>
            <w:tcBorders>
              <w:top w:val="single" w:sz="4" w:space="0" w:color="000000"/>
              <w:left w:val="single" w:sz="4" w:space="0" w:color="000000"/>
              <w:bottom w:val="single" w:sz="4" w:space="0" w:color="000000"/>
            </w:tcBorders>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366751">
            <w:pPr>
              <w:tabs>
                <w:tab w:val="left" w:pos="142"/>
              </w:tabs>
              <w:ind w:left="-142" w:firstLine="567"/>
              <w:jc w:val="both"/>
              <w:rPr>
                <w:rFonts w:ascii="Times New Roman" w:hAnsi="Times New Roman" w:cs="Times New Roman"/>
              </w:rPr>
            </w:pPr>
          </w:p>
        </w:tc>
      </w:tr>
    </w:tbl>
    <w:p w:rsidR="005E3293" w:rsidRPr="00F75E58" w:rsidRDefault="005E3293" w:rsidP="005E3293">
      <w:pPr>
        <w:tabs>
          <w:tab w:val="left" w:pos="142"/>
        </w:tabs>
        <w:ind w:left="-142" w:firstLine="567"/>
        <w:jc w:val="both"/>
        <w:rPr>
          <w:rFonts w:ascii="Times New Roman" w:hAnsi="Times New Roman" w:cs="Times New Roman"/>
        </w:rPr>
      </w:pP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7</w:t>
      </w:r>
    </w:p>
    <w:tbl>
      <w:tblPr>
        <w:tblW w:w="5000" w:type="pct"/>
        <w:tblLook w:val="0000"/>
      </w:tblPr>
      <w:tblGrid>
        <w:gridCol w:w="4278"/>
        <w:gridCol w:w="3448"/>
        <w:gridCol w:w="2554"/>
      </w:tblGrid>
      <w:tr w:rsidR="005E3293" w:rsidRPr="00F75E58" w:rsidTr="00366751">
        <w:tc>
          <w:tcPr>
            <w:tcW w:w="2081" w:type="pct"/>
            <w:tcBorders>
              <w:top w:val="single" w:sz="4" w:space="0" w:color="000000"/>
              <w:left w:val="single" w:sz="4" w:space="0" w:color="000000"/>
              <w:bottom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5E3293" w:rsidRPr="00F75E58" w:rsidTr="00366751">
        <w:tc>
          <w:tcPr>
            <w:tcW w:w="2081" w:type="pct"/>
            <w:tcBorders>
              <w:top w:val="single" w:sz="4" w:space="0" w:color="000000"/>
              <w:left w:val="single" w:sz="4" w:space="0" w:color="000000"/>
              <w:bottom w:val="single" w:sz="4" w:space="0" w:color="000000"/>
            </w:tcBorders>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С</w:t>
            </w:r>
            <w:r>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300</w:t>
            </w:r>
          </w:p>
        </w:tc>
      </w:tr>
      <w:tr w:rsidR="005E3293" w:rsidRPr="00F75E58" w:rsidTr="00366751">
        <w:tc>
          <w:tcPr>
            <w:tcW w:w="2081" w:type="pct"/>
            <w:tcBorders>
              <w:top w:val="single" w:sz="4" w:space="0" w:color="000000"/>
              <w:left w:val="single" w:sz="4" w:space="0" w:color="000000"/>
              <w:bottom w:val="single" w:sz="4" w:space="0" w:color="000000"/>
            </w:tcBorders>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Склады твердого топлива </w:t>
            </w:r>
          </w:p>
          <w:p w:rsidR="005E3293" w:rsidRPr="00F75E58" w:rsidRDefault="005E3293" w:rsidP="00366751">
            <w:pPr>
              <w:tabs>
                <w:tab w:val="left" w:pos="142"/>
              </w:tabs>
              <w:ind w:left="-142" w:firstLine="567"/>
              <w:jc w:val="both"/>
              <w:rPr>
                <w:rFonts w:ascii="Times New Roman" w:hAnsi="Times New Roman" w:cs="Times New Roman"/>
              </w:rPr>
            </w:pPr>
            <w:r w:rsidRPr="00F75E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300</w:t>
            </w:r>
          </w:p>
        </w:tc>
      </w:tr>
    </w:tbl>
    <w:p w:rsidR="005E3293" w:rsidRPr="00F75E58" w:rsidRDefault="005E3293" w:rsidP="005E3293">
      <w:pPr>
        <w:tabs>
          <w:tab w:val="left" w:pos="142"/>
        </w:tabs>
        <w:ind w:left="-142" w:firstLine="567"/>
        <w:jc w:val="both"/>
        <w:rPr>
          <w:rFonts w:ascii="Times New Roman" w:hAnsi="Times New Roman" w:cs="Times New Roman"/>
        </w:rPr>
      </w:pPr>
    </w:p>
    <w:p w:rsidR="005E3293" w:rsidRPr="00F75E58" w:rsidRDefault="005E3293" w:rsidP="005E3293">
      <w:pPr>
        <w:pStyle w:val="22"/>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9.5.5. Размер санитарно-защитной зоны для овоще-, картофеле- и фруктохранилища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5E3293" w:rsidRPr="00F75E58" w:rsidRDefault="005E3293" w:rsidP="005E3293">
      <w:pPr>
        <w:pStyle w:val="22"/>
        <w:tabs>
          <w:tab w:val="left" w:pos="142"/>
        </w:tabs>
        <w:ind w:left="-142" w:firstLine="567"/>
        <w:jc w:val="both"/>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5E3293" w:rsidRPr="00F75E58" w:rsidRDefault="005E3293" w:rsidP="005E3293">
      <w:pPr>
        <w:pStyle w:val="22"/>
        <w:tabs>
          <w:tab w:val="left" w:pos="142"/>
        </w:tabs>
        <w:ind w:left="-142" w:firstLine="567"/>
        <w:jc w:val="both"/>
        <w:rPr>
          <w:rFonts w:ascii="Times New Roman" w:hAnsi="Times New Roman" w:cs="Times New Roman"/>
        </w:rPr>
      </w:pP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8</w:t>
      </w:r>
    </w:p>
    <w:tbl>
      <w:tblPr>
        <w:tblW w:w="5000" w:type="pct"/>
        <w:tblLook w:val="0000"/>
      </w:tblPr>
      <w:tblGrid>
        <w:gridCol w:w="4740"/>
        <w:gridCol w:w="3936"/>
        <w:gridCol w:w="1604"/>
      </w:tblGrid>
      <w:tr w:rsidR="005E3293" w:rsidRPr="00F75E58" w:rsidTr="00366751">
        <w:tc>
          <w:tcPr>
            <w:tcW w:w="2305" w:type="pct"/>
            <w:tcBorders>
              <w:top w:val="single" w:sz="4" w:space="0" w:color="000000"/>
              <w:left w:val="single" w:sz="4" w:space="0" w:color="000000"/>
              <w:bottom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Единица измерения</w:t>
            </w:r>
          </w:p>
        </w:tc>
      </w:tr>
      <w:tr w:rsidR="005E3293" w:rsidRPr="00F75E58" w:rsidTr="00366751">
        <w:tc>
          <w:tcPr>
            <w:tcW w:w="2305" w:type="pct"/>
            <w:tcBorders>
              <w:top w:val="single" w:sz="4" w:space="0" w:color="000000"/>
              <w:left w:val="single" w:sz="4" w:space="0" w:color="000000"/>
              <w:bottom w:val="single" w:sz="4" w:space="0" w:color="000000"/>
            </w:tcBorders>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w:t>
            </w:r>
          </w:p>
        </w:tc>
      </w:tr>
      <w:tr w:rsidR="005E3293" w:rsidRPr="00F75E58" w:rsidTr="00366751">
        <w:tc>
          <w:tcPr>
            <w:tcW w:w="2305" w:type="pct"/>
            <w:tcBorders>
              <w:top w:val="single" w:sz="4" w:space="0" w:color="000000"/>
              <w:left w:val="single" w:sz="4" w:space="0" w:color="000000"/>
              <w:bottom w:val="single" w:sz="4" w:space="0" w:color="000000"/>
            </w:tcBorders>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w:t>
            </w:r>
          </w:p>
        </w:tc>
      </w:tr>
    </w:tbl>
    <w:p w:rsidR="005E3293" w:rsidRPr="00F75E58" w:rsidRDefault="005E3293" w:rsidP="005E3293">
      <w:pPr>
        <w:pStyle w:val="a6"/>
        <w:tabs>
          <w:tab w:val="left" w:pos="142"/>
        </w:tabs>
        <w:spacing w:after="0"/>
        <w:ind w:left="-142" w:firstLine="567"/>
        <w:jc w:val="both"/>
        <w:rPr>
          <w:rFonts w:ascii="Times New Roman" w:hAnsi="Times New Roman" w:cs="Times New Roman"/>
          <w:b/>
        </w:rPr>
      </w:pP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9</w:t>
      </w:r>
    </w:p>
    <w:tbl>
      <w:tblPr>
        <w:tblW w:w="5000" w:type="pct"/>
        <w:tblLook w:val="0000"/>
      </w:tblPr>
      <w:tblGrid>
        <w:gridCol w:w="4278"/>
        <w:gridCol w:w="4499"/>
        <w:gridCol w:w="1503"/>
      </w:tblGrid>
      <w:tr w:rsidR="005E3293" w:rsidRPr="00F75E58" w:rsidTr="00366751">
        <w:tc>
          <w:tcPr>
            <w:tcW w:w="2081" w:type="pct"/>
            <w:tcBorders>
              <w:top w:val="single" w:sz="4" w:space="0" w:color="000000"/>
              <w:left w:val="single" w:sz="4" w:space="0" w:color="000000"/>
              <w:bottom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Ширина санитарно-защитной зоны </w:t>
            </w:r>
            <w:r w:rsidRPr="00F75E58">
              <w:rPr>
                <w:rFonts w:ascii="Times New Roman" w:hAnsi="Times New Roman" w:cs="Times New Roman"/>
              </w:rPr>
              <w:lastRenderedPageBreak/>
              <w:t>предприятия</w:t>
            </w:r>
          </w:p>
        </w:tc>
        <w:tc>
          <w:tcPr>
            <w:tcW w:w="2188" w:type="pct"/>
            <w:tcBorders>
              <w:top w:val="single" w:sz="4" w:space="0" w:color="000000"/>
              <w:left w:val="single" w:sz="4" w:space="0" w:color="000000"/>
              <w:bottom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lastRenderedPageBreak/>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Единиц</w:t>
            </w:r>
            <w:r w:rsidRPr="00F75E58">
              <w:rPr>
                <w:rFonts w:ascii="Times New Roman" w:hAnsi="Times New Roman" w:cs="Times New Roman"/>
              </w:rPr>
              <w:lastRenderedPageBreak/>
              <w:t>а измерения</w:t>
            </w:r>
          </w:p>
        </w:tc>
      </w:tr>
      <w:tr w:rsidR="005E3293" w:rsidRPr="00F75E58" w:rsidTr="00366751">
        <w:tc>
          <w:tcPr>
            <w:tcW w:w="2081" w:type="pct"/>
            <w:tcBorders>
              <w:top w:val="single" w:sz="4" w:space="0" w:color="000000"/>
              <w:left w:val="single" w:sz="4" w:space="0" w:color="000000"/>
              <w:bottom w:val="single" w:sz="4" w:space="0" w:color="000000"/>
            </w:tcBorders>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lastRenderedPageBreak/>
              <w:t>до 100</w:t>
            </w:r>
          </w:p>
        </w:tc>
        <w:tc>
          <w:tcPr>
            <w:tcW w:w="2188" w:type="pct"/>
            <w:tcBorders>
              <w:top w:val="single" w:sz="4" w:space="0" w:color="000000"/>
              <w:left w:val="single" w:sz="4" w:space="0" w:color="000000"/>
              <w:bottom w:val="single" w:sz="4" w:space="0" w:color="000000"/>
            </w:tcBorders>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w:t>
            </w:r>
          </w:p>
        </w:tc>
      </w:tr>
      <w:tr w:rsidR="005E3293" w:rsidRPr="00F75E58" w:rsidTr="00366751">
        <w:tc>
          <w:tcPr>
            <w:tcW w:w="2081" w:type="pct"/>
            <w:tcBorders>
              <w:top w:val="single" w:sz="4" w:space="0" w:color="000000"/>
              <w:left w:val="single" w:sz="4" w:space="0" w:color="000000"/>
              <w:bottom w:val="single" w:sz="4" w:space="0" w:color="000000"/>
            </w:tcBorders>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w:t>
            </w:r>
          </w:p>
        </w:tc>
      </w:tr>
    </w:tbl>
    <w:p w:rsidR="005E3293" w:rsidRPr="00F75E58" w:rsidRDefault="005E3293" w:rsidP="005E3293">
      <w:pPr>
        <w:tabs>
          <w:tab w:val="left" w:pos="142"/>
        </w:tabs>
        <w:ind w:left="-142" w:firstLine="567"/>
        <w:jc w:val="both"/>
        <w:rPr>
          <w:rFonts w:ascii="Times New Roman" w:hAnsi="Times New Roman" w:cs="Times New Roman"/>
          <w:b/>
        </w:rPr>
      </w:pPr>
    </w:p>
    <w:p w:rsidR="005E3293" w:rsidRPr="00F75E58" w:rsidRDefault="005E3293" w:rsidP="005E3293">
      <w:pPr>
        <w:pStyle w:val="Default"/>
        <w:tabs>
          <w:tab w:val="left" w:pos="142"/>
        </w:tabs>
        <w:ind w:left="-142" w:firstLine="567"/>
        <w:jc w:val="both"/>
        <w:rPr>
          <w:rFonts w:ascii="Times New Roman" w:hAnsi="Times New Roman" w:cs="Times New Roman"/>
        </w:rPr>
      </w:pPr>
    </w:p>
    <w:p w:rsidR="005E3293" w:rsidRPr="00B81999" w:rsidRDefault="005E3293" w:rsidP="005E3293">
      <w:pPr>
        <w:ind w:left="-142" w:firstLine="567"/>
        <w:jc w:val="both"/>
        <w:rPr>
          <w:rFonts w:ascii="Times New Roman" w:hAnsi="Times New Roman" w:cs="Times New Roman"/>
        </w:rPr>
      </w:pPr>
      <w:r w:rsidRPr="003C3F3D">
        <w:rPr>
          <w:rFonts w:ascii="Times New Roman" w:hAnsi="Times New Roman" w:cs="Times New Roman"/>
          <w:b/>
        </w:rPr>
        <w:t>10. РАСЧЕТНЫЕ ПОКАЗАТЕЛИ ОБЕСПЕЧЕННОСТИ И ИНТЕНСИВНОСТИ ИСПОЛЬЗОВАНИЯ ТЕРРИТОРИЙ ЗОН СЕЛЬСКОХОЗЯЙСТВЕННОГО НАЗНАЧЕНИЯ</w:t>
      </w:r>
    </w:p>
    <w:p w:rsidR="005E3293" w:rsidRPr="003C3F3D" w:rsidRDefault="005E3293" w:rsidP="005E3293">
      <w:pPr>
        <w:ind w:left="-142" w:firstLine="567"/>
        <w:jc w:val="both"/>
        <w:rPr>
          <w:rFonts w:ascii="Times New Roman" w:hAnsi="Times New Roman" w:cs="Times New Roman"/>
          <w:b/>
        </w:rPr>
      </w:pPr>
    </w:p>
    <w:p w:rsidR="005E3293" w:rsidRPr="003C3F3D" w:rsidRDefault="005E3293" w:rsidP="005E3293">
      <w:pPr>
        <w:ind w:left="-142" w:firstLine="567"/>
        <w:jc w:val="both"/>
        <w:rPr>
          <w:rFonts w:ascii="Times New Roman" w:hAnsi="Times New Roman" w:cs="Times New Roman"/>
          <w:b/>
        </w:rPr>
      </w:pPr>
      <w:r w:rsidRPr="003C3F3D">
        <w:rPr>
          <w:rFonts w:ascii="Times New Roman" w:hAnsi="Times New Roman" w:cs="Times New Roman"/>
          <w:b/>
        </w:rPr>
        <w:t>10.1. Общие требования</w:t>
      </w:r>
    </w:p>
    <w:p w:rsidR="005E3293" w:rsidRPr="003C3F3D" w:rsidRDefault="005E3293" w:rsidP="005E3293">
      <w:pPr>
        <w:ind w:left="-142" w:firstLine="567"/>
        <w:jc w:val="both"/>
        <w:rPr>
          <w:rFonts w:ascii="Times New Roman" w:hAnsi="Times New Roman" w:cs="Times New Roman"/>
        </w:rPr>
      </w:pPr>
      <w:r w:rsidRPr="003C3F3D">
        <w:rPr>
          <w:rFonts w:ascii="Times New Roman" w:hAnsi="Times New Roman" w:cs="Times New Roman"/>
        </w:rPr>
        <w:t xml:space="preserve">10.1.1. В состав </w:t>
      </w:r>
      <w:proofErr w:type="gramStart"/>
      <w:r w:rsidRPr="003C3F3D">
        <w:rPr>
          <w:rFonts w:ascii="Times New Roman" w:hAnsi="Times New Roman" w:cs="Times New Roman"/>
        </w:rPr>
        <w:t>территориальных зон, устанавливаемых в границах территории сельского поселения входят</w:t>
      </w:r>
      <w:proofErr w:type="gramEnd"/>
      <w:r w:rsidRPr="003C3F3D">
        <w:rPr>
          <w:rFonts w:ascii="Times New Roman" w:hAnsi="Times New Roman" w:cs="Times New Roman"/>
        </w:rPr>
        <w:t xml:space="preserve">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5E3293"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lastRenderedPageBreak/>
        <w:t xml:space="preserve">- на площадках залегания полезных ископаемых без согласования с органами Государственного горного надзора;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lastRenderedPageBreak/>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5E3293"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5E3293" w:rsidRPr="003C3F3D" w:rsidRDefault="005E3293" w:rsidP="005E3293">
      <w:pPr>
        <w:pStyle w:val="Default"/>
        <w:ind w:left="-142" w:firstLine="567"/>
        <w:jc w:val="both"/>
        <w:rPr>
          <w:rFonts w:ascii="Times New Roman" w:hAnsi="Times New Roman" w:cs="Times New Roman"/>
        </w:rPr>
      </w:pPr>
    </w:p>
    <w:tbl>
      <w:tblPr>
        <w:tblStyle w:val="a8"/>
        <w:tblW w:w="0" w:type="auto"/>
        <w:tblLook w:val="04A0"/>
      </w:tblPr>
      <w:tblGrid>
        <w:gridCol w:w="2048"/>
        <w:gridCol w:w="1940"/>
        <w:gridCol w:w="3176"/>
        <w:gridCol w:w="1576"/>
        <w:gridCol w:w="1540"/>
      </w:tblGrid>
      <w:tr w:rsidR="005E3293" w:rsidRPr="003C3F3D" w:rsidTr="00366751">
        <w:tc>
          <w:tcPr>
            <w:tcW w:w="2063" w:type="dxa"/>
            <w:vMerge w:val="restart"/>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Степень огнестойкости зданий и сооружений</w:t>
            </w:r>
          </w:p>
        </w:tc>
        <w:tc>
          <w:tcPr>
            <w:tcW w:w="1947" w:type="dxa"/>
            <w:vMerge w:val="restart"/>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Класс конструктивной пожарной опасности</w:t>
            </w:r>
          </w:p>
        </w:tc>
        <w:tc>
          <w:tcPr>
            <w:tcW w:w="6410" w:type="dxa"/>
            <w:gridSpan w:val="3"/>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Расстояния при степени огнестойкости и классе конструктивной пожарной опасности зданий или сооружений, м</w:t>
            </w:r>
          </w:p>
        </w:tc>
      </w:tr>
      <w:tr w:rsidR="005E3293" w:rsidRPr="003C3F3D" w:rsidTr="00366751">
        <w:tc>
          <w:tcPr>
            <w:tcW w:w="2063" w:type="dxa"/>
            <w:vMerge/>
          </w:tcPr>
          <w:p w:rsidR="005E3293" w:rsidRPr="003C3F3D" w:rsidRDefault="005E3293" w:rsidP="00366751">
            <w:pPr>
              <w:pStyle w:val="Default"/>
              <w:ind w:left="-142" w:firstLine="567"/>
              <w:jc w:val="both"/>
              <w:rPr>
                <w:rFonts w:ascii="Times New Roman" w:hAnsi="Times New Roman" w:cs="Times New Roman"/>
              </w:rPr>
            </w:pPr>
          </w:p>
        </w:tc>
        <w:tc>
          <w:tcPr>
            <w:tcW w:w="1947" w:type="dxa"/>
            <w:vMerge/>
          </w:tcPr>
          <w:p w:rsidR="005E3293" w:rsidRPr="003C3F3D" w:rsidRDefault="005E3293" w:rsidP="00366751">
            <w:pPr>
              <w:pStyle w:val="Default"/>
              <w:ind w:left="-142" w:firstLine="567"/>
              <w:jc w:val="both"/>
              <w:rPr>
                <w:rFonts w:ascii="Times New Roman" w:hAnsi="Times New Roman" w:cs="Times New Roman"/>
              </w:rPr>
            </w:pPr>
          </w:p>
        </w:tc>
        <w:tc>
          <w:tcPr>
            <w:tcW w:w="3221" w:type="dxa"/>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lang w:val="en-US"/>
              </w:rPr>
              <w:t>I, II, III</w:t>
            </w:r>
          </w:p>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С0</w:t>
            </w:r>
          </w:p>
        </w:tc>
        <w:tc>
          <w:tcPr>
            <w:tcW w:w="1613" w:type="dxa"/>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lang w:val="en-US"/>
              </w:rPr>
              <w:t>II, III, IV</w:t>
            </w:r>
          </w:p>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С1</w:t>
            </w:r>
          </w:p>
        </w:tc>
        <w:tc>
          <w:tcPr>
            <w:tcW w:w="1576" w:type="dxa"/>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lang w:val="en-US"/>
              </w:rPr>
              <w:t>IV, V</w:t>
            </w:r>
          </w:p>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С2</w:t>
            </w:r>
          </w:p>
        </w:tc>
      </w:tr>
      <w:tr w:rsidR="005E3293" w:rsidRPr="003C3F3D" w:rsidTr="00366751">
        <w:tc>
          <w:tcPr>
            <w:tcW w:w="2063" w:type="dxa"/>
          </w:tcPr>
          <w:p w:rsidR="005E3293" w:rsidRPr="003C3F3D" w:rsidRDefault="005E3293" w:rsidP="00366751">
            <w:pPr>
              <w:pStyle w:val="Default"/>
              <w:ind w:left="-142" w:firstLine="567"/>
              <w:jc w:val="both"/>
              <w:rPr>
                <w:rFonts w:ascii="Times New Roman" w:hAnsi="Times New Roman" w:cs="Times New Roman"/>
                <w:lang w:val="en-US"/>
              </w:rPr>
            </w:pPr>
            <w:r w:rsidRPr="003C3F3D">
              <w:rPr>
                <w:rFonts w:ascii="Times New Roman" w:hAnsi="Times New Roman" w:cs="Times New Roman"/>
                <w:lang w:val="en-US"/>
              </w:rPr>
              <w:t>I, II, III</w:t>
            </w:r>
          </w:p>
        </w:tc>
        <w:tc>
          <w:tcPr>
            <w:tcW w:w="1947" w:type="dxa"/>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С0</w:t>
            </w:r>
          </w:p>
        </w:tc>
        <w:tc>
          <w:tcPr>
            <w:tcW w:w="3221" w:type="dxa"/>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Не нормируются для зданий и сооружений с производствами категорий Г и Д;</w:t>
            </w:r>
          </w:p>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9 – для зданий и сооружений с производствами категорий А, Б и В (см. примечание 3)</w:t>
            </w:r>
          </w:p>
        </w:tc>
        <w:tc>
          <w:tcPr>
            <w:tcW w:w="1613" w:type="dxa"/>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9</w:t>
            </w:r>
          </w:p>
        </w:tc>
        <w:tc>
          <w:tcPr>
            <w:tcW w:w="1576" w:type="dxa"/>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12</w:t>
            </w:r>
          </w:p>
        </w:tc>
      </w:tr>
      <w:tr w:rsidR="005E3293" w:rsidRPr="003C3F3D" w:rsidTr="00366751">
        <w:tc>
          <w:tcPr>
            <w:tcW w:w="2063" w:type="dxa"/>
          </w:tcPr>
          <w:p w:rsidR="005E3293" w:rsidRPr="003C3F3D" w:rsidRDefault="005E3293" w:rsidP="00366751">
            <w:pPr>
              <w:pStyle w:val="Default"/>
              <w:ind w:left="-142" w:firstLine="567"/>
              <w:jc w:val="both"/>
              <w:rPr>
                <w:rFonts w:ascii="Times New Roman" w:hAnsi="Times New Roman" w:cs="Times New Roman"/>
                <w:lang w:val="en-US"/>
              </w:rPr>
            </w:pPr>
            <w:r w:rsidRPr="003C3F3D">
              <w:rPr>
                <w:rFonts w:ascii="Times New Roman" w:hAnsi="Times New Roman" w:cs="Times New Roman"/>
                <w:lang w:val="en-US"/>
              </w:rPr>
              <w:t>II, III, IV</w:t>
            </w:r>
          </w:p>
        </w:tc>
        <w:tc>
          <w:tcPr>
            <w:tcW w:w="1947" w:type="dxa"/>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С1</w:t>
            </w:r>
          </w:p>
        </w:tc>
        <w:tc>
          <w:tcPr>
            <w:tcW w:w="3221" w:type="dxa"/>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9</w:t>
            </w:r>
          </w:p>
        </w:tc>
        <w:tc>
          <w:tcPr>
            <w:tcW w:w="1613" w:type="dxa"/>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12</w:t>
            </w:r>
          </w:p>
        </w:tc>
        <w:tc>
          <w:tcPr>
            <w:tcW w:w="1576" w:type="dxa"/>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15</w:t>
            </w:r>
          </w:p>
        </w:tc>
      </w:tr>
      <w:tr w:rsidR="005E3293" w:rsidRPr="003C3F3D" w:rsidTr="00366751">
        <w:tc>
          <w:tcPr>
            <w:tcW w:w="2063" w:type="dxa"/>
          </w:tcPr>
          <w:p w:rsidR="005E3293" w:rsidRPr="003C3F3D" w:rsidRDefault="005E3293" w:rsidP="00366751">
            <w:pPr>
              <w:pStyle w:val="Default"/>
              <w:ind w:left="-142" w:firstLine="567"/>
              <w:jc w:val="both"/>
              <w:rPr>
                <w:rFonts w:ascii="Times New Roman" w:hAnsi="Times New Roman" w:cs="Times New Roman"/>
                <w:lang w:val="en-US"/>
              </w:rPr>
            </w:pPr>
            <w:r w:rsidRPr="003C3F3D">
              <w:rPr>
                <w:rFonts w:ascii="Times New Roman" w:hAnsi="Times New Roman" w:cs="Times New Roman"/>
                <w:lang w:val="en-US"/>
              </w:rPr>
              <w:t>IV, V</w:t>
            </w:r>
          </w:p>
        </w:tc>
        <w:tc>
          <w:tcPr>
            <w:tcW w:w="1947" w:type="dxa"/>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С2, С3</w:t>
            </w:r>
          </w:p>
        </w:tc>
        <w:tc>
          <w:tcPr>
            <w:tcW w:w="3221" w:type="dxa"/>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12</w:t>
            </w:r>
          </w:p>
        </w:tc>
        <w:tc>
          <w:tcPr>
            <w:tcW w:w="1613" w:type="dxa"/>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15</w:t>
            </w:r>
          </w:p>
        </w:tc>
        <w:tc>
          <w:tcPr>
            <w:tcW w:w="1576" w:type="dxa"/>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18</w:t>
            </w:r>
          </w:p>
        </w:tc>
      </w:tr>
    </w:tbl>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10 кг на 1 кв. м площади этажа.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5"/>
        <w:gridCol w:w="1855"/>
        <w:gridCol w:w="1571"/>
        <w:gridCol w:w="1373"/>
        <w:gridCol w:w="2056"/>
      </w:tblGrid>
      <w:tr w:rsidR="005E3293" w:rsidRPr="003C3F3D" w:rsidTr="00366751">
        <w:trPr>
          <w:trHeight w:val="758"/>
        </w:trPr>
        <w:tc>
          <w:tcPr>
            <w:tcW w:w="1666" w:type="pct"/>
            <w:vMerge w:val="restart"/>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 xml:space="preserve">Расстояние, м, при степени огнестойкости зданий и сооружений </w:t>
            </w:r>
          </w:p>
        </w:tc>
      </w:tr>
      <w:tr w:rsidR="005E3293" w:rsidRPr="003C3F3D" w:rsidTr="00366751">
        <w:trPr>
          <w:trHeight w:val="220"/>
        </w:trPr>
        <w:tc>
          <w:tcPr>
            <w:tcW w:w="1666" w:type="pct"/>
            <w:vMerge/>
          </w:tcPr>
          <w:p w:rsidR="005E3293" w:rsidRPr="003C3F3D" w:rsidRDefault="005E3293" w:rsidP="00366751">
            <w:pPr>
              <w:pStyle w:val="Default"/>
              <w:ind w:left="-142" w:firstLine="567"/>
              <w:jc w:val="both"/>
              <w:rPr>
                <w:rFonts w:ascii="Times New Roman" w:hAnsi="Times New Roman" w:cs="Times New Roman"/>
              </w:rPr>
            </w:pPr>
          </w:p>
        </w:tc>
        <w:tc>
          <w:tcPr>
            <w:tcW w:w="902" w:type="pct"/>
            <w:vMerge/>
          </w:tcPr>
          <w:p w:rsidR="005E3293" w:rsidRPr="003C3F3D" w:rsidRDefault="005E3293" w:rsidP="00366751">
            <w:pPr>
              <w:pStyle w:val="Default"/>
              <w:ind w:left="-142" w:firstLine="567"/>
              <w:jc w:val="both"/>
              <w:rPr>
                <w:rFonts w:ascii="Times New Roman" w:hAnsi="Times New Roman" w:cs="Times New Roman"/>
              </w:rPr>
            </w:pPr>
          </w:p>
        </w:tc>
        <w:tc>
          <w:tcPr>
            <w:tcW w:w="764" w:type="pct"/>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II</w:t>
            </w:r>
          </w:p>
        </w:tc>
        <w:tc>
          <w:tcPr>
            <w:tcW w:w="668" w:type="pct"/>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 xml:space="preserve">III </w:t>
            </w:r>
          </w:p>
        </w:tc>
        <w:tc>
          <w:tcPr>
            <w:tcW w:w="1000" w:type="pct"/>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 xml:space="preserve">IV, V </w:t>
            </w:r>
          </w:p>
        </w:tc>
      </w:tr>
      <w:tr w:rsidR="005E3293" w:rsidRPr="003C3F3D" w:rsidTr="00366751">
        <w:trPr>
          <w:trHeight w:val="758"/>
        </w:trPr>
        <w:tc>
          <w:tcPr>
            <w:tcW w:w="1666" w:type="pct"/>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 xml:space="preserve">Открытого хранения сена, соломы, необмолоченного хлеба </w:t>
            </w:r>
          </w:p>
        </w:tc>
        <w:tc>
          <w:tcPr>
            <w:tcW w:w="902" w:type="pct"/>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 xml:space="preserve">30 </w:t>
            </w:r>
          </w:p>
        </w:tc>
        <w:tc>
          <w:tcPr>
            <w:tcW w:w="668" w:type="pct"/>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 xml:space="preserve">39 </w:t>
            </w:r>
          </w:p>
        </w:tc>
        <w:tc>
          <w:tcPr>
            <w:tcW w:w="1000" w:type="pct"/>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 xml:space="preserve">48 </w:t>
            </w:r>
          </w:p>
        </w:tc>
      </w:tr>
      <w:tr w:rsidR="005E3293" w:rsidRPr="003C3F3D" w:rsidTr="00366751">
        <w:trPr>
          <w:trHeight w:val="489"/>
        </w:trPr>
        <w:tc>
          <w:tcPr>
            <w:tcW w:w="1666" w:type="pct"/>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 xml:space="preserve">до 25 т </w:t>
            </w:r>
          </w:p>
        </w:tc>
        <w:tc>
          <w:tcPr>
            <w:tcW w:w="764" w:type="pct"/>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 xml:space="preserve">15 </w:t>
            </w:r>
          </w:p>
        </w:tc>
        <w:tc>
          <w:tcPr>
            <w:tcW w:w="668" w:type="pct"/>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 xml:space="preserve">18 </w:t>
            </w:r>
          </w:p>
        </w:tc>
        <w:tc>
          <w:tcPr>
            <w:tcW w:w="1000" w:type="pct"/>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 xml:space="preserve">24 </w:t>
            </w:r>
          </w:p>
        </w:tc>
      </w:tr>
    </w:tbl>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площадок предприятий;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складов.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w:t>
      </w:r>
      <w:proofErr w:type="spellStart"/>
      <w:r w:rsidRPr="003C3F3D">
        <w:rPr>
          <w:rFonts w:ascii="Times New Roman" w:hAnsi="Times New Roman" w:cs="Times New Roman"/>
        </w:rPr>
        <w:t>ветсанпропускников</w:t>
      </w:r>
      <w:proofErr w:type="spellEnd"/>
      <w:r w:rsidRPr="003C3F3D">
        <w:rPr>
          <w:rFonts w:ascii="Times New Roman" w:hAnsi="Times New Roman" w:cs="Times New Roman"/>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lastRenderedPageBreak/>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3C3F3D">
        <w:rPr>
          <w:rFonts w:ascii="Times New Roman" w:hAnsi="Times New Roman" w:cs="Times New Roman"/>
        </w:rPr>
        <w:t>мз</w:t>
      </w:r>
      <w:proofErr w:type="spellEnd"/>
      <w:r w:rsidRPr="003C3F3D">
        <w:rPr>
          <w:rFonts w:ascii="Times New Roman" w:hAnsi="Times New Roman" w:cs="Times New Roman"/>
        </w:rPr>
        <w:t xml:space="preserve"> расчета 25 м2 на1 автомобиль.</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5E3293"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61"/>
        <w:gridCol w:w="4112"/>
      </w:tblGrid>
      <w:tr w:rsidR="005E3293" w:rsidRPr="003C3F3D" w:rsidTr="00366751">
        <w:trPr>
          <w:trHeight w:val="489"/>
        </w:trPr>
        <w:tc>
          <w:tcPr>
            <w:tcW w:w="2979" w:type="pct"/>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 xml:space="preserve">Полоса </w:t>
            </w:r>
          </w:p>
        </w:tc>
        <w:tc>
          <w:tcPr>
            <w:tcW w:w="2021" w:type="pct"/>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 xml:space="preserve">Ширина полосы, м, не менее </w:t>
            </w:r>
          </w:p>
        </w:tc>
      </w:tr>
      <w:tr w:rsidR="005E3293" w:rsidRPr="003C3F3D" w:rsidTr="00366751">
        <w:trPr>
          <w:trHeight w:val="1094"/>
        </w:trPr>
        <w:tc>
          <w:tcPr>
            <w:tcW w:w="2979" w:type="pct"/>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 xml:space="preserve">- однорядная посадка </w:t>
            </w:r>
          </w:p>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 xml:space="preserve">- двухрядная посадка </w:t>
            </w:r>
          </w:p>
        </w:tc>
        <w:tc>
          <w:tcPr>
            <w:tcW w:w="2021" w:type="pct"/>
          </w:tcPr>
          <w:p w:rsidR="005E3293" w:rsidRPr="003C3F3D" w:rsidRDefault="005E3293" w:rsidP="00366751">
            <w:pPr>
              <w:pStyle w:val="Default"/>
              <w:ind w:left="-142" w:firstLine="567"/>
              <w:jc w:val="both"/>
              <w:rPr>
                <w:rFonts w:ascii="Times New Roman" w:hAnsi="Times New Roman" w:cs="Times New Roman"/>
              </w:rPr>
            </w:pPr>
          </w:p>
          <w:p w:rsidR="005E3293" w:rsidRPr="003C3F3D" w:rsidRDefault="005E3293" w:rsidP="00366751">
            <w:pPr>
              <w:pStyle w:val="Default"/>
              <w:ind w:left="-142" w:firstLine="567"/>
              <w:jc w:val="both"/>
              <w:rPr>
                <w:rFonts w:ascii="Times New Roman" w:hAnsi="Times New Roman" w:cs="Times New Roman"/>
              </w:rPr>
            </w:pPr>
          </w:p>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 xml:space="preserve">2 </w:t>
            </w:r>
          </w:p>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 xml:space="preserve">5 </w:t>
            </w:r>
          </w:p>
        </w:tc>
      </w:tr>
      <w:tr w:rsidR="005E3293" w:rsidRPr="003C3F3D" w:rsidTr="00366751">
        <w:trPr>
          <w:trHeight w:val="1343"/>
        </w:trPr>
        <w:tc>
          <w:tcPr>
            <w:tcW w:w="2979" w:type="pct"/>
          </w:tcPr>
          <w:p w:rsidR="005E3293" w:rsidRPr="003C3F3D" w:rsidRDefault="005E3293" w:rsidP="00366751">
            <w:pPr>
              <w:pStyle w:val="Default"/>
              <w:ind w:left="-142"/>
              <w:jc w:val="both"/>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м: </w:t>
            </w:r>
          </w:p>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 xml:space="preserve">- свыше 1,8 </w:t>
            </w:r>
          </w:p>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 xml:space="preserve">- свыше 1,2 до 1,8 </w:t>
            </w:r>
          </w:p>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 xml:space="preserve">- до 1,2 </w:t>
            </w:r>
          </w:p>
        </w:tc>
        <w:tc>
          <w:tcPr>
            <w:tcW w:w="2021" w:type="pct"/>
          </w:tcPr>
          <w:p w:rsidR="005E3293" w:rsidRPr="003C3F3D" w:rsidRDefault="005E3293" w:rsidP="00366751">
            <w:pPr>
              <w:pStyle w:val="Default"/>
              <w:ind w:left="-142" w:firstLine="567"/>
              <w:jc w:val="both"/>
              <w:rPr>
                <w:rFonts w:ascii="Times New Roman" w:hAnsi="Times New Roman" w:cs="Times New Roman"/>
              </w:rPr>
            </w:pPr>
          </w:p>
          <w:p w:rsidR="005E3293" w:rsidRPr="003C3F3D" w:rsidRDefault="005E3293" w:rsidP="00366751">
            <w:pPr>
              <w:pStyle w:val="Default"/>
              <w:ind w:left="-142" w:firstLine="567"/>
              <w:jc w:val="both"/>
              <w:rPr>
                <w:rFonts w:ascii="Times New Roman" w:hAnsi="Times New Roman" w:cs="Times New Roman"/>
              </w:rPr>
            </w:pPr>
          </w:p>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1,2</w:t>
            </w:r>
          </w:p>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 xml:space="preserve">1 </w:t>
            </w:r>
          </w:p>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 xml:space="preserve">0,8 </w:t>
            </w:r>
          </w:p>
        </w:tc>
      </w:tr>
      <w:tr w:rsidR="005E3293" w:rsidRPr="003C3F3D" w:rsidTr="00366751">
        <w:trPr>
          <w:trHeight w:val="220"/>
        </w:trPr>
        <w:tc>
          <w:tcPr>
            <w:tcW w:w="2979" w:type="pct"/>
          </w:tcPr>
          <w:p w:rsidR="005E3293" w:rsidRPr="003C3F3D" w:rsidRDefault="005E3293" w:rsidP="00366751">
            <w:pPr>
              <w:pStyle w:val="Default"/>
              <w:ind w:left="-142"/>
              <w:jc w:val="both"/>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2021" w:type="pct"/>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 xml:space="preserve">4,5 </w:t>
            </w:r>
          </w:p>
        </w:tc>
      </w:tr>
      <w:tr w:rsidR="005E3293" w:rsidRPr="003C3F3D" w:rsidTr="00366751">
        <w:trPr>
          <w:trHeight w:val="220"/>
        </w:trPr>
        <w:tc>
          <w:tcPr>
            <w:tcW w:w="2979" w:type="pct"/>
          </w:tcPr>
          <w:p w:rsidR="005E3293" w:rsidRPr="003C3F3D" w:rsidRDefault="005E3293" w:rsidP="00366751">
            <w:pPr>
              <w:pStyle w:val="Default"/>
              <w:ind w:left="-142"/>
              <w:jc w:val="both"/>
              <w:rPr>
                <w:rFonts w:ascii="Times New Roman" w:hAnsi="Times New Roman" w:cs="Times New Roman"/>
              </w:rPr>
            </w:pPr>
            <w:r w:rsidRPr="003C3F3D">
              <w:rPr>
                <w:rFonts w:ascii="Times New Roman" w:hAnsi="Times New Roman" w:cs="Times New Roman"/>
              </w:rPr>
              <w:lastRenderedPageBreak/>
              <w:t xml:space="preserve">Газон с групповой или куртинной посадкой кустарников </w:t>
            </w:r>
          </w:p>
        </w:tc>
        <w:tc>
          <w:tcPr>
            <w:tcW w:w="2021" w:type="pct"/>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 xml:space="preserve">3 </w:t>
            </w:r>
          </w:p>
        </w:tc>
      </w:tr>
      <w:tr w:rsidR="005E3293" w:rsidRPr="003C3F3D" w:rsidTr="00366751">
        <w:trPr>
          <w:trHeight w:val="220"/>
        </w:trPr>
        <w:tc>
          <w:tcPr>
            <w:tcW w:w="2979" w:type="pct"/>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 xml:space="preserve">Газон </w:t>
            </w:r>
          </w:p>
        </w:tc>
        <w:tc>
          <w:tcPr>
            <w:tcW w:w="2021" w:type="pct"/>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 xml:space="preserve">1 </w:t>
            </w:r>
          </w:p>
        </w:tc>
      </w:tr>
    </w:tbl>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5E3293"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Pr>
          <w:rFonts w:ascii="Times New Roman" w:hAnsi="Times New Roman" w:cs="Times New Roman"/>
        </w:rPr>
        <w:t>ом</w:t>
      </w:r>
      <w:r w:rsidRPr="003C3F3D">
        <w:rPr>
          <w:rFonts w:ascii="Times New Roman" w:hAnsi="Times New Roman" w:cs="Times New Roman"/>
        </w:rPr>
        <w:t xml:space="preserve"> 2 настоящих нормативов.</w:t>
      </w:r>
    </w:p>
    <w:p w:rsidR="005E3293" w:rsidRPr="000F5E29" w:rsidRDefault="005E3293" w:rsidP="005E3293">
      <w:pPr>
        <w:pStyle w:val="Default"/>
        <w:ind w:left="-142" w:firstLine="567"/>
        <w:jc w:val="both"/>
        <w:rPr>
          <w:rFonts w:ascii="Arial" w:hAnsi="Arial" w:cs="Arial"/>
          <w:b/>
        </w:rPr>
      </w:pPr>
    </w:p>
    <w:p w:rsidR="005E3293" w:rsidRPr="00B81999" w:rsidRDefault="005E3293" w:rsidP="005E3293">
      <w:pPr>
        <w:ind w:left="-142" w:firstLine="567"/>
        <w:jc w:val="both"/>
        <w:rPr>
          <w:rFonts w:ascii="Times New Roman" w:hAnsi="Times New Roman" w:cs="Times New Roman"/>
        </w:rPr>
      </w:pPr>
      <w:r w:rsidRPr="00B74705">
        <w:rPr>
          <w:rFonts w:ascii="Times New Roman" w:hAnsi="Times New Roman" w:cs="Times New Roman"/>
          <w:b/>
        </w:rPr>
        <w:t>11. РАСЧЕТНЫЕ ПОКАЗАТЕЛИ ОБЕСПЕЧЕННОСТИ И ИНТЕНСТИВНОСТИ ИСПОЛЬЗОВАНИЯ ТЕРРИТОРИЙ ЗОН ИНЖЕНЕРНОЙ ИНФРАСТРУКТУРЫ</w:t>
      </w:r>
    </w:p>
    <w:p w:rsidR="005E3293" w:rsidRPr="00B74705" w:rsidRDefault="005E3293" w:rsidP="005E3293">
      <w:pPr>
        <w:ind w:left="-142" w:firstLine="567"/>
        <w:jc w:val="both"/>
        <w:rPr>
          <w:rFonts w:ascii="Times New Roman" w:hAnsi="Times New Roman" w:cs="Times New Roman"/>
          <w:b/>
        </w:rPr>
      </w:pPr>
    </w:p>
    <w:p w:rsidR="005E3293" w:rsidRPr="00B74705" w:rsidRDefault="005E3293" w:rsidP="005E3293">
      <w:pPr>
        <w:ind w:left="-142" w:firstLine="567"/>
        <w:jc w:val="both"/>
        <w:rPr>
          <w:rFonts w:ascii="Times New Roman" w:hAnsi="Times New Roman" w:cs="Times New Roman"/>
          <w:b/>
        </w:rPr>
      </w:pPr>
      <w:r w:rsidRPr="00B74705">
        <w:rPr>
          <w:rFonts w:ascii="Times New Roman" w:hAnsi="Times New Roman" w:cs="Times New Roman"/>
          <w:b/>
        </w:rPr>
        <w:t>11.1. Общие положения</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автономного типа, устанавливаемых у каждого владельца дома, квартиры или в объектах социальной сферы частного владения.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w:t>
      </w:r>
      <w:proofErr w:type="spellStart"/>
      <w:r w:rsidRPr="00B74705">
        <w:rPr>
          <w:rFonts w:ascii="Times New Roman" w:hAnsi="Times New Roman" w:cs="Times New Roman"/>
        </w:rPr>
        <w:t>мелкотрубчатых</w:t>
      </w:r>
      <w:proofErr w:type="spellEnd"/>
      <w:r w:rsidRPr="00B74705">
        <w:rPr>
          <w:rFonts w:ascii="Times New Roman" w:hAnsi="Times New Roman" w:cs="Times New Roman"/>
        </w:rPr>
        <w:t xml:space="preserve"> колодцев, каптажей, родников в соответствии с проектом.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11.1.14. Наружные сети и сооружения водопровода следует проектировать в соответствии с требованиями раздела 11.4 настоящих нормативов.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11.1.17.  Расход воды на полив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11.1.19. Выбор схемы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w:t>
      </w:r>
      <w:r w:rsidRPr="00B74705">
        <w:rPr>
          <w:rFonts w:ascii="Times New Roman" w:hAnsi="Times New Roman" w:cs="Times New Roman"/>
        </w:rPr>
        <w:lastRenderedPageBreak/>
        <w:t>заключениями органов Федеральной службы Роспотребнадзора, Государственного экологического надзора и других заинтересованных организаций.</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11.1.25. Для одно-,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11.1.26. Устройство выгребов для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B74705">
        <w:rPr>
          <w:rFonts w:ascii="Times New Roman" w:hAnsi="Times New Roman" w:cs="Times New Roman"/>
        </w:rPr>
        <w:t>однотрансформаторными</w:t>
      </w:r>
      <w:proofErr w:type="spellEnd"/>
      <w:r w:rsidRPr="00B74705">
        <w:rPr>
          <w:rFonts w:ascii="Times New Roman" w:hAnsi="Times New Roman" w:cs="Times New Roman"/>
        </w:rPr>
        <w:t xml:space="preserve"> подстанциями.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11.1.31. Трассы воздушных и кабельных линий 0,38 кВт должны проходить вне пределов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5E3293" w:rsidRPr="00B74705" w:rsidRDefault="005E3293" w:rsidP="005E3293">
      <w:pPr>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b/>
        </w:rPr>
      </w:pPr>
      <w:r w:rsidRPr="00B74705">
        <w:rPr>
          <w:rFonts w:ascii="Times New Roman" w:hAnsi="Times New Roman" w:cs="Times New Roman"/>
          <w:b/>
        </w:rPr>
        <w:t>11.2. Электроснабжение.</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w:t>
      </w:r>
      <w:proofErr w:type="spellStart"/>
      <w:r w:rsidRPr="00B74705">
        <w:rPr>
          <w:rFonts w:ascii="Times New Roman" w:hAnsi="Times New Roman" w:cs="Times New Roman"/>
        </w:rPr>
        <w:t>электроисточники</w:t>
      </w:r>
      <w:proofErr w:type="spellEnd"/>
      <w:r w:rsidRPr="00B74705">
        <w:rPr>
          <w:rFonts w:ascii="Times New Roman" w:hAnsi="Times New Roman" w:cs="Times New Roman"/>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5E3293"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tblPr>
      <w:tblGrid>
        <w:gridCol w:w="2259"/>
        <w:gridCol w:w="3508"/>
        <w:gridCol w:w="2338"/>
        <w:gridCol w:w="2175"/>
      </w:tblGrid>
      <w:tr w:rsidR="005E3293" w:rsidRPr="00B74705" w:rsidTr="00366751">
        <w:tc>
          <w:tcPr>
            <w:tcW w:w="2805" w:type="pct"/>
            <w:gridSpan w:val="2"/>
            <w:tcBorders>
              <w:top w:val="single" w:sz="4" w:space="0" w:color="000000"/>
              <w:left w:val="single" w:sz="4" w:space="0" w:color="000000"/>
              <w:bottom w:val="single" w:sz="4" w:space="0" w:color="000000"/>
            </w:tcBorders>
            <w:vAlign w:val="center"/>
          </w:tcPr>
          <w:p w:rsidR="005E3293" w:rsidRPr="00B74705" w:rsidRDefault="005E3293" w:rsidP="00366751">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5E3293" w:rsidRPr="00B74705" w:rsidRDefault="005E3293" w:rsidP="00366751">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 xml:space="preserve">Электропотребление, </w:t>
            </w:r>
          </w:p>
          <w:p w:rsidR="005E3293" w:rsidRPr="00B74705" w:rsidRDefault="005E3293" w:rsidP="00366751">
            <w:pPr>
              <w:tabs>
                <w:tab w:val="left" w:pos="3420"/>
              </w:tabs>
              <w:ind w:left="-142" w:firstLine="567"/>
              <w:jc w:val="both"/>
              <w:rPr>
                <w:rFonts w:ascii="Times New Roman" w:hAnsi="Times New Roman" w:cs="Times New Roman"/>
              </w:rPr>
            </w:pPr>
            <w:r w:rsidRPr="00B74705">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5E3293" w:rsidRPr="00B74705" w:rsidRDefault="005E3293" w:rsidP="00366751">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Использование максимума электрической нагрузки, ч/год</w:t>
            </w:r>
          </w:p>
        </w:tc>
      </w:tr>
      <w:tr w:rsidR="005E3293" w:rsidRPr="00B74705" w:rsidTr="00366751">
        <w:trPr>
          <w:cantSplit/>
          <w:trHeight w:hRule="exact" w:val="1030"/>
        </w:trPr>
        <w:tc>
          <w:tcPr>
            <w:tcW w:w="1099" w:type="pct"/>
            <w:vMerge w:val="restart"/>
            <w:tcBorders>
              <w:top w:val="single" w:sz="4" w:space="0" w:color="000000"/>
              <w:left w:val="single" w:sz="4" w:space="0" w:color="000000"/>
              <w:bottom w:val="single" w:sz="4" w:space="0" w:color="000000"/>
            </w:tcBorders>
          </w:tcPr>
          <w:p w:rsidR="005E3293" w:rsidRPr="00B74705" w:rsidRDefault="005E3293" w:rsidP="00366751">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5E3293" w:rsidRPr="00B74705" w:rsidRDefault="005E3293" w:rsidP="00366751">
            <w:pPr>
              <w:tabs>
                <w:tab w:val="left" w:pos="3420"/>
              </w:tabs>
              <w:snapToGrid w:val="0"/>
              <w:ind w:left="-142"/>
              <w:jc w:val="both"/>
              <w:rPr>
                <w:rFonts w:ascii="Times New Roman" w:hAnsi="Times New Roman" w:cs="Times New Roman"/>
              </w:rPr>
            </w:pPr>
            <w:r w:rsidRPr="00B74705">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5E3293" w:rsidRPr="00B74705" w:rsidRDefault="005E3293" w:rsidP="00366751">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366751">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4100</w:t>
            </w:r>
          </w:p>
        </w:tc>
      </w:tr>
      <w:tr w:rsidR="005E3293" w:rsidRPr="00B74705" w:rsidTr="00366751">
        <w:trPr>
          <w:cantSplit/>
        </w:trPr>
        <w:tc>
          <w:tcPr>
            <w:tcW w:w="1099" w:type="pct"/>
            <w:vMerge/>
            <w:tcBorders>
              <w:top w:val="single" w:sz="4" w:space="0" w:color="000000"/>
              <w:left w:val="single" w:sz="4" w:space="0" w:color="000000"/>
              <w:bottom w:val="single" w:sz="4" w:space="0" w:color="000000"/>
            </w:tcBorders>
          </w:tcPr>
          <w:p w:rsidR="005E3293" w:rsidRPr="00B74705" w:rsidRDefault="005E3293" w:rsidP="00366751">
            <w:pPr>
              <w:ind w:left="-142" w:firstLine="567"/>
              <w:jc w:val="both"/>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5E3293" w:rsidRPr="00B74705" w:rsidRDefault="005E3293" w:rsidP="00366751">
            <w:pPr>
              <w:tabs>
                <w:tab w:val="left" w:pos="3420"/>
              </w:tabs>
              <w:snapToGrid w:val="0"/>
              <w:ind w:left="-142"/>
              <w:jc w:val="both"/>
              <w:rPr>
                <w:rFonts w:ascii="Times New Roman" w:hAnsi="Times New Roman" w:cs="Times New Roman"/>
              </w:rPr>
            </w:pPr>
            <w:r w:rsidRPr="00B74705">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5E3293" w:rsidRPr="00B74705" w:rsidRDefault="005E3293" w:rsidP="00366751">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366751">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4400</w:t>
            </w:r>
          </w:p>
        </w:tc>
      </w:tr>
    </w:tbl>
    <w:p w:rsidR="005E3293" w:rsidRDefault="005E3293" w:rsidP="005E3293">
      <w:pPr>
        <w:pStyle w:val="a4"/>
        <w:spacing w:after="0"/>
        <w:ind w:left="-142" w:firstLine="567"/>
        <w:jc w:val="both"/>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5E3293" w:rsidRPr="00B74705" w:rsidRDefault="005E3293" w:rsidP="005E3293">
      <w:pPr>
        <w:pStyle w:val="a4"/>
        <w:spacing w:after="0"/>
        <w:ind w:left="-142" w:firstLine="567"/>
        <w:jc w:val="both"/>
      </w:pP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электроприемники, не подходящие под определение первой и второй категории.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w:t>
      </w:r>
      <w:proofErr w:type="spellStart"/>
      <w:r w:rsidRPr="00B74705">
        <w:rPr>
          <w:rFonts w:ascii="Times New Roman" w:hAnsi="Times New Roman" w:cs="Times New Roman"/>
        </w:rPr>
        <w:t>электроснабжающих</w:t>
      </w:r>
      <w:proofErr w:type="spellEnd"/>
      <w:r w:rsidRPr="00B74705">
        <w:rPr>
          <w:rFonts w:ascii="Times New Roman" w:hAnsi="Times New Roman" w:cs="Times New Roman"/>
        </w:rPr>
        <w:t xml:space="preserve">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к понизительным </w:t>
      </w:r>
      <w:proofErr w:type="spellStart"/>
      <w:r w:rsidRPr="00B74705">
        <w:rPr>
          <w:rFonts w:ascii="Times New Roman" w:hAnsi="Times New Roman" w:cs="Times New Roman"/>
        </w:rPr>
        <w:t>электроподстанциям</w:t>
      </w:r>
      <w:proofErr w:type="spellEnd"/>
      <w:r w:rsidRPr="00B74705">
        <w:rPr>
          <w:rFonts w:ascii="Times New Roman" w:hAnsi="Times New Roman" w:cs="Times New Roman"/>
        </w:rPr>
        <w:t xml:space="preserve"> глубокого ввода в пределах жилой застройки следует предусматривать кабельными линиями по согласованию с </w:t>
      </w:r>
      <w:proofErr w:type="spellStart"/>
      <w:r w:rsidRPr="00B74705">
        <w:rPr>
          <w:rFonts w:ascii="Times New Roman" w:hAnsi="Times New Roman" w:cs="Times New Roman"/>
        </w:rPr>
        <w:t>электроснабжающей</w:t>
      </w:r>
      <w:proofErr w:type="spellEnd"/>
      <w:r w:rsidRPr="00B74705">
        <w:rPr>
          <w:rFonts w:ascii="Times New Roman" w:hAnsi="Times New Roman" w:cs="Times New Roman"/>
        </w:rPr>
        <w:t xml:space="preserve"> организацией.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- 55 м - для воздушных ЛЭП напряжением 1150 кВ.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11.2.27. Охранные зоны кабельных линий используются с соблюдением требований правил охраны электрических сетей.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w:t>
      </w:r>
      <w:proofErr w:type="spellStart"/>
      <w:r w:rsidRPr="00B74705">
        <w:rPr>
          <w:rFonts w:ascii="Times New Roman" w:hAnsi="Times New Roman" w:cs="Times New Roman"/>
        </w:rPr>
        <w:t>шумозащите</w:t>
      </w:r>
      <w:proofErr w:type="spellEnd"/>
      <w:r w:rsidRPr="00B74705">
        <w:rPr>
          <w:rFonts w:ascii="Times New Roman" w:hAnsi="Times New Roman" w:cs="Times New Roman"/>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lastRenderedPageBreak/>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5E3293" w:rsidRPr="00B74705" w:rsidRDefault="005E3293" w:rsidP="005E3293">
      <w:pPr>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b/>
        </w:rPr>
      </w:pPr>
      <w:r w:rsidRPr="00B74705">
        <w:rPr>
          <w:rFonts w:ascii="Times New Roman" w:hAnsi="Times New Roman" w:cs="Times New Roman"/>
          <w:b/>
        </w:rPr>
        <w:t>11.3. Объекты связи</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11.3.2.При проектировании устрой</w:t>
      </w:r>
      <w:proofErr w:type="gramStart"/>
      <w:r w:rsidRPr="00B74705">
        <w:rPr>
          <w:rFonts w:ascii="Times New Roman" w:hAnsi="Times New Roman" w:cs="Times New Roman"/>
        </w:rPr>
        <w:t>ств св</w:t>
      </w:r>
      <w:proofErr w:type="gramEnd"/>
      <w:r w:rsidRPr="00B74705">
        <w:rPr>
          <w:rFonts w:ascii="Times New Roman" w:hAnsi="Times New Roman" w:cs="Times New Roman"/>
        </w:rPr>
        <w:t xml:space="preserve">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Pr>
          <w:rFonts w:ascii="Times New Roman" w:hAnsi="Times New Roman" w:cs="Times New Roman"/>
        </w:rPr>
        <w:t>84</w:t>
      </w:r>
      <w:r w:rsidRPr="00B74705">
        <w:rPr>
          <w:rFonts w:ascii="Times New Roman" w:hAnsi="Times New Roman" w:cs="Times New Roman"/>
        </w:rPr>
        <w:t xml:space="preserve">.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Pr>
          <w:rFonts w:ascii="Times New Roman" w:hAnsi="Times New Roman" w:cs="Times New Roman"/>
        </w:rPr>
        <w:t>8</w:t>
      </w:r>
      <w:r w:rsidRPr="00B74705">
        <w:rPr>
          <w:rFonts w:ascii="Times New Roman" w:hAnsi="Times New Roman" w:cs="Times New Roman"/>
        </w:rPr>
        <w:t xml:space="preserve">4.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775"/>
        <w:gridCol w:w="2776"/>
        <w:gridCol w:w="2385"/>
        <w:gridCol w:w="2344"/>
      </w:tblGrid>
      <w:tr w:rsidR="005E3293" w:rsidRPr="00B74705" w:rsidTr="00366751">
        <w:trPr>
          <w:trHeight w:val="489"/>
        </w:trPr>
        <w:tc>
          <w:tcPr>
            <w:tcW w:w="135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5E3293" w:rsidRPr="00B74705" w:rsidTr="00366751">
        <w:trPr>
          <w:trHeight w:val="220"/>
        </w:trPr>
        <w:tc>
          <w:tcPr>
            <w:tcW w:w="135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1</w:t>
            </w:r>
          </w:p>
        </w:tc>
        <w:tc>
          <w:tcPr>
            <w:tcW w:w="135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2</w:t>
            </w:r>
          </w:p>
        </w:tc>
        <w:tc>
          <w:tcPr>
            <w:tcW w:w="116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3</w:t>
            </w:r>
          </w:p>
        </w:tc>
        <w:tc>
          <w:tcPr>
            <w:tcW w:w="114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4</w:t>
            </w:r>
          </w:p>
        </w:tc>
      </w:tr>
      <w:tr w:rsidR="005E3293" w:rsidRPr="00B74705" w:rsidTr="00366751">
        <w:trPr>
          <w:trHeight w:val="489"/>
        </w:trPr>
        <w:tc>
          <w:tcPr>
            <w:tcW w:w="135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700 - 1200 кв. м</w:t>
            </w:r>
          </w:p>
        </w:tc>
      </w:tr>
      <w:tr w:rsidR="005E3293" w:rsidRPr="00B74705" w:rsidTr="00366751">
        <w:trPr>
          <w:trHeight w:val="489"/>
        </w:trPr>
        <w:tc>
          <w:tcPr>
            <w:tcW w:w="135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0,6 - 1 га</w:t>
            </w:r>
          </w:p>
        </w:tc>
      </w:tr>
      <w:tr w:rsidR="005E3293" w:rsidRPr="00B74705" w:rsidTr="00366751">
        <w:trPr>
          <w:trHeight w:val="489"/>
        </w:trPr>
        <w:tc>
          <w:tcPr>
            <w:tcW w:w="135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5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0,25 га на объект</w:t>
            </w:r>
          </w:p>
        </w:tc>
      </w:tr>
      <w:tr w:rsidR="005E3293" w:rsidRPr="00B74705" w:rsidTr="00366751">
        <w:trPr>
          <w:trHeight w:val="489"/>
        </w:trPr>
        <w:tc>
          <w:tcPr>
            <w:tcW w:w="135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5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0,3 га на объект</w:t>
            </w:r>
          </w:p>
        </w:tc>
      </w:tr>
      <w:tr w:rsidR="005E3293" w:rsidRPr="00B74705" w:rsidTr="00366751">
        <w:trPr>
          <w:trHeight w:val="489"/>
        </w:trPr>
        <w:tc>
          <w:tcPr>
            <w:tcW w:w="135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40 - 100 кв. м</w:t>
            </w:r>
          </w:p>
        </w:tc>
      </w:tr>
      <w:tr w:rsidR="005E3293" w:rsidRPr="00B74705" w:rsidTr="00366751">
        <w:trPr>
          <w:trHeight w:val="758"/>
        </w:trPr>
        <w:tc>
          <w:tcPr>
            <w:tcW w:w="135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0,1 - 0,15 га на объект</w:t>
            </w:r>
          </w:p>
        </w:tc>
      </w:tr>
      <w:tr w:rsidR="005E3293" w:rsidRPr="00B74705" w:rsidTr="00366751">
        <w:trPr>
          <w:trHeight w:val="758"/>
        </w:trPr>
        <w:tc>
          <w:tcPr>
            <w:tcW w:w="135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0,05 - 0,1 га на объект</w:t>
            </w:r>
          </w:p>
        </w:tc>
      </w:tr>
      <w:tr w:rsidR="005E3293" w:rsidRPr="00B74705" w:rsidTr="00366751">
        <w:trPr>
          <w:trHeight w:val="1027"/>
        </w:trPr>
        <w:tc>
          <w:tcPr>
            <w:tcW w:w="135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1</w:t>
            </w:r>
          </w:p>
        </w:tc>
        <w:tc>
          <w:tcPr>
            <w:tcW w:w="114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50 - 70 кв. м на объект</w:t>
            </w:r>
          </w:p>
        </w:tc>
      </w:tr>
      <w:tr w:rsidR="005E3293" w:rsidRPr="00B74705" w:rsidTr="00366751">
        <w:trPr>
          <w:trHeight w:val="489"/>
        </w:trPr>
        <w:tc>
          <w:tcPr>
            <w:tcW w:w="135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5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0,3 - 0,5 га на объект</w:t>
            </w:r>
          </w:p>
        </w:tc>
      </w:tr>
      <w:tr w:rsidR="005E3293" w:rsidRPr="00B74705" w:rsidTr="00366751">
        <w:trPr>
          <w:trHeight w:val="436"/>
        </w:trPr>
        <w:tc>
          <w:tcPr>
            <w:tcW w:w="5000" w:type="pct"/>
            <w:gridSpan w:val="4"/>
          </w:tcPr>
          <w:tbl>
            <w:tblPr>
              <w:tblW w:w="0" w:type="auto"/>
              <w:tblBorders>
                <w:top w:val="nil"/>
                <w:left w:val="nil"/>
                <w:bottom w:val="nil"/>
                <w:right w:val="nil"/>
              </w:tblBorders>
              <w:tblLook w:val="0000"/>
            </w:tblPr>
            <w:tblGrid>
              <w:gridCol w:w="9815"/>
            </w:tblGrid>
            <w:tr w:rsidR="005E3293" w:rsidRPr="00B74705" w:rsidTr="00366751">
              <w:trPr>
                <w:trHeight w:val="220"/>
              </w:trPr>
              <w:tc>
                <w:tcPr>
                  <w:tcW w:w="9815" w:type="dxa"/>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5E3293" w:rsidRPr="00B74705" w:rsidRDefault="005E3293" w:rsidP="00366751">
            <w:pPr>
              <w:pStyle w:val="Default"/>
              <w:jc w:val="both"/>
              <w:rPr>
                <w:rFonts w:ascii="Times New Roman" w:hAnsi="Times New Roman" w:cs="Times New Roman"/>
              </w:rPr>
            </w:pPr>
          </w:p>
        </w:tc>
      </w:tr>
      <w:tr w:rsidR="005E3293" w:rsidRPr="00B74705" w:rsidTr="00366751">
        <w:trPr>
          <w:trHeight w:val="489"/>
        </w:trPr>
        <w:tc>
          <w:tcPr>
            <w:tcW w:w="5000" w:type="pct"/>
            <w:gridSpan w:val="4"/>
          </w:tcPr>
          <w:p w:rsidR="005E3293" w:rsidRPr="00B74705" w:rsidRDefault="005E3293" w:rsidP="00366751">
            <w:pPr>
              <w:pStyle w:val="Default"/>
              <w:jc w:val="both"/>
              <w:rPr>
                <w:rFonts w:ascii="Times New Roman" w:hAnsi="Times New Roman" w:cs="Times New Roman"/>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5E3293" w:rsidRPr="00B74705" w:rsidTr="00366751">
              <w:trPr>
                <w:trHeight w:val="756"/>
              </w:trPr>
              <w:tc>
                <w:tcPr>
                  <w:tcW w:w="2303" w:type="dxa"/>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120 кв. м</w:t>
                  </w:r>
                </w:p>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(0,04 - 0,05 га)</w:t>
                  </w:r>
                </w:p>
              </w:tc>
            </w:tr>
            <w:tr w:rsidR="005E3293" w:rsidRPr="00B74705" w:rsidTr="00366751">
              <w:trPr>
                <w:trHeight w:val="1860"/>
              </w:trPr>
              <w:tc>
                <w:tcPr>
                  <w:tcW w:w="2303" w:type="dxa"/>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lastRenderedPageBreak/>
                    <w:t>Центральный диспетчерский пункт (из расчета 1 объект на каждые 50 км коммуникационных коллекторов)</w:t>
                  </w:r>
                </w:p>
              </w:tc>
              <w:tc>
                <w:tcPr>
                  <w:tcW w:w="2303" w:type="dxa"/>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350 кв. м</w:t>
                  </w:r>
                </w:p>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(0,1 - 0,2 га)</w:t>
                  </w:r>
                </w:p>
              </w:tc>
            </w:tr>
            <w:tr w:rsidR="005E3293" w:rsidRPr="00B74705" w:rsidTr="00366751">
              <w:trPr>
                <w:trHeight w:val="1522"/>
              </w:trPr>
              <w:tc>
                <w:tcPr>
                  <w:tcW w:w="2303" w:type="dxa"/>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1500 кв. м</w:t>
                  </w:r>
                </w:p>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(1,0 га на объект)</w:t>
                  </w:r>
                </w:p>
              </w:tc>
            </w:tr>
            <w:tr w:rsidR="005E3293" w:rsidRPr="00B74705" w:rsidTr="00366751">
              <w:trPr>
                <w:trHeight w:val="1313"/>
              </w:trPr>
              <w:tc>
                <w:tcPr>
                  <w:tcW w:w="2303" w:type="dxa"/>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100 кв. м</w:t>
                  </w:r>
                </w:p>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(0,04 - 0,05 га)</w:t>
                  </w:r>
                </w:p>
              </w:tc>
            </w:tr>
            <w:tr w:rsidR="005E3293" w:rsidRPr="00B74705" w:rsidTr="00366751">
              <w:trPr>
                <w:trHeight w:val="2170"/>
              </w:trPr>
              <w:tc>
                <w:tcPr>
                  <w:tcW w:w="2303" w:type="dxa"/>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500 - 700 кв. м</w:t>
                  </w:r>
                </w:p>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(0,25 - 0,3 га)</w:t>
                  </w:r>
                </w:p>
              </w:tc>
            </w:tr>
          </w:tbl>
          <w:p w:rsidR="005E3293" w:rsidRPr="00B74705" w:rsidRDefault="005E3293" w:rsidP="00366751">
            <w:pPr>
              <w:pStyle w:val="Default"/>
              <w:jc w:val="both"/>
              <w:rPr>
                <w:rFonts w:ascii="Times New Roman" w:hAnsi="Times New Roman" w:cs="Times New Roman"/>
              </w:rPr>
            </w:pPr>
          </w:p>
        </w:tc>
      </w:tr>
    </w:tbl>
    <w:p w:rsidR="005E3293" w:rsidRPr="00B74705" w:rsidRDefault="005E3293" w:rsidP="005E3293">
      <w:pPr>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11.3.4. Размеры </w:t>
      </w:r>
      <w:proofErr w:type="spellStart"/>
      <w:r w:rsidRPr="00B74705">
        <w:rPr>
          <w:rFonts w:ascii="Times New Roman" w:hAnsi="Times New Roman" w:cs="Times New Roman"/>
        </w:rPr>
        <w:t>земельнызх</w:t>
      </w:r>
      <w:proofErr w:type="spellEnd"/>
      <w:r w:rsidRPr="00B74705">
        <w:rPr>
          <w:rFonts w:ascii="Times New Roman" w:hAnsi="Times New Roman" w:cs="Times New Roman"/>
        </w:rPr>
        <w:t xml:space="preserve"> участков для сооружений св</w:t>
      </w:r>
      <w:r>
        <w:rPr>
          <w:rFonts w:ascii="Times New Roman" w:hAnsi="Times New Roman" w:cs="Times New Roman"/>
        </w:rPr>
        <w:t>язи устанавливаются по таблице 8</w:t>
      </w:r>
      <w:r w:rsidRPr="00B74705">
        <w:rPr>
          <w:rFonts w:ascii="Times New Roman" w:hAnsi="Times New Roman" w:cs="Times New Roman"/>
        </w:rPr>
        <w:t>5.</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140"/>
        <w:gridCol w:w="5140"/>
      </w:tblGrid>
      <w:tr w:rsidR="005E3293" w:rsidRPr="00B74705" w:rsidTr="00366751">
        <w:trPr>
          <w:trHeight w:val="489"/>
        </w:trPr>
        <w:tc>
          <w:tcPr>
            <w:tcW w:w="2500" w:type="pct"/>
            <w:vAlign w:val="center"/>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Сооружения связи</w:t>
            </w:r>
          </w:p>
        </w:tc>
        <w:tc>
          <w:tcPr>
            <w:tcW w:w="2500" w:type="pct"/>
            <w:vAlign w:val="center"/>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Размеры земельных участков, га</w:t>
            </w:r>
          </w:p>
        </w:tc>
      </w:tr>
      <w:tr w:rsidR="005E3293" w:rsidRPr="00B74705" w:rsidTr="00366751">
        <w:trPr>
          <w:trHeight w:val="220"/>
        </w:trPr>
        <w:tc>
          <w:tcPr>
            <w:tcW w:w="5000" w:type="pct"/>
            <w:gridSpan w:val="2"/>
            <w:vAlign w:val="center"/>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Кабельные линии</w:t>
            </w:r>
          </w:p>
        </w:tc>
      </w:tr>
      <w:tr w:rsidR="005E3293" w:rsidRPr="00B74705" w:rsidTr="00366751">
        <w:trPr>
          <w:trHeight w:val="489"/>
        </w:trPr>
        <w:tc>
          <w:tcPr>
            <w:tcW w:w="5000" w:type="pct"/>
            <w:gridSpan w:val="2"/>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металлических цистернах: </w:t>
            </w:r>
          </w:p>
        </w:tc>
      </w:tr>
      <w:tr w:rsidR="005E3293" w:rsidRPr="00B74705" w:rsidTr="00366751">
        <w:trPr>
          <w:trHeight w:val="220"/>
        </w:trPr>
        <w:tc>
          <w:tcPr>
            <w:tcW w:w="2500" w:type="pct"/>
          </w:tcPr>
          <w:p w:rsidR="005E3293" w:rsidRPr="00B74705" w:rsidRDefault="005E3293" w:rsidP="00366751">
            <w:pPr>
              <w:pStyle w:val="Default"/>
              <w:spacing w:line="0" w:lineRule="atLeast"/>
              <w:ind w:left="-142"/>
              <w:jc w:val="both"/>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0,021 </w:t>
            </w:r>
          </w:p>
        </w:tc>
      </w:tr>
      <w:tr w:rsidR="005E3293" w:rsidRPr="00B74705" w:rsidTr="00366751">
        <w:trPr>
          <w:trHeight w:val="220"/>
        </w:trPr>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0,013 </w:t>
            </w:r>
          </w:p>
        </w:tc>
      </w:tr>
      <w:tr w:rsidR="005E3293" w:rsidRPr="00B74705" w:rsidTr="00366751">
        <w:trPr>
          <w:trHeight w:val="220"/>
        </w:trPr>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0,006 </w:t>
            </w:r>
          </w:p>
        </w:tc>
      </w:tr>
      <w:tr w:rsidR="005E3293" w:rsidRPr="00B74705" w:rsidTr="00366751">
        <w:trPr>
          <w:trHeight w:val="220"/>
        </w:trPr>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контейнерах </w:t>
            </w:r>
          </w:p>
        </w:tc>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0,001 </w:t>
            </w:r>
          </w:p>
        </w:tc>
      </w:tr>
      <w:tr w:rsidR="005E3293" w:rsidRPr="00B74705" w:rsidTr="00366751">
        <w:trPr>
          <w:trHeight w:val="220"/>
        </w:trPr>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0,29 </w:t>
            </w:r>
          </w:p>
        </w:tc>
      </w:tr>
      <w:tr w:rsidR="005E3293" w:rsidRPr="00B74705" w:rsidTr="00366751">
        <w:trPr>
          <w:trHeight w:val="220"/>
        </w:trPr>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1,55 </w:t>
            </w:r>
          </w:p>
        </w:tc>
      </w:tr>
      <w:tr w:rsidR="005E3293" w:rsidRPr="00B74705" w:rsidTr="00366751">
        <w:trPr>
          <w:trHeight w:val="489"/>
        </w:trPr>
        <w:tc>
          <w:tcPr>
            <w:tcW w:w="5000" w:type="pct"/>
            <w:gridSpan w:val="2"/>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5E3293" w:rsidRPr="00B74705" w:rsidTr="00366751">
        <w:trPr>
          <w:trHeight w:val="220"/>
        </w:trPr>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3000 </w:t>
            </w:r>
          </w:p>
        </w:tc>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1,98 </w:t>
            </w:r>
          </w:p>
        </w:tc>
      </w:tr>
      <w:tr w:rsidR="005E3293" w:rsidRPr="00B74705" w:rsidTr="00366751">
        <w:trPr>
          <w:trHeight w:val="220"/>
        </w:trPr>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6000 </w:t>
            </w:r>
          </w:p>
        </w:tc>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3,00 </w:t>
            </w:r>
          </w:p>
        </w:tc>
      </w:tr>
      <w:tr w:rsidR="005E3293" w:rsidRPr="00B74705" w:rsidTr="00366751">
        <w:trPr>
          <w:trHeight w:val="220"/>
        </w:trPr>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9000 </w:t>
            </w:r>
          </w:p>
        </w:tc>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4,10 </w:t>
            </w:r>
          </w:p>
        </w:tc>
      </w:tr>
      <w:tr w:rsidR="005E3293" w:rsidRPr="00B74705" w:rsidTr="00366751">
        <w:trPr>
          <w:trHeight w:val="220"/>
        </w:trPr>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0,15 </w:t>
            </w:r>
          </w:p>
        </w:tc>
      </w:tr>
      <w:tr w:rsidR="005E3293" w:rsidRPr="00B74705" w:rsidTr="00366751">
        <w:trPr>
          <w:trHeight w:val="489"/>
        </w:trPr>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0,37 </w:t>
            </w:r>
          </w:p>
        </w:tc>
      </w:tr>
      <w:tr w:rsidR="005E3293" w:rsidRPr="00B74705" w:rsidTr="00366751">
        <w:trPr>
          <w:trHeight w:val="220"/>
        </w:trPr>
        <w:tc>
          <w:tcPr>
            <w:tcW w:w="5000" w:type="pct"/>
            <w:gridSpan w:val="2"/>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Воздушные линии </w:t>
            </w:r>
          </w:p>
        </w:tc>
      </w:tr>
      <w:tr w:rsidR="005E3293" w:rsidRPr="00B74705" w:rsidTr="00366751">
        <w:trPr>
          <w:trHeight w:val="220"/>
        </w:trPr>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0,29 </w:t>
            </w:r>
          </w:p>
        </w:tc>
      </w:tr>
      <w:tr w:rsidR="005E3293" w:rsidRPr="00B74705" w:rsidTr="00366751">
        <w:trPr>
          <w:trHeight w:val="220"/>
        </w:trPr>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Дополнительные усилительные пункты </w:t>
            </w:r>
          </w:p>
        </w:tc>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0,06 </w:t>
            </w:r>
          </w:p>
        </w:tc>
      </w:tr>
      <w:tr w:rsidR="005E3293" w:rsidRPr="00B74705" w:rsidTr="00366751">
        <w:trPr>
          <w:trHeight w:val="490"/>
        </w:trPr>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5E3293" w:rsidRPr="00B74705" w:rsidTr="00366751">
        <w:trPr>
          <w:trHeight w:val="220"/>
        </w:trPr>
        <w:tc>
          <w:tcPr>
            <w:tcW w:w="5000" w:type="pct"/>
            <w:gridSpan w:val="2"/>
            <w:vAlign w:val="center"/>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lastRenderedPageBreak/>
              <w:t>Радиорелейные линии</w:t>
            </w:r>
          </w:p>
        </w:tc>
      </w:tr>
      <w:tr w:rsidR="005E3293" w:rsidRPr="00B74705" w:rsidTr="00366751">
        <w:trPr>
          <w:trHeight w:val="489"/>
        </w:trPr>
        <w:tc>
          <w:tcPr>
            <w:tcW w:w="5000" w:type="pct"/>
            <w:gridSpan w:val="2"/>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м: </w:t>
            </w:r>
          </w:p>
        </w:tc>
      </w:tr>
      <w:tr w:rsidR="005E3293" w:rsidRPr="00B74705" w:rsidTr="00366751">
        <w:trPr>
          <w:trHeight w:val="220"/>
        </w:trPr>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40 </w:t>
            </w:r>
          </w:p>
        </w:tc>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0,80/0,30 </w:t>
            </w:r>
          </w:p>
        </w:tc>
      </w:tr>
      <w:tr w:rsidR="005E3293" w:rsidRPr="00B74705" w:rsidTr="00366751">
        <w:trPr>
          <w:trHeight w:val="220"/>
        </w:trPr>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50 </w:t>
            </w:r>
          </w:p>
        </w:tc>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1,00/0,40 </w:t>
            </w:r>
          </w:p>
        </w:tc>
      </w:tr>
      <w:tr w:rsidR="005E3293" w:rsidRPr="00B74705" w:rsidTr="00366751">
        <w:trPr>
          <w:trHeight w:val="220"/>
        </w:trPr>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60 </w:t>
            </w:r>
          </w:p>
        </w:tc>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1,10/0,45 </w:t>
            </w:r>
          </w:p>
        </w:tc>
      </w:tr>
      <w:tr w:rsidR="005E3293" w:rsidRPr="00B74705" w:rsidTr="00366751">
        <w:trPr>
          <w:trHeight w:val="220"/>
        </w:trPr>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70 </w:t>
            </w:r>
          </w:p>
        </w:tc>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1,30/0,50 </w:t>
            </w:r>
          </w:p>
        </w:tc>
      </w:tr>
      <w:tr w:rsidR="005E3293" w:rsidRPr="00B74705" w:rsidTr="00366751">
        <w:trPr>
          <w:trHeight w:val="220"/>
        </w:trPr>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80 </w:t>
            </w:r>
          </w:p>
        </w:tc>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1,40/0,55 </w:t>
            </w:r>
          </w:p>
        </w:tc>
      </w:tr>
      <w:tr w:rsidR="005E3293" w:rsidRPr="00B74705" w:rsidTr="00366751">
        <w:trPr>
          <w:trHeight w:val="220"/>
        </w:trPr>
        <w:tc>
          <w:tcPr>
            <w:tcW w:w="5000" w:type="pct"/>
            <w:gridSpan w:val="2"/>
          </w:tcPr>
          <w:p w:rsidR="005E3293" w:rsidRPr="00B74705" w:rsidRDefault="005E3293" w:rsidP="00366751">
            <w:pPr>
              <w:pStyle w:val="Default"/>
              <w:spacing w:line="0" w:lineRule="atLeast"/>
              <w:ind w:left="-142" w:firstLine="567"/>
              <w:jc w:val="both"/>
              <w:rPr>
                <w:rFonts w:ascii="Times New Roman" w:hAnsi="Times New Roman" w:cs="Times New Roman"/>
              </w:rPr>
            </w:pPr>
          </w:p>
          <w:tbl>
            <w:tblPr>
              <w:tblW w:w="8647" w:type="dxa"/>
              <w:tblBorders>
                <w:insideH w:val="single" w:sz="4" w:space="0" w:color="000000"/>
                <w:insideV w:val="single" w:sz="4" w:space="0" w:color="000000"/>
              </w:tblBorders>
              <w:tblLook w:val="0000"/>
            </w:tblPr>
            <w:tblGrid>
              <w:gridCol w:w="4253"/>
              <w:gridCol w:w="4394"/>
            </w:tblGrid>
            <w:tr w:rsidR="005E3293" w:rsidRPr="00B74705" w:rsidTr="00366751">
              <w:trPr>
                <w:trHeight w:val="220"/>
              </w:trPr>
              <w:tc>
                <w:tcPr>
                  <w:tcW w:w="4253" w:type="dxa"/>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90 </w:t>
                  </w:r>
                </w:p>
              </w:tc>
              <w:tc>
                <w:tcPr>
                  <w:tcW w:w="4394" w:type="dxa"/>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1,50/0,60 </w:t>
                  </w:r>
                </w:p>
              </w:tc>
            </w:tr>
            <w:tr w:rsidR="005E3293" w:rsidRPr="00B74705" w:rsidTr="00366751">
              <w:trPr>
                <w:trHeight w:val="220"/>
              </w:trPr>
              <w:tc>
                <w:tcPr>
                  <w:tcW w:w="4253" w:type="dxa"/>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100 </w:t>
                  </w:r>
                </w:p>
              </w:tc>
              <w:tc>
                <w:tcPr>
                  <w:tcW w:w="4394" w:type="dxa"/>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1,65/0,70 </w:t>
                  </w:r>
                </w:p>
              </w:tc>
            </w:tr>
            <w:tr w:rsidR="005E3293" w:rsidRPr="00B74705" w:rsidTr="00366751">
              <w:trPr>
                <w:trHeight w:val="220"/>
              </w:trPr>
              <w:tc>
                <w:tcPr>
                  <w:tcW w:w="4253" w:type="dxa"/>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110 </w:t>
                  </w:r>
                </w:p>
              </w:tc>
              <w:tc>
                <w:tcPr>
                  <w:tcW w:w="4394" w:type="dxa"/>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1,90/0,80 </w:t>
                  </w:r>
                </w:p>
              </w:tc>
            </w:tr>
            <w:tr w:rsidR="005E3293" w:rsidRPr="00B74705" w:rsidTr="00366751">
              <w:trPr>
                <w:trHeight w:val="220"/>
              </w:trPr>
              <w:tc>
                <w:tcPr>
                  <w:tcW w:w="4253" w:type="dxa"/>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120 </w:t>
                  </w:r>
                </w:p>
              </w:tc>
              <w:tc>
                <w:tcPr>
                  <w:tcW w:w="4394" w:type="dxa"/>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2,10/0,90 </w:t>
                  </w:r>
                </w:p>
              </w:tc>
            </w:tr>
            <w:tr w:rsidR="005E3293" w:rsidRPr="00B74705" w:rsidTr="00366751">
              <w:trPr>
                <w:trHeight w:val="489"/>
              </w:trPr>
              <w:tc>
                <w:tcPr>
                  <w:tcW w:w="8647" w:type="dxa"/>
                  <w:gridSpan w:val="2"/>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м: </w:t>
                  </w:r>
                </w:p>
              </w:tc>
            </w:tr>
            <w:tr w:rsidR="005E3293" w:rsidRPr="00B74705" w:rsidTr="00366751">
              <w:trPr>
                <w:trHeight w:val="220"/>
              </w:trPr>
              <w:tc>
                <w:tcPr>
                  <w:tcW w:w="4253" w:type="dxa"/>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30 </w:t>
                  </w:r>
                </w:p>
              </w:tc>
              <w:tc>
                <w:tcPr>
                  <w:tcW w:w="4394" w:type="dxa"/>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0,80/0,40 </w:t>
                  </w:r>
                </w:p>
              </w:tc>
            </w:tr>
            <w:tr w:rsidR="005E3293" w:rsidRPr="00B74705" w:rsidTr="00366751">
              <w:trPr>
                <w:trHeight w:val="220"/>
              </w:trPr>
              <w:tc>
                <w:tcPr>
                  <w:tcW w:w="4253" w:type="dxa"/>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40 </w:t>
                  </w:r>
                </w:p>
              </w:tc>
              <w:tc>
                <w:tcPr>
                  <w:tcW w:w="4394" w:type="dxa"/>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0,85/0,45 </w:t>
                  </w:r>
                </w:p>
              </w:tc>
            </w:tr>
            <w:tr w:rsidR="005E3293" w:rsidRPr="00B74705" w:rsidTr="00366751">
              <w:trPr>
                <w:trHeight w:val="220"/>
              </w:trPr>
              <w:tc>
                <w:tcPr>
                  <w:tcW w:w="4253" w:type="dxa"/>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50 </w:t>
                  </w:r>
                </w:p>
              </w:tc>
              <w:tc>
                <w:tcPr>
                  <w:tcW w:w="4394" w:type="dxa"/>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1,00/0,50 </w:t>
                  </w:r>
                </w:p>
              </w:tc>
            </w:tr>
            <w:tr w:rsidR="005E3293" w:rsidRPr="00B74705" w:rsidTr="00366751">
              <w:trPr>
                <w:trHeight w:val="220"/>
              </w:trPr>
              <w:tc>
                <w:tcPr>
                  <w:tcW w:w="4253" w:type="dxa"/>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60 </w:t>
                  </w:r>
                </w:p>
              </w:tc>
              <w:tc>
                <w:tcPr>
                  <w:tcW w:w="4394" w:type="dxa"/>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1,10/0,55 </w:t>
                  </w:r>
                </w:p>
              </w:tc>
            </w:tr>
            <w:tr w:rsidR="005E3293" w:rsidRPr="00B74705" w:rsidTr="00366751">
              <w:trPr>
                <w:trHeight w:val="220"/>
              </w:trPr>
              <w:tc>
                <w:tcPr>
                  <w:tcW w:w="4253" w:type="dxa"/>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70 </w:t>
                  </w:r>
                </w:p>
              </w:tc>
              <w:tc>
                <w:tcPr>
                  <w:tcW w:w="4394" w:type="dxa"/>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1,30/0,60 </w:t>
                  </w:r>
                </w:p>
              </w:tc>
            </w:tr>
            <w:tr w:rsidR="005E3293" w:rsidRPr="00B74705" w:rsidTr="00366751">
              <w:trPr>
                <w:trHeight w:val="220"/>
              </w:trPr>
              <w:tc>
                <w:tcPr>
                  <w:tcW w:w="4253" w:type="dxa"/>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80 </w:t>
                  </w:r>
                </w:p>
              </w:tc>
              <w:tc>
                <w:tcPr>
                  <w:tcW w:w="4394" w:type="dxa"/>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1,40/0,65 </w:t>
                  </w:r>
                </w:p>
              </w:tc>
            </w:tr>
            <w:tr w:rsidR="005E3293" w:rsidRPr="00B74705" w:rsidTr="00366751">
              <w:trPr>
                <w:trHeight w:val="220"/>
              </w:trPr>
              <w:tc>
                <w:tcPr>
                  <w:tcW w:w="4253" w:type="dxa"/>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90 </w:t>
                  </w:r>
                </w:p>
              </w:tc>
              <w:tc>
                <w:tcPr>
                  <w:tcW w:w="4394" w:type="dxa"/>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1,50/0,70 </w:t>
                  </w:r>
                </w:p>
              </w:tc>
            </w:tr>
            <w:tr w:rsidR="005E3293" w:rsidRPr="00B74705" w:rsidTr="00366751">
              <w:trPr>
                <w:trHeight w:val="220"/>
              </w:trPr>
              <w:tc>
                <w:tcPr>
                  <w:tcW w:w="4253" w:type="dxa"/>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100 </w:t>
                  </w:r>
                </w:p>
              </w:tc>
              <w:tc>
                <w:tcPr>
                  <w:tcW w:w="4394" w:type="dxa"/>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1,65/0,80 </w:t>
                  </w:r>
                </w:p>
              </w:tc>
            </w:tr>
            <w:tr w:rsidR="005E3293" w:rsidRPr="00B74705" w:rsidTr="00366751">
              <w:trPr>
                <w:trHeight w:val="220"/>
              </w:trPr>
              <w:tc>
                <w:tcPr>
                  <w:tcW w:w="4253" w:type="dxa"/>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110 </w:t>
                  </w:r>
                </w:p>
              </w:tc>
              <w:tc>
                <w:tcPr>
                  <w:tcW w:w="4394" w:type="dxa"/>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1,90/0,90 </w:t>
                  </w:r>
                </w:p>
              </w:tc>
            </w:tr>
            <w:tr w:rsidR="005E3293" w:rsidRPr="00B74705" w:rsidTr="00366751">
              <w:trPr>
                <w:trHeight w:val="220"/>
              </w:trPr>
              <w:tc>
                <w:tcPr>
                  <w:tcW w:w="4253" w:type="dxa"/>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120 </w:t>
                  </w:r>
                </w:p>
              </w:tc>
              <w:tc>
                <w:tcPr>
                  <w:tcW w:w="4394" w:type="dxa"/>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2,10/1,00 </w:t>
                  </w:r>
                </w:p>
              </w:tc>
            </w:tr>
            <w:tr w:rsidR="005E3293" w:rsidRPr="00B74705" w:rsidTr="00366751">
              <w:trPr>
                <w:trHeight w:val="220"/>
              </w:trPr>
              <w:tc>
                <w:tcPr>
                  <w:tcW w:w="4253" w:type="dxa"/>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4394" w:type="dxa"/>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0,4 </w:t>
                  </w:r>
                </w:p>
              </w:tc>
            </w:tr>
          </w:tbl>
          <w:p w:rsidR="005E3293" w:rsidRPr="00B74705" w:rsidRDefault="005E3293" w:rsidP="00366751">
            <w:pPr>
              <w:pStyle w:val="Default"/>
              <w:spacing w:line="0" w:lineRule="atLeast"/>
              <w:ind w:left="-142" w:firstLine="567"/>
              <w:jc w:val="both"/>
              <w:rPr>
                <w:rFonts w:ascii="Times New Roman" w:hAnsi="Times New Roman" w:cs="Times New Roman"/>
              </w:rPr>
            </w:pPr>
          </w:p>
        </w:tc>
      </w:tr>
    </w:tbl>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Примечания: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5E3293" w:rsidRDefault="005E3293" w:rsidP="005E3293">
      <w:pPr>
        <w:ind w:left="-142" w:firstLine="567"/>
        <w:jc w:val="both"/>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5E3293" w:rsidRPr="00123DF8" w:rsidRDefault="005E3293" w:rsidP="005E3293">
      <w:pPr>
        <w:ind w:left="-142" w:firstLine="567"/>
        <w:jc w:val="both"/>
        <w:rPr>
          <w:rFonts w:ascii="Times New Roman" w:hAnsi="Times New Roman" w:cs="Times New Roman"/>
          <w:sz w:val="20"/>
        </w:rPr>
      </w:pPr>
    </w:p>
    <w:p w:rsidR="005E3293" w:rsidRPr="00123DF8" w:rsidRDefault="005E3293" w:rsidP="005E3293">
      <w:pPr>
        <w:pStyle w:val="Default"/>
        <w:ind w:left="-142" w:firstLine="567"/>
        <w:jc w:val="both"/>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11.3.10. </w:t>
      </w:r>
      <w:proofErr w:type="spellStart"/>
      <w:r w:rsidRPr="00B74705">
        <w:rPr>
          <w:rFonts w:ascii="Times New Roman" w:hAnsi="Times New Roman" w:cs="Times New Roman"/>
        </w:rPr>
        <w:t>Прижелезнодорожные</w:t>
      </w:r>
      <w:proofErr w:type="spellEnd"/>
      <w:r w:rsidRPr="00B74705">
        <w:rPr>
          <w:rFonts w:ascii="Times New Roman" w:hAnsi="Times New Roman" w:cs="Times New Roman"/>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B74705">
        <w:rPr>
          <w:rFonts w:ascii="Times New Roman" w:hAnsi="Times New Roman" w:cs="Times New Roman"/>
        </w:rPr>
        <w:t>прижелезнодорожных</w:t>
      </w:r>
      <w:proofErr w:type="spellEnd"/>
      <w:r w:rsidRPr="00B74705">
        <w:rPr>
          <w:rFonts w:ascii="Times New Roman" w:hAnsi="Times New Roman" w:cs="Times New Roman"/>
        </w:rPr>
        <w:t xml:space="preserve"> почтамтов, отделений перевозки почты, почтамтов, районных узлов связи, предприятий Роспечати.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B74705">
        <w:rPr>
          <w:rFonts w:ascii="Times New Roman" w:hAnsi="Times New Roman" w:cs="Times New Roman"/>
        </w:rPr>
        <w:t>застроенность</w:t>
      </w:r>
      <w:proofErr w:type="spellEnd"/>
      <w:r w:rsidRPr="00B74705">
        <w:rPr>
          <w:rFonts w:ascii="Times New Roman" w:hAnsi="Times New Roman" w:cs="Times New Roman"/>
        </w:rPr>
        <w:t xml:space="preserve">, смененные условия горной местности.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w:t>
      </w:r>
      <w:r w:rsidRPr="00B74705">
        <w:rPr>
          <w:rFonts w:ascii="Times New Roman" w:hAnsi="Times New Roman" w:cs="Times New Roman"/>
        </w:rPr>
        <w:lastRenderedPageBreak/>
        <w:t xml:space="preserve">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B74705">
        <w:rPr>
          <w:rFonts w:ascii="Times New Roman" w:hAnsi="Times New Roman" w:cs="Times New Roman"/>
        </w:rPr>
        <w:t>незаболоченных</w:t>
      </w:r>
      <w:proofErr w:type="spellEnd"/>
      <w:r w:rsidRPr="00B74705">
        <w:rPr>
          <w:rFonts w:ascii="Times New Roman" w:hAnsi="Times New Roman" w:cs="Times New Roman"/>
        </w:rPr>
        <w:t xml:space="preserve"> и </w:t>
      </w:r>
      <w:proofErr w:type="spellStart"/>
      <w:r w:rsidRPr="00B74705">
        <w:rPr>
          <w:rFonts w:ascii="Times New Roman" w:hAnsi="Times New Roman" w:cs="Times New Roman"/>
        </w:rPr>
        <w:t>незатапливаемых</w:t>
      </w:r>
      <w:proofErr w:type="spellEnd"/>
      <w:r w:rsidRPr="00B74705">
        <w:rPr>
          <w:rFonts w:ascii="Times New Roman" w:hAnsi="Times New Roman" w:cs="Times New Roman"/>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подвесными кабелями на опорах.</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5E3293" w:rsidRPr="00B74705" w:rsidRDefault="005E3293" w:rsidP="005E3293">
      <w:pPr>
        <w:pStyle w:val="Default"/>
        <w:ind w:left="-142" w:firstLine="567"/>
        <w:jc w:val="both"/>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5E3293" w:rsidRPr="00B74705" w:rsidRDefault="005E3293" w:rsidP="005E3293">
      <w:pPr>
        <w:pStyle w:val="Default"/>
        <w:ind w:left="-142" w:firstLine="567"/>
        <w:jc w:val="both"/>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w:t>
      </w:r>
      <w:r w:rsidRPr="00B74705">
        <w:rPr>
          <w:rFonts w:ascii="Times New Roman" w:hAnsi="Times New Roman" w:cs="Times New Roman"/>
        </w:rPr>
        <w:lastRenderedPageBreak/>
        <w:t xml:space="preserve">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Pr>
          <w:rFonts w:ascii="Times New Roman" w:hAnsi="Times New Roman" w:cs="Times New Roman"/>
        </w:rPr>
        <w:t>8</w:t>
      </w:r>
      <w:r w:rsidRPr="00B74705">
        <w:rPr>
          <w:rFonts w:ascii="Times New Roman" w:hAnsi="Times New Roman" w:cs="Times New Roman"/>
        </w:rPr>
        <w:t xml:space="preserve">6.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6</w:t>
      </w:r>
    </w:p>
    <w:p w:rsidR="005E3293" w:rsidRPr="00B74705" w:rsidRDefault="005E3293" w:rsidP="005E3293">
      <w:pPr>
        <w:pStyle w:val="Default"/>
        <w:ind w:left="-142" w:firstLine="567"/>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428"/>
        <w:gridCol w:w="3427"/>
        <w:gridCol w:w="3425"/>
      </w:tblGrid>
      <w:tr w:rsidR="005E3293" w:rsidRPr="00B74705" w:rsidTr="00366751">
        <w:trPr>
          <w:trHeight w:val="220"/>
        </w:trPr>
        <w:tc>
          <w:tcPr>
            <w:tcW w:w="1667"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Вид использования </w:t>
            </w:r>
          </w:p>
        </w:tc>
      </w:tr>
      <w:tr w:rsidR="005E3293" w:rsidRPr="00B74705" w:rsidTr="00366751">
        <w:trPr>
          <w:trHeight w:val="1027"/>
        </w:trPr>
        <w:tc>
          <w:tcPr>
            <w:tcW w:w="1667"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Общие коллекторы для подземных коммуникаций </w:t>
            </w:r>
          </w:p>
        </w:tc>
        <w:tc>
          <w:tcPr>
            <w:tcW w:w="1667"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Охранная зона оголовка </w:t>
            </w:r>
            <w:proofErr w:type="spellStart"/>
            <w:r w:rsidRPr="00B74705">
              <w:rPr>
                <w:rFonts w:ascii="Times New Roman" w:hAnsi="Times New Roman" w:cs="Times New Roman"/>
              </w:rPr>
              <w:t>веншахты</w:t>
            </w:r>
            <w:proofErr w:type="spellEnd"/>
            <w:r w:rsidRPr="00B74705">
              <w:rPr>
                <w:rFonts w:ascii="Times New Roman" w:hAnsi="Times New Roman" w:cs="Times New Roman"/>
              </w:rPr>
              <w:t xml:space="preserve"> коллектора в радиусе 15 м </w:t>
            </w:r>
          </w:p>
        </w:tc>
        <w:tc>
          <w:tcPr>
            <w:tcW w:w="1667"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5E3293" w:rsidRPr="00B74705" w:rsidTr="00366751">
        <w:trPr>
          <w:trHeight w:val="490"/>
        </w:trPr>
        <w:tc>
          <w:tcPr>
            <w:tcW w:w="1667"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мертвая зона </w:t>
            </w:r>
          </w:p>
        </w:tc>
      </w:tr>
      <w:tr w:rsidR="005E3293" w:rsidRPr="00B74705" w:rsidTr="00366751">
        <w:trPr>
          <w:trHeight w:val="220"/>
        </w:trPr>
        <w:tc>
          <w:tcPr>
            <w:tcW w:w="1667"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охранная зона d = 500 м </w:t>
            </w:r>
          </w:p>
        </w:tc>
        <w:tc>
          <w:tcPr>
            <w:tcW w:w="1667"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озеленение </w:t>
            </w:r>
          </w:p>
        </w:tc>
      </w:tr>
      <w:tr w:rsidR="005E3293" w:rsidRPr="00B74705" w:rsidTr="00366751">
        <w:trPr>
          <w:trHeight w:val="489"/>
        </w:trPr>
        <w:tc>
          <w:tcPr>
            <w:tcW w:w="1667"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67"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5E3293" w:rsidRPr="00B74705" w:rsidRDefault="005E3293" w:rsidP="005E3293">
      <w:pPr>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b/>
        </w:rPr>
      </w:pPr>
      <w:r w:rsidRPr="00B74705">
        <w:rPr>
          <w:rFonts w:ascii="Times New Roman" w:hAnsi="Times New Roman" w:cs="Times New Roman"/>
          <w:b/>
        </w:rPr>
        <w:t>11.4. Газоснабжение</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- 25 кв. м/чел. - 063 - 0,45;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- 40 кв. м/чел. - 0,88 - 0,62;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 при застройке с центральным отоплением и горячим водоснабжением - 0,04.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B74705">
        <w:rPr>
          <w:rFonts w:ascii="Times New Roman" w:hAnsi="Times New Roman" w:cs="Times New Roman"/>
        </w:rPr>
        <w:t>закольцевания</w:t>
      </w:r>
      <w:proofErr w:type="spellEnd"/>
      <w:r w:rsidRPr="00B74705">
        <w:rPr>
          <w:rFonts w:ascii="Times New Roman" w:hAnsi="Times New Roman" w:cs="Times New Roman"/>
        </w:rPr>
        <w:t xml:space="preserve"> газопроводов или другими способами.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с закрытой камерой сгорания. Установка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осуществляется в соответствии с требованиями СНиП 41-01-2003, СНиП 42-01-2002, СП 41-108-2004, СП 42-101-2003.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5E3293"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Pr>
          <w:rFonts w:ascii="Times New Roman" w:hAnsi="Times New Roman" w:cs="Times New Roman"/>
        </w:rPr>
        <w:t>8</w:t>
      </w:r>
      <w:r w:rsidRPr="00B74705">
        <w:rPr>
          <w:rFonts w:ascii="Times New Roman" w:hAnsi="Times New Roman" w:cs="Times New Roman"/>
        </w:rPr>
        <w:t xml:space="preserve">7. </w:t>
      </w:r>
    </w:p>
    <w:p w:rsidR="005E3293" w:rsidRPr="00B74705" w:rsidRDefault="005E3293" w:rsidP="005E3293">
      <w:pPr>
        <w:pStyle w:val="Default"/>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rPr>
      </w:pPr>
      <w:r>
        <w:rPr>
          <w:rFonts w:ascii="Times New Roman" w:hAnsi="Times New Roman" w:cs="Times New Roman"/>
        </w:rPr>
        <w:t>Таблица 8</w:t>
      </w:r>
      <w:r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93"/>
        <w:gridCol w:w="1676"/>
        <w:gridCol w:w="3351"/>
        <w:gridCol w:w="3460"/>
      </w:tblGrid>
      <w:tr w:rsidR="005E3293" w:rsidRPr="00B74705" w:rsidTr="00366751">
        <w:trPr>
          <w:trHeight w:val="489"/>
        </w:trPr>
        <w:tc>
          <w:tcPr>
            <w:tcW w:w="1687" w:type="pct"/>
            <w:gridSpan w:val="2"/>
            <w:vAlign w:val="center"/>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5E3293" w:rsidRPr="00B74705" w:rsidTr="00366751">
        <w:trPr>
          <w:trHeight w:val="252"/>
        </w:trPr>
        <w:tc>
          <w:tcPr>
            <w:tcW w:w="872" w:type="pct"/>
            <w:vMerge w:val="restart"/>
            <w:vAlign w:val="center"/>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5E3293" w:rsidRPr="00B74705" w:rsidTr="00366751">
        <w:trPr>
          <w:trHeight w:val="251"/>
        </w:trPr>
        <w:tc>
          <w:tcPr>
            <w:tcW w:w="872" w:type="pct"/>
            <w:vMerge/>
            <w:vAlign w:val="center"/>
          </w:tcPr>
          <w:p w:rsidR="005E3293" w:rsidRPr="00B74705" w:rsidRDefault="005E3293" w:rsidP="00366751">
            <w:pPr>
              <w:pStyle w:val="Default"/>
              <w:ind w:left="-142" w:firstLine="567"/>
              <w:jc w:val="both"/>
              <w:rPr>
                <w:rFonts w:ascii="Times New Roman" w:hAnsi="Times New Roman" w:cs="Times New Roman"/>
              </w:rPr>
            </w:pPr>
          </w:p>
        </w:tc>
        <w:tc>
          <w:tcPr>
            <w:tcW w:w="815" w:type="pct"/>
            <w:vMerge/>
            <w:vAlign w:val="center"/>
          </w:tcPr>
          <w:p w:rsidR="005E3293" w:rsidRPr="00B74705" w:rsidRDefault="005E3293" w:rsidP="00366751">
            <w:pPr>
              <w:pStyle w:val="Default"/>
              <w:ind w:left="-142" w:firstLine="567"/>
              <w:jc w:val="both"/>
              <w:rPr>
                <w:rFonts w:ascii="Times New Roman" w:hAnsi="Times New Roman" w:cs="Times New Roman"/>
              </w:rPr>
            </w:pPr>
          </w:p>
        </w:tc>
        <w:tc>
          <w:tcPr>
            <w:tcW w:w="1630" w:type="pct"/>
            <w:vAlign w:val="center"/>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СУГ *</w:t>
            </w:r>
          </w:p>
        </w:tc>
        <w:tc>
          <w:tcPr>
            <w:tcW w:w="1683" w:type="pct"/>
            <w:vAlign w:val="center"/>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свыше 0,6 до 1,2 включительно</w:t>
            </w:r>
          </w:p>
        </w:tc>
      </w:tr>
      <w:tr w:rsidR="005E3293" w:rsidRPr="00B74705" w:rsidTr="00366751">
        <w:trPr>
          <w:trHeight w:val="489"/>
        </w:trPr>
        <w:tc>
          <w:tcPr>
            <w:tcW w:w="872" w:type="pct"/>
            <w:vMerge/>
            <w:vAlign w:val="center"/>
          </w:tcPr>
          <w:p w:rsidR="005E3293" w:rsidRPr="00B74705" w:rsidRDefault="005E3293" w:rsidP="00366751">
            <w:pPr>
              <w:pStyle w:val="Default"/>
              <w:ind w:left="-142" w:firstLine="567"/>
              <w:jc w:val="both"/>
              <w:rPr>
                <w:rFonts w:ascii="Times New Roman" w:hAnsi="Times New Roman" w:cs="Times New Roman"/>
              </w:rPr>
            </w:pPr>
          </w:p>
        </w:tc>
        <w:tc>
          <w:tcPr>
            <w:tcW w:w="815" w:type="pct"/>
            <w:vAlign w:val="center"/>
          </w:tcPr>
          <w:p w:rsidR="005E3293" w:rsidRPr="00B74705" w:rsidRDefault="005E3293" w:rsidP="00366751">
            <w:pPr>
              <w:pStyle w:val="Default"/>
              <w:ind w:left="-142" w:firstLine="567"/>
              <w:jc w:val="both"/>
              <w:rPr>
                <w:rFonts w:ascii="Times New Roman" w:hAnsi="Times New Roman" w:cs="Times New Roman"/>
              </w:rPr>
            </w:pPr>
            <w:proofErr w:type="spellStart"/>
            <w:r w:rsidRPr="00B74705">
              <w:rPr>
                <w:rFonts w:ascii="Times New Roman" w:hAnsi="Times New Roman" w:cs="Times New Roman"/>
              </w:rPr>
              <w:t>Iа</w:t>
            </w:r>
            <w:proofErr w:type="spellEnd"/>
            <w:r w:rsidRPr="00B74705">
              <w:rPr>
                <w:rFonts w:ascii="Times New Roman" w:hAnsi="Times New Roman" w:cs="Times New Roman"/>
              </w:rPr>
              <w:t xml:space="preserve"> категории</w:t>
            </w:r>
          </w:p>
        </w:tc>
        <w:tc>
          <w:tcPr>
            <w:tcW w:w="1630" w:type="pct"/>
            <w:vAlign w:val="center"/>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5E3293" w:rsidRPr="00B74705" w:rsidTr="00366751">
        <w:trPr>
          <w:trHeight w:val="489"/>
        </w:trPr>
        <w:tc>
          <w:tcPr>
            <w:tcW w:w="872" w:type="pct"/>
            <w:vMerge/>
            <w:vAlign w:val="center"/>
          </w:tcPr>
          <w:p w:rsidR="005E3293" w:rsidRPr="00B74705" w:rsidRDefault="005E3293" w:rsidP="00366751">
            <w:pPr>
              <w:pStyle w:val="Default"/>
              <w:ind w:left="-142" w:firstLine="567"/>
              <w:jc w:val="both"/>
              <w:rPr>
                <w:rFonts w:ascii="Times New Roman" w:hAnsi="Times New Roman" w:cs="Times New Roman"/>
              </w:rPr>
            </w:pPr>
          </w:p>
        </w:tc>
        <w:tc>
          <w:tcPr>
            <w:tcW w:w="815" w:type="pct"/>
            <w:vAlign w:val="center"/>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свыше 0,3 до 0,6 включительно</w:t>
            </w:r>
          </w:p>
        </w:tc>
      </w:tr>
      <w:tr w:rsidR="005E3293" w:rsidRPr="00B74705" w:rsidTr="00366751">
        <w:trPr>
          <w:trHeight w:val="489"/>
        </w:trPr>
        <w:tc>
          <w:tcPr>
            <w:tcW w:w="1687" w:type="pct"/>
            <w:gridSpan w:val="2"/>
            <w:vAlign w:val="center"/>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5E3293" w:rsidRPr="00B74705" w:rsidTr="00366751">
        <w:trPr>
          <w:trHeight w:val="64"/>
        </w:trPr>
        <w:tc>
          <w:tcPr>
            <w:tcW w:w="1687" w:type="pct"/>
            <w:gridSpan w:val="2"/>
            <w:vAlign w:val="center"/>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до 0,005 включительно </w:t>
            </w:r>
          </w:p>
        </w:tc>
      </w:tr>
    </w:tbl>
    <w:p w:rsidR="005E3293" w:rsidRDefault="005E3293" w:rsidP="005E3293">
      <w:pPr>
        <w:ind w:left="-142" w:firstLine="567"/>
        <w:jc w:val="both"/>
        <w:rPr>
          <w:rFonts w:ascii="Times New Roman" w:hAnsi="Times New Roman" w:cs="Times New Roman"/>
          <w:sz w:val="20"/>
        </w:rPr>
      </w:pPr>
      <w:r w:rsidRPr="00123DF8">
        <w:rPr>
          <w:rFonts w:ascii="Times New Roman" w:hAnsi="Times New Roman" w:cs="Times New Roman"/>
          <w:sz w:val="20"/>
        </w:rPr>
        <w:t>*СУГ – сжиженный углеводородный газ.</w:t>
      </w:r>
    </w:p>
    <w:p w:rsidR="005E3293" w:rsidRPr="00123DF8" w:rsidRDefault="005E3293" w:rsidP="005E3293">
      <w:pPr>
        <w:ind w:left="-142" w:firstLine="567"/>
        <w:jc w:val="both"/>
        <w:rPr>
          <w:rFonts w:ascii="Times New Roman" w:hAnsi="Times New Roman" w:cs="Times New Roman"/>
          <w:sz w:val="20"/>
        </w:rPr>
      </w:pP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11.4.19. На территории населенных пунктов техническая зона газопровода высокого давления составляет 20 м </w:t>
      </w:r>
      <w:proofErr w:type="gramStart"/>
      <w:r w:rsidRPr="00B74705">
        <w:rPr>
          <w:rFonts w:ascii="Times New Roman" w:hAnsi="Times New Roman" w:cs="Times New Roman"/>
        </w:rPr>
        <w:t xml:space="preserve">( </w:t>
      </w:r>
      <w:proofErr w:type="gramEnd"/>
      <w:r w:rsidRPr="00B74705">
        <w:rPr>
          <w:rFonts w:ascii="Times New Roman" w:hAnsi="Times New Roman" w:cs="Times New Roman"/>
        </w:rPr>
        <w:t>по 10м в каждую сторону от оси газопровода).</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- 10 тыс. т/год - 6;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- 20 тыс. т/год - 7;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- 40 тыс. т/год - 8.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11.4.23. ГРП следует размещать: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отдельно стоящими;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lastRenderedPageBreak/>
        <w:t>11.4.28. В стесненных условиях разрешается уменьшение на 30% расстояний от зданий и сооружений до ГРП пропускной способностью до 10000 куб. м/ч.</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Таблица</w:t>
      </w:r>
      <w:r>
        <w:rPr>
          <w:rFonts w:ascii="Times New Roman" w:hAnsi="Times New Roman" w:cs="Times New Roman"/>
        </w:rPr>
        <w:t xml:space="preserve"> 88</w:t>
      </w:r>
    </w:p>
    <w:tbl>
      <w:tblPr>
        <w:tblStyle w:val="a8"/>
        <w:tblW w:w="0" w:type="auto"/>
        <w:tblLook w:val="04A0"/>
      </w:tblPr>
      <w:tblGrid>
        <w:gridCol w:w="1634"/>
        <w:gridCol w:w="1908"/>
        <w:gridCol w:w="2332"/>
        <w:gridCol w:w="2218"/>
        <w:gridCol w:w="2184"/>
      </w:tblGrid>
      <w:tr w:rsidR="005E3293" w:rsidRPr="00B74705" w:rsidTr="00366751">
        <w:tc>
          <w:tcPr>
            <w:tcW w:w="1422" w:type="dxa"/>
          </w:tcPr>
          <w:p w:rsidR="005E3293" w:rsidRPr="00B74705" w:rsidRDefault="005E3293" w:rsidP="00366751">
            <w:pPr>
              <w:pStyle w:val="Default"/>
              <w:jc w:val="both"/>
              <w:rPr>
                <w:rFonts w:ascii="Times New Roman" w:hAnsi="Times New Roman" w:cs="Times New Roman"/>
              </w:rPr>
            </w:pPr>
          </w:p>
          <w:tbl>
            <w:tblPr>
              <w:tblW w:w="1418" w:type="dxa"/>
              <w:tblBorders>
                <w:top w:val="nil"/>
                <w:left w:val="nil"/>
                <w:bottom w:val="nil"/>
                <w:right w:val="nil"/>
              </w:tblBorders>
              <w:tblLook w:val="0000"/>
            </w:tblPr>
            <w:tblGrid>
              <w:gridCol w:w="1418"/>
            </w:tblGrid>
            <w:tr w:rsidR="005E3293" w:rsidRPr="00B74705" w:rsidTr="00366751">
              <w:trPr>
                <w:trHeight w:val="1027"/>
              </w:trPr>
              <w:tc>
                <w:tcPr>
                  <w:tcW w:w="1418" w:type="dxa"/>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 xml:space="preserve">Давление газа на вводе в </w:t>
                  </w:r>
                </w:p>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 xml:space="preserve">ГРП, ГРПБ, ШРП, МПа </w:t>
                  </w:r>
                </w:p>
              </w:tc>
            </w:tr>
          </w:tbl>
          <w:p w:rsidR="005E3293" w:rsidRPr="00B74705" w:rsidRDefault="005E3293" w:rsidP="00366751">
            <w:pPr>
              <w:jc w:val="both"/>
              <w:rPr>
                <w:rFonts w:ascii="Times New Roman" w:hAnsi="Times New Roman" w:cs="Times New Roman"/>
              </w:rPr>
            </w:pPr>
          </w:p>
        </w:tc>
        <w:tc>
          <w:tcPr>
            <w:tcW w:w="8149" w:type="dxa"/>
            <w:gridSpan w:val="4"/>
          </w:tcPr>
          <w:p w:rsidR="005E3293" w:rsidRPr="00B74705" w:rsidRDefault="005E3293" w:rsidP="00366751">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8426"/>
            </w:tblGrid>
            <w:tr w:rsidR="005E3293" w:rsidRPr="00B74705" w:rsidTr="00366751">
              <w:trPr>
                <w:trHeight w:val="489"/>
              </w:trPr>
              <w:tc>
                <w:tcPr>
                  <w:tcW w:w="0" w:type="auto"/>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5E3293" w:rsidRPr="00B74705" w:rsidRDefault="005E3293" w:rsidP="00366751">
            <w:pPr>
              <w:jc w:val="both"/>
              <w:rPr>
                <w:rFonts w:ascii="Times New Roman" w:hAnsi="Times New Roman" w:cs="Times New Roman"/>
              </w:rPr>
            </w:pPr>
          </w:p>
        </w:tc>
      </w:tr>
      <w:tr w:rsidR="005E3293" w:rsidRPr="00B74705" w:rsidTr="00366751">
        <w:trPr>
          <w:trHeight w:val="849"/>
        </w:trPr>
        <w:tc>
          <w:tcPr>
            <w:tcW w:w="1422" w:type="dxa"/>
          </w:tcPr>
          <w:p w:rsidR="005E3293" w:rsidRPr="00B74705" w:rsidRDefault="005E3293" w:rsidP="00366751">
            <w:pPr>
              <w:jc w:val="both"/>
              <w:rPr>
                <w:rFonts w:ascii="Times New Roman" w:hAnsi="Times New Roman" w:cs="Times New Roman"/>
              </w:rPr>
            </w:pPr>
          </w:p>
        </w:tc>
        <w:tc>
          <w:tcPr>
            <w:tcW w:w="1638" w:type="dxa"/>
          </w:tcPr>
          <w:tbl>
            <w:tblPr>
              <w:tblW w:w="1692" w:type="dxa"/>
              <w:tblBorders>
                <w:top w:val="nil"/>
                <w:left w:val="nil"/>
                <w:bottom w:val="nil"/>
                <w:right w:val="nil"/>
              </w:tblBorders>
              <w:tblLook w:val="0000"/>
            </w:tblPr>
            <w:tblGrid>
              <w:gridCol w:w="1692"/>
            </w:tblGrid>
            <w:tr w:rsidR="005E3293" w:rsidRPr="00B74705" w:rsidTr="00366751">
              <w:trPr>
                <w:trHeight w:val="1108"/>
              </w:trPr>
              <w:tc>
                <w:tcPr>
                  <w:tcW w:w="0" w:type="auto"/>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 xml:space="preserve">зданий и сооружений </w:t>
                  </w:r>
                </w:p>
              </w:tc>
            </w:tr>
          </w:tbl>
          <w:p w:rsidR="005E3293" w:rsidRPr="00B74705" w:rsidRDefault="005E3293" w:rsidP="00366751">
            <w:pPr>
              <w:jc w:val="both"/>
              <w:rPr>
                <w:rFonts w:ascii="Times New Roman" w:hAnsi="Times New Roman" w:cs="Times New Roman"/>
              </w:rPr>
            </w:pPr>
          </w:p>
        </w:tc>
        <w:tc>
          <w:tcPr>
            <w:tcW w:w="2301" w:type="dxa"/>
          </w:tcPr>
          <w:tbl>
            <w:tblPr>
              <w:tblW w:w="0" w:type="auto"/>
              <w:tblBorders>
                <w:top w:val="nil"/>
                <w:left w:val="nil"/>
                <w:bottom w:val="nil"/>
                <w:right w:val="nil"/>
              </w:tblBorders>
              <w:tblLook w:val="0000"/>
            </w:tblPr>
            <w:tblGrid>
              <w:gridCol w:w="2116"/>
            </w:tblGrid>
            <w:tr w:rsidR="005E3293" w:rsidRPr="00B74705" w:rsidTr="00366751">
              <w:trPr>
                <w:trHeight w:val="580"/>
              </w:trPr>
              <w:tc>
                <w:tcPr>
                  <w:tcW w:w="0" w:type="auto"/>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5E3293" w:rsidRPr="00B74705" w:rsidRDefault="005E3293" w:rsidP="00366751">
            <w:pPr>
              <w:jc w:val="both"/>
              <w:rPr>
                <w:rFonts w:ascii="Times New Roman" w:hAnsi="Times New Roman" w:cs="Times New Roman"/>
              </w:rPr>
            </w:pPr>
          </w:p>
        </w:tc>
        <w:tc>
          <w:tcPr>
            <w:tcW w:w="2026" w:type="dxa"/>
          </w:tcPr>
          <w:tbl>
            <w:tblPr>
              <w:tblW w:w="2002" w:type="dxa"/>
              <w:tblBorders>
                <w:top w:val="nil"/>
                <w:left w:val="nil"/>
                <w:bottom w:val="nil"/>
                <w:right w:val="nil"/>
              </w:tblBorders>
              <w:tblLook w:val="0000"/>
            </w:tblPr>
            <w:tblGrid>
              <w:gridCol w:w="2002"/>
            </w:tblGrid>
            <w:tr w:rsidR="005E3293" w:rsidRPr="00B74705" w:rsidTr="00366751">
              <w:trPr>
                <w:trHeight w:val="605"/>
              </w:trPr>
              <w:tc>
                <w:tcPr>
                  <w:tcW w:w="0" w:type="auto"/>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5E3293" w:rsidRPr="00B74705" w:rsidRDefault="005E3293" w:rsidP="00366751">
            <w:pPr>
              <w:jc w:val="both"/>
              <w:rPr>
                <w:rFonts w:ascii="Times New Roman" w:hAnsi="Times New Roman" w:cs="Times New Roman"/>
              </w:rPr>
            </w:pPr>
          </w:p>
        </w:tc>
        <w:tc>
          <w:tcPr>
            <w:tcW w:w="2184" w:type="dxa"/>
          </w:tcPr>
          <w:tbl>
            <w:tblPr>
              <w:tblW w:w="0" w:type="auto"/>
              <w:tblBorders>
                <w:top w:val="nil"/>
                <w:left w:val="nil"/>
                <w:bottom w:val="nil"/>
                <w:right w:val="nil"/>
              </w:tblBorders>
              <w:tblLook w:val="0000"/>
            </w:tblPr>
            <w:tblGrid>
              <w:gridCol w:w="1968"/>
            </w:tblGrid>
            <w:tr w:rsidR="005E3293" w:rsidRPr="00B74705" w:rsidTr="00366751">
              <w:trPr>
                <w:trHeight w:val="489"/>
              </w:trPr>
              <w:tc>
                <w:tcPr>
                  <w:tcW w:w="0" w:type="auto"/>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5E3293" w:rsidRPr="00B74705" w:rsidRDefault="005E3293" w:rsidP="00366751">
            <w:pPr>
              <w:jc w:val="both"/>
              <w:rPr>
                <w:rFonts w:ascii="Times New Roman" w:hAnsi="Times New Roman" w:cs="Times New Roman"/>
              </w:rPr>
            </w:pPr>
          </w:p>
        </w:tc>
      </w:tr>
      <w:tr w:rsidR="005E3293" w:rsidRPr="00B74705" w:rsidTr="00366751">
        <w:tc>
          <w:tcPr>
            <w:tcW w:w="1422" w:type="dxa"/>
          </w:tcPr>
          <w:tbl>
            <w:tblPr>
              <w:tblW w:w="0" w:type="auto"/>
              <w:tblBorders>
                <w:top w:val="nil"/>
                <w:left w:val="nil"/>
                <w:bottom w:val="nil"/>
                <w:right w:val="nil"/>
              </w:tblBorders>
              <w:tblLook w:val="0000"/>
            </w:tblPr>
            <w:tblGrid>
              <w:gridCol w:w="860"/>
            </w:tblGrid>
            <w:tr w:rsidR="005E3293" w:rsidRPr="00B74705" w:rsidTr="00366751">
              <w:trPr>
                <w:trHeight w:val="220"/>
              </w:trPr>
              <w:tc>
                <w:tcPr>
                  <w:tcW w:w="0" w:type="auto"/>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 xml:space="preserve">До 0,6 </w:t>
                  </w:r>
                </w:p>
              </w:tc>
            </w:tr>
          </w:tbl>
          <w:p w:rsidR="005E3293" w:rsidRPr="00B74705" w:rsidRDefault="005E3293" w:rsidP="00366751">
            <w:pPr>
              <w:jc w:val="both"/>
              <w:rPr>
                <w:rFonts w:ascii="Times New Roman" w:hAnsi="Times New Roman" w:cs="Times New Roman"/>
              </w:rPr>
            </w:pPr>
          </w:p>
        </w:tc>
        <w:tc>
          <w:tcPr>
            <w:tcW w:w="1638" w:type="dxa"/>
            <w:vAlign w:val="center"/>
          </w:tcPr>
          <w:p w:rsidR="005E3293" w:rsidRPr="00B74705" w:rsidRDefault="005E3293" w:rsidP="00366751">
            <w:pPr>
              <w:jc w:val="both"/>
              <w:rPr>
                <w:rFonts w:ascii="Times New Roman" w:hAnsi="Times New Roman" w:cs="Times New Roman"/>
              </w:rPr>
            </w:pPr>
            <w:r w:rsidRPr="00B74705">
              <w:rPr>
                <w:rFonts w:ascii="Times New Roman" w:hAnsi="Times New Roman" w:cs="Times New Roman"/>
              </w:rPr>
              <w:t>10</w:t>
            </w:r>
          </w:p>
        </w:tc>
        <w:tc>
          <w:tcPr>
            <w:tcW w:w="2301" w:type="dxa"/>
            <w:vAlign w:val="center"/>
          </w:tcPr>
          <w:p w:rsidR="005E3293" w:rsidRPr="00B74705" w:rsidRDefault="005E3293" w:rsidP="00366751">
            <w:pPr>
              <w:jc w:val="both"/>
              <w:rPr>
                <w:rFonts w:ascii="Times New Roman" w:hAnsi="Times New Roman" w:cs="Times New Roman"/>
              </w:rPr>
            </w:pPr>
            <w:r w:rsidRPr="00B74705">
              <w:rPr>
                <w:rFonts w:ascii="Times New Roman" w:hAnsi="Times New Roman" w:cs="Times New Roman"/>
              </w:rPr>
              <w:t>10</w:t>
            </w:r>
          </w:p>
        </w:tc>
        <w:tc>
          <w:tcPr>
            <w:tcW w:w="2026" w:type="dxa"/>
            <w:vAlign w:val="center"/>
          </w:tcPr>
          <w:p w:rsidR="005E3293" w:rsidRPr="00B74705" w:rsidRDefault="005E3293" w:rsidP="00366751">
            <w:pPr>
              <w:jc w:val="both"/>
              <w:rPr>
                <w:rFonts w:ascii="Times New Roman" w:hAnsi="Times New Roman" w:cs="Times New Roman"/>
              </w:rPr>
            </w:pPr>
            <w:r w:rsidRPr="00B74705">
              <w:rPr>
                <w:rFonts w:ascii="Times New Roman" w:hAnsi="Times New Roman" w:cs="Times New Roman"/>
              </w:rPr>
              <w:t>5</w:t>
            </w:r>
          </w:p>
        </w:tc>
        <w:tc>
          <w:tcPr>
            <w:tcW w:w="2184" w:type="dxa"/>
            <w:vMerge w:val="restart"/>
          </w:tcPr>
          <w:p w:rsidR="005E3293" w:rsidRPr="00B74705" w:rsidRDefault="005E3293" w:rsidP="00366751">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1968"/>
            </w:tblGrid>
            <w:tr w:rsidR="005E3293" w:rsidRPr="00B74705" w:rsidTr="00366751">
              <w:trPr>
                <w:trHeight w:val="489"/>
              </w:trPr>
              <w:tc>
                <w:tcPr>
                  <w:tcW w:w="0" w:type="auto"/>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5E3293" w:rsidRPr="00B74705" w:rsidRDefault="005E3293" w:rsidP="00366751">
            <w:pPr>
              <w:jc w:val="both"/>
              <w:rPr>
                <w:rFonts w:ascii="Times New Roman" w:hAnsi="Times New Roman" w:cs="Times New Roman"/>
              </w:rPr>
            </w:pPr>
          </w:p>
        </w:tc>
      </w:tr>
      <w:tr w:rsidR="005E3293" w:rsidRPr="00B74705" w:rsidTr="00366751">
        <w:tc>
          <w:tcPr>
            <w:tcW w:w="1422" w:type="dxa"/>
          </w:tcPr>
          <w:tbl>
            <w:tblPr>
              <w:tblW w:w="0" w:type="auto"/>
              <w:tblBorders>
                <w:top w:val="nil"/>
                <w:left w:val="nil"/>
                <w:bottom w:val="nil"/>
                <w:right w:val="nil"/>
              </w:tblBorders>
              <w:tblLook w:val="0000"/>
            </w:tblPr>
            <w:tblGrid>
              <w:gridCol w:w="1179"/>
            </w:tblGrid>
            <w:tr w:rsidR="005E3293" w:rsidRPr="00B74705" w:rsidTr="00366751">
              <w:trPr>
                <w:trHeight w:val="489"/>
              </w:trPr>
              <w:tc>
                <w:tcPr>
                  <w:tcW w:w="0" w:type="auto"/>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 xml:space="preserve">Свыше </w:t>
                  </w:r>
                </w:p>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 xml:space="preserve">0,6 до 1,2 </w:t>
                  </w:r>
                </w:p>
              </w:tc>
            </w:tr>
          </w:tbl>
          <w:p w:rsidR="005E3293" w:rsidRPr="00B74705" w:rsidRDefault="005E3293" w:rsidP="00366751">
            <w:pPr>
              <w:jc w:val="both"/>
              <w:rPr>
                <w:rFonts w:ascii="Times New Roman" w:hAnsi="Times New Roman" w:cs="Times New Roman"/>
              </w:rPr>
            </w:pPr>
          </w:p>
        </w:tc>
        <w:tc>
          <w:tcPr>
            <w:tcW w:w="1638" w:type="dxa"/>
            <w:vAlign w:val="center"/>
          </w:tcPr>
          <w:p w:rsidR="005E3293" w:rsidRPr="00B74705" w:rsidRDefault="005E3293" w:rsidP="00366751">
            <w:pPr>
              <w:jc w:val="both"/>
              <w:rPr>
                <w:rFonts w:ascii="Times New Roman" w:hAnsi="Times New Roman" w:cs="Times New Roman"/>
              </w:rPr>
            </w:pPr>
            <w:r w:rsidRPr="00B74705">
              <w:rPr>
                <w:rFonts w:ascii="Times New Roman" w:hAnsi="Times New Roman" w:cs="Times New Roman"/>
              </w:rPr>
              <w:t>15</w:t>
            </w:r>
          </w:p>
        </w:tc>
        <w:tc>
          <w:tcPr>
            <w:tcW w:w="2301" w:type="dxa"/>
            <w:vAlign w:val="center"/>
          </w:tcPr>
          <w:p w:rsidR="005E3293" w:rsidRPr="00B74705" w:rsidRDefault="005E3293" w:rsidP="00366751">
            <w:pPr>
              <w:jc w:val="both"/>
              <w:rPr>
                <w:rFonts w:ascii="Times New Roman" w:hAnsi="Times New Roman" w:cs="Times New Roman"/>
              </w:rPr>
            </w:pPr>
            <w:r w:rsidRPr="00B74705">
              <w:rPr>
                <w:rFonts w:ascii="Times New Roman" w:hAnsi="Times New Roman" w:cs="Times New Roman"/>
              </w:rPr>
              <w:t>15</w:t>
            </w:r>
          </w:p>
        </w:tc>
        <w:tc>
          <w:tcPr>
            <w:tcW w:w="2026" w:type="dxa"/>
            <w:vAlign w:val="center"/>
          </w:tcPr>
          <w:p w:rsidR="005E3293" w:rsidRPr="00B74705" w:rsidRDefault="005E3293" w:rsidP="00366751">
            <w:pPr>
              <w:jc w:val="both"/>
              <w:rPr>
                <w:rFonts w:ascii="Times New Roman" w:hAnsi="Times New Roman" w:cs="Times New Roman"/>
              </w:rPr>
            </w:pPr>
            <w:r w:rsidRPr="00B74705">
              <w:rPr>
                <w:rFonts w:ascii="Times New Roman" w:hAnsi="Times New Roman" w:cs="Times New Roman"/>
              </w:rPr>
              <w:t>8</w:t>
            </w:r>
          </w:p>
        </w:tc>
        <w:tc>
          <w:tcPr>
            <w:tcW w:w="2184" w:type="dxa"/>
            <w:vMerge/>
          </w:tcPr>
          <w:p w:rsidR="005E3293" w:rsidRPr="00B74705" w:rsidRDefault="005E3293" w:rsidP="00366751">
            <w:pPr>
              <w:jc w:val="both"/>
              <w:rPr>
                <w:rFonts w:ascii="Times New Roman" w:hAnsi="Times New Roman" w:cs="Times New Roman"/>
              </w:rPr>
            </w:pPr>
          </w:p>
        </w:tc>
      </w:tr>
    </w:tbl>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5E3293" w:rsidRDefault="005E3293" w:rsidP="005E3293">
      <w:pPr>
        <w:ind w:left="-142" w:firstLine="567"/>
        <w:jc w:val="both"/>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5E3293" w:rsidRPr="00123DF8" w:rsidRDefault="005E3293" w:rsidP="005E3293">
      <w:pPr>
        <w:ind w:left="-142" w:firstLine="567"/>
        <w:jc w:val="both"/>
        <w:rPr>
          <w:rFonts w:ascii="Times New Roman" w:hAnsi="Times New Roman" w:cs="Times New Roman"/>
          <w:sz w:val="20"/>
        </w:rPr>
      </w:pP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tblPr>
      <w:tblGrid>
        <w:gridCol w:w="3492"/>
        <w:gridCol w:w="713"/>
        <w:gridCol w:w="858"/>
        <w:gridCol w:w="858"/>
        <w:gridCol w:w="858"/>
        <w:gridCol w:w="765"/>
        <w:gridCol w:w="905"/>
        <w:gridCol w:w="903"/>
        <w:gridCol w:w="852"/>
      </w:tblGrid>
      <w:tr w:rsidR="005E3293" w:rsidRPr="00B74705" w:rsidTr="00366751">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5E3293" w:rsidRPr="00B74705" w:rsidTr="00366751">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5E3293" w:rsidRPr="00B74705" w:rsidRDefault="005E3293" w:rsidP="00366751">
            <w:pPr>
              <w:ind w:left="-142" w:firstLine="567"/>
              <w:jc w:val="both"/>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5E3293" w:rsidRPr="00B74705" w:rsidTr="00366751">
        <w:trPr>
          <w:cantSplit/>
        </w:trPr>
        <w:tc>
          <w:tcPr>
            <w:tcW w:w="1717" w:type="pct"/>
            <w:vMerge/>
            <w:tcBorders>
              <w:top w:val="single" w:sz="4" w:space="0" w:color="000000"/>
              <w:left w:val="single" w:sz="4" w:space="0" w:color="000000"/>
              <w:bottom w:val="single" w:sz="4" w:space="0" w:color="000000"/>
            </w:tcBorders>
            <w:vAlign w:val="center"/>
          </w:tcPr>
          <w:p w:rsidR="005E3293" w:rsidRPr="00B74705" w:rsidRDefault="005E3293" w:rsidP="00366751">
            <w:pPr>
              <w:ind w:left="-142" w:firstLine="567"/>
              <w:jc w:val="both"/>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5E3293" w:rsidRPr="00B74705" w:rsidTr="00366751">
        <w:trPr>
          <w:trHeight w:val="1343"/>
        </w:trPr>
        <w:tc>
          <w:tcPr>
            <w:tcW w:w="1717" w:type="pct"/>
            <w:tcBorders>
              <w:top w:val="single" w:sz="4" w:space="0" w:color="000000"/>
              <w:left w:val="single" w:sz="4" w:space="0" w:color="000000"/>
              <w:bottom w:val="single" w:sz="4" w:space="0" w:color="000000"/>
            </w:tcBorders>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125</w:t>
            </w:r>
          </w:p>
        </w:tc>
      </w:tr>
      <w:tr w:rsidR="005E3293" w:rsidRPr="00B74705" w:rsidTr="00366751">
        <w:trPr>
          <w:trHeight w:val="669"/>
        </w:trPr>
        <w:tc>
          <w:tcPr>
            <w:tcW w:w="1717" w:type="pct"/>
            <w:tcBorders>
              <w:top w:val="single" w:sz="4" w:space="0" w:color="000000"/>
              <w:left w:val="single" w:sz="4" w:space="0" w:color="000000"/>
              <w:bottom w:val="single" w:sz="4" w:space="0" w:color="000000"/>
            </w:tcBorders>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100</w:t>
            </w:r>
          </w:p>
        </w:tc>
      </w:tr>
      <w:tr w:rsidR="005E3293" w:rsidRPr="00B74705" w:rsidTr="00366751">
        <w:trPr>
          <w:trHeight w:val="679"/>
        </w:trPr>
        <w:tc>
          <w:tcPr>
            <w:tcW w:w="1717" w:type="pct"/>
            <w:tcBorders>
              <w:top w:val="single" w:sz="4" w:space="0" w:color="000000"/>
              <w:left w:val="single" w:sz="4" w:space="0" w:color="000000"/>
              <w:bottom w:val="single" w:sz="4" w:space="0" w:color="000000"/>
            </w:tcBorders>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r>
    </w:tbl>
    <w:p w:rsidR="005E3293" w:rsidRPr="00B74705" w:rsidRDefault="005E3293" w:rsidP="005E3293">
      <w:pPr>
        <w:tabs>
          <w:tab w:val="left" w:pos="3420"/>
        </w:tabs>
        <w:ind w:left="-142" w:firstLine="567"/>
        <w:jc w:val="both"/>
        <w:rPr>
          <w:rFonts w:ascii="Times New Roman" w:hAnsi="Times New Roman" w:cs="Times New Roman"/>
        </w:rPr>
      </w:pP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tblPr>
      <w:tblGrid>
        <w:gridCol w:w="3655"/>
        <w:gridCol w:w="1306"/>
        <w:gridCol w:w="1886"/>
        <w:gridCol w:w="1886"/>
        <w:gridCol w:w="1471"/>
      </w:tblGrid>
      <w:tr w:rsidR="005E3293" w:rsidRPr="00B74705" w:rsidTr="00366751">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lastRenderedPageBreak/>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5E3293" w:rsidRPr="00B74705" w:rsidTr="00366751">
        <w:trPr>
          <w:cantSplit/>
        </w:trPr>
        <w:tc>
          <w:tcPr>
            <w:tcW w:w="1791" w:type="pct"/>
            <w:vMerge/>
            <w:tcBorders>
              <w:top w:val="single" w:sz="4" w:space="0" w:color="000000"/>
              <w:left w:val="single" w:sz="4" w:space="0" w:color="000000"/>
              <w:bottom w:val="single" w:sz="4" w:space="0" w:color="000000"/>
            </w:tcBorders>
            <w:vAlign w:val="center"/>
          </w:tcPr>
          <w:p w:rsidR="005E3293" w:rsidRPr="00B74705" w:rsidRDefault="005E3293" w:rsidP="00366751">
            <w:pPr>
              <w:ind w:left="-142" w:firstLine="567"/>
              <w:jc w:val="both"/>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500 - 1000</w:t>
            </w:r>
          </w:p>
        </w:tc>
      </w:tr>
      <w:tr w:rsidR="005E3293" w:rsidRPr="00B74705" w:rsidTr="00366751">
        <w:trPr>
          <w:trHeight w:val="360"/>
        </w:trPr>
        <w:tc>
          <w:tcPr>
            <w:tcW w:w="1791" w:type="pct"/>
            <w:tcBorders>
              <w:top w:val="single" w:sz="4" w:space="0" w:color="000000"/>
              <w:left w:val="single" w:sz="4" w:space="0" w:color="000000"/>
              <w:bottom w:val="single" w:sz="4" w:space="0" w:color="000000"/>
            </w:tcBorders>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1000</w:t>
            </w:r>
          </w:p>
        </w:tc>
      </w:tr>
      <w:tr w:rsidR="005E3293" w:rsidRPr="00B74705" w:rsidTr="00366751">
        <w:trPr>
          <w:trHeight w:val="436"/>
        </w:trPr>
        <w:tc>
          <w:tcPr>
            <w:tcW w:w="1791" w:type="pct"/>
            <w:tcBorders>
              <w:top w:val="single" w:sz="4" w:space="0" w:color="000000"/>
              <w:left w:val="single" w:sz="4" w:space="0" w:color="000000"/>
              <w:bottom w:val="single" w:sz="4" w:space="0" w:color="000000"/>
            </w:tcBorders>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800</w:t>
            </w:r>
          </w:p>
        </w:tc>
      </w:tr>
    </w:tbl>
    <w:p w:rsidR="005E3293" w:rsidRPr="00123DF8" w:rsidRDefault="005E3293" w:rsidP="005E3293">
      <w:pPr>
        <w:pStyle w:val="a7"/>
        <w:ind w:left="-142" w:firstLine="567"/>
        <w:jc w:val="both"/>
        <w:rPr>
          <w:b w:val="0"/>
          <w:szCs w:val="24"/>
        </w:rPr>
      </w:pPr>
      <w:r w:rsidRPr="00123DF8">
        <w:rPr>
          <w:b w:val="0"/>
          <w:szCs w:val="24"/>
          <w:u w:val="single"/>
        </w:rPr>
        <w:t>Примечания</w:t>
      </w:r>
      <w:r w:rsidRPr="00123DF8">
        <w:rPr>
          <w:b w:val="0"/>
          <w:szCs w:val="24"/>
        </w:rPr>
        <w:t>:</w:t>
      </w:r>
    </w:p>
    <w:p w:rsidR="005E3293" w:rsidRPr="00123DF8" w:rsidRDefault="005E3293" w:rsidP="005E3293">
      <w:pPr>
        <w:pStyle w:val="ConsPlusNonformat"/>
        <w:widowControl/>
        <w:tabs>
          <w:tab w:val="left" w:pos="284"/>
        </w:tabs>
        <w:ind w:left="-142" w:firstLine="567"/>
        <w:jc w:val="both"/>
        <w:rPr>
          <w:rFonts w:ascii="Times New Roman" w:hAnsi="Times New Roman" w:cs="Times New Roman"/>
          <w:szCs w:val="24"/>
        </w:rPr>
      </w:pPr>
      <w:r w:rsidRPr="00123DF8">
        <w:rPr>
          <w:rFonts w:ascii="Times New Roman" w:hAnsi="Times New Roman" w:cs="Times New Roman"/>
          <w:szCs w:val="24"/>
        </w:rPr>
        <w:t xml:space="preserve">1.Минимальные расстояния при наземной прокладке увеличиваются в 2 раза для </w:t>
      </w:r>
      <w:r w:rsidRPr="00123DF8">
        <w:rPr>
          <w:rFonts w:ascii="Times New Roman" w:hAnsi="Times New Roman" w:cs="Times New Roman"/>
          <w:szCs w:val="24"/>
          <w:lang w:val="en-US"/>
        </w:rPr>
        <w:t>I</w:t>
      </w:r>
      <w:r w:rsidRPr="00123DF8">
        <w:rPr>
          <w:rFonts w:ascii="Times New Roman" w:hAnsi="Times New Roman" w:cs="Times New Roman"/>
          <w:szCs w:val="24"/>
        </w:rPr>
        <w:t xml:space="preserve"> класса и в 1,5 раза для </w:t>
      </w:r>
      <w:r w:rsidRPr="00123DF8">
        <w:rPr>
          <w:rFonts w:ascii="Times New Roman" w:hAnsi="Times New Roman" w:cs="Times New Roman"/>
          <w:szCs w:val="24"/>
          <w:lang w:val="en-US"/>
        </w:rPr>
        <w:t>II</w:t>
      </w:r>
      <w:r w:rsidRPr="00123DF8">
        <w:rPr>
          <w:rFonts w:ascii="Times New Roman" w:hAnsi="Times New Roman" w:cs="Times New Roman"/>
          <w:szCs w:val="24"/>
        </w:rPr>
        <w:t xml:space="preserve"> класса;</w:t>
      </w:r>
    </w:p>
    <w:p w:rsidR="005E3293" w:rsidRPr="00123DF8" w:rsidRDefault="005E3293" w:rsidP="005E3293">
      <w:pPr>
        <w:pStyle w:val="ConsPlusNonformat"/>
        <w:widowControl/>
        <w:tabs>
          <w:tab w:val="left" w:pos="284"/>
        </w:tabs>
        <w:ind w:left="-142" w:firstLine="567"/>
        <w:jc w:val="both"/>
        <w:rPr>
          <w:rFonts w:ascii="Times New Roman" w:hAnsi="Times New Roman" w:cs="Times New Roman"/>
          <w:szCs w:val="24"/>
        </w:rPr>
      </w:pPr>
      <w:r w:rsidRPr="00123DF8">
        <w:rPr>
          <w:rFonts w:ascii="Times New Roman" w:hAnsi="Times New Roman" w:cs="Times New Roman"/>
          <w:szCs w:val="24"/>
        </w:rPr>
        <w:t xml:space="preserve">2.При диаметре надземных газопроводов свыше </w:t>
      </w:r>
      <w:smartTag w:uri="urn:schemas-microsoft-com:office:smarttags" w:element="metricconverter">
        <w:smartTagPr>
          <w:attr w:name="ProductID" w:val="1000 м"/>
        </w:smartTagPr>
        <w:r w:rsidRPr="00123DF8">
          <w:rPr>
            <w:rFonts w:ascii="Times New Roman" w:hAnsi="Times New Roman" w:cs="Times New Roman"/>
            <w:szCs w:val="24"/>
          </w:rPr>
          <w:t>1000 м</w:t>
        </w:r>
      </w:smartTag>
      <w:r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Pr="00123DF8">
          <w:rPr>
            <w:rFonts w:ascii="Times New Roman" w:hAnsi="Times New Roman" w:cs="Times New Roman"/>
            <w:szCs w:val="24"/>
          </w:rPr>
          <w:t>700 м</w:t>
        </w:r>
      </w:smartTag>
      <w:r w:rsidRPr="00123DF8">
        <w:rPr>
          <w:rFonts w:ascii="Times New Roman" w:hAnsi="Times New Roman" w:cs="Times New Roman"/>
          <w:szCs w:val="24"/>
        </w:rPr>
        <w:t>;</w:t>
      </w:r>
    </w:p>
    <w:p w:rsidR="005E3293" w:rsidRPr="00123DF8" w:rsidRDefault="005E3293" w:rsidP="005E3293">
      <w:pPr>
        <w:pStyle w:val="ConsPlusNonformat"/>
        <w:widowControl/>
        <w:tabs>
          <w:tab w:val="left" w:pos="284"/>
        </w:tabs>
        <w:ind w:left="-142" w:firstLine="567"/>
        <w:jc w:val="both"/>
        <w:rPr>
          <w:rFonts w:ascii="Times New Roman" w:hAnsi="Times New Roman" w:cs="Times New Roman"/>
          <w:szCs w:val="24"/>
        </w:rPr>
      </w:pPr>
      <w:r w:rsidRPr="00123DF8">
        <w:rPr>
          <w:rFonts w:ascii="Times New Roman" w:hAnsi="Times New Roman" w:cs="Times New Roman"/>
          <w:szCs w:val="24"/>
        </w:rPr>
        <w:t xml:space="preserve">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Pr="00123DF8">
          <w:rPr>
            <w:rFonts w:ascii="Times New Roman" w:hAnsi="Times New Roman" w:cs="Times New Roman"/>
            <w:szCs w:val="24"/>
          </w:rPr>
          <w:t>2 км</w:t>
        </w:r>
      </w:smartTag>
      <w:r w:rsidRPr="00123DF8">
        <w:rPr>
          <w:rFonts w:ascii="Times New Roman" w:hAnsi="Times New Roman" w:cs="Times New Roman"/>
          <w:szCs w:val="24"/>
        </w:rPr>
        <w:t>;</w:t>
      </w:r>
    </w:p>
    <w:p w:rsidR="005E3293" w:rsidRDefault="005E3293" w:rsidP="005E3293">
      <w:pPr>
        <w:pStyle w:val="ConsPlusNonformat"/>
        <w:widowControl/>
        <w:tabs>
          <w:tab w:val="left" w:pos="284"/>
        </w:tabs>
        <w:ind w:left="-142" w:firstLine="567"/>
        <w:jc w:val="both"/>
        <w:rPr>
          <w:rFonts w:ascii="Times New Roman" w:hAnsi="Times New Roman" w:cs="Times New Roman"/>
          <w:szCs w:val="24"/>
        </w:rPr>
      </w:pPr>
      <w:r w:rsidRPr="00123DF8">
        <w:rPr>
          <w:rFonts w:ascii="Times New Roman" w:hAnsi="Times New Roman" w:cs="Times New Roman"/>
          <w:szCs w:val="24"/>
        </w:rPr>
        <w:t>4.Запрещается прохождение газопровода через жилую застройку.</w:t>
      </w:r>
    </w:p>
    <w:p w:rsidR="005E3293" w:rsidRPr="00123DF8" w:rsidRDefault="005E3293" w:rsidP="005E3293">
      <w:pPr>
        <w:pStyle w:val="ConsPlusNonformat"/>
        <w:widowControl/>
        <w:tabs>
          <w:tab w:val="left" w:pos="284"/>
        </w:tabs>
        <w:ind w:left="-142" w:firstLine="567"/>
        <w:jc w:val="both"/>
        <w:rPr>
          <w:rFonts w:ascii="Times New Roman" w:hAnsi="Times New Roman" w:cs="Times New Roman"/>
          <w:szCs w:val="24"/>
        </w:rPr>
      </w:pP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91</w:t>
      </w:r>
    </w:p>
    <w:tbl>
      <w:tblPr>
        <w:tblW w:w="5029" w:type="pct"/>
        <w:tblCellMar>
          <w:left w:w="70" w:type="dxa"/>
          <w:right w:w="70" w:type="dxa"/>
        </w:tblCellMar>
        <w:tblLook w:val="0000"/>
      </w:tblPr>
      <w:tblGrid>
        <w:gridCol w:w="3653"/>
        <w:gridCol w:w="669"/>
        <w:gridCol w:w="608"/>
        <w:gridCol w:w="608"/>
        <w:gridCol w:w="762"/>
        <w:gridCol w:w="762"/>
        <w:gridCol w:w="915"/>
        <w:gridCol w:w="1067"/>
        <w:gridCol w:w="1219"/>
      </w:tblGrid>
      <w:tr w:rsidR="005E3293" w:rsidRPr="00B74705" w:rsidTr="00366751">
        <w:trPr>
          <w:cantSplit/>
          <w:trHeight w:hRule="exact" w:val="596"/>
        </w:trPr>
        <w:tc>
          <w:tcPr>
            <w:tcW w:w="1780" w:type="pct"/>
            <w:vMerge w:val="restar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20" w:type="pct"/>
            <w:gridSpan w:val="8"/>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5E3293" w:rsidRPr="00B74705" w:rsidRDefault="005E3293" w:rsidP="00366751">
            <w:pPr>
              <w:pStyle w:val="ConsPlusCell"/>
              <w:widowControl/>
              <w:ind w:left="-142" w:firstLine="174"/>
              <w:jc w:val="both"/>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5E3293" w:rsidRPr="00B74705" w:rsidTr="00366751">
        <w:trPr>
          <w:cantSplit/>
          <w:trHeight w:hRule="exact" w:val="434"/>
        </w:trPr>
        <w:tc>
          <w:tcPr>
            <w:tcW w:w="1780" w:type="pct"/>
            <w:vMerge/>
            <w:tcBorders>
              <w:top w:val="single" w:sz="4" w:space="0" w:color="000000"/>
              <w:left w:val="single" w:sz="4" w:space="0" w:color="000000"/>
              <w:bottom w:val="single" w:sz="4" w:space="0" w:color="000000"/>
            </w:tcBorders>
            <w:vAlign w:val="center"/>
          </w:tcPr>
          <w:p w:rsidR="005E3293" w:rsidRPr="00B74705" w:rsidRDefault="005E3293" w:rsidP="00366751">
            <w:pPr>
              <w:ind w:left="-142" w:firstLine="567"/>
              <w:jc w:val="both"/>
              <w:rPr>
                <w:rFonts w:ascii="Times New Roman" w:hAnsi="Times New Roman" w:cs="Times New Roman"/>
              </w:rPr>
            </w:pPr>
          </w:p>
        </w:tc>
        <w:tc>
          <w:tcPr>
            <w:tcW w:w="2106" w:type="pct"/>
            <w:gridSpan w:val="6"/>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14" w:type="pct"/>
            <w:gridSpan w:val="2"/>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5E3293" w:rsidRPr="00B74705" w:rsidTr="00366751">
        <w:trPr>
          <w:cantSplit/>
        </w:trPr>
        <w:tc>
          <w:tcPr>
            <w:tcW w:w="1780" w:type="pct"/>
            <w:vMerge/>
            <w:tcBorders>
              <w:top w:val="single" w:sz="4" w:space="0" w:color="000000"/>
              <w:left w:val="single" w:sz="4" w:space="0" w:color="000000"/>
              <w:bottom w:val="single" w:sz="4" w:space="0" w:color="000000"/>
            </w:tcBorders>
            <w:vAlign w:val="center"/>
          </w:tcPr>
          <w:p w:rsidR="005E3293" w:rsidRPr="00B74705" w:rsidRDefault="005E3293" w:rsidP="00366751">
            <w:pPr>
              <w:ind w:left="-142" w:firstLine="567"/>
              <w:jc w:val="both"/>
              <w:rPr>
                <w:rFonts w:ascii="Times New Roman" w:hAnsi="Times New Roman" w:cs="Times New Roman"/>
              </w:rPr>
            </w:pPr>
          </w:p>
        </w:tc>
        <w:tc>
          <w:tcPr>
            <w:tcW w:w="326"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33" w:right="-354" w:hanging="1"/>
              <w:jc w:val="both"/>
              <w:rPr>
                <w:rFonts w:ascii="Times New Roman" w:hAnsi="Times New Roman" w:cs="Times New Roman"/>
                <w:sz w:val="24"/>
                <w:szCs w:val="24"/>
              </w:rPr>
            </w:pPr>
            <w:r w:rsidRPr="00B74705">
              <w:rPr>
                <w:rFonts w:ascii="Times New Roman" w:hAnsi="Times New Roman" w:cs="Times New Roman"/>
                <w:sz w:val="24"/>
                <w:szCs w:val="24"/>
              </w:rPr>
              <w:t xml:space="preserve">до </w:t>
            </w:r>
            <w:r>
              <w:rPr>
                <w:rFonts w:ascii="Times New Roman" w:hAnsi="Times New Roman" w:cs="Times New Roman"/>
                <w:sz w:val="24"/>
                <w:szCs w:val="24"/>
              </w:rPr>
              <w:t xml:space="preserve">     </w:t>
            </w:r>
            <w:r w:rsidRPr="00B74705">
              <w:rPr>
                <w:rFonts w:ascii="Times New Roman" w:hAnsi="Times New Roman" w:cs="Times New Roman"/>
                <w:sz w:val="24"/>
                <w:szCs w:val="24"/>
              </w:rPr>
              <w:t>300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6"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0"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594"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5E3293" w:rsidRPr="00B74705" w:rsidTr="00366751">
        <w:trPr>
          <w:trHeight w:val="360"/>
        </w:trPr>
        <w:tc>
          <w:tcPr>
            <w:tcW w:w="1780" w:type="pct"/>
            <w:tcBorders>
              <w:top w:val="single" w:sz="4" w:space="0" w:color="000000"/>
              <w:left w:val="single" w:sz="4" w:space="0" w:color="000000"/>
              <w:bottom w:val="single" w:sz="4" w:space="0" w:color="000000"/>
            </w:tcBorders>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326"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446"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520"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94"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500</w:t>
            </w:r>
          </w:p>
        </w:tc>
      </w:tr>
      <w:tr w:rsidR="005E3293" w:rsidRPr="00B74705" w:rsidTr="00366751">
        <w:trPr>
          <w:trHeight w:val="387"/>
        </w:trPr>
        <w:tc>
          <w:tcPr>
            <w:tcW w:w="1780" w:type="pct"/>
            <w:tcBorders>
              <w:top w:val="single" w:sz="4" w:space="0" w:color="000000"/>
              <w:left w:val="single" w:sz="4" w:space="0" w:color="000000"/>
              <w:bottom w:val="single" w:sz="4" w:space="0" w:color="000000"/>
            </w:tcBorders>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326"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400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450</w:t>
            </w:r>
          </w:p>
        </w:tc>
        <w:tc>
          <w:tcPr>
            <w:tcW w:w="446"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20"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594"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300</w:t>
            </w:r>
          </w:p>
        </w:tc>
      </w:tr>
      <w:tr w:rsidR="005E3293" w:rsidRPr="00B74705" w:rsidTr="00366751">
        <w:trPr>
          <w:trHeight w:val="360"/>
        </w:trPr>
        <w:tc>
          <w:tcPr>
            <w:tcW w:w="1780" w:type="pct"/>
            <w:tcBorders>
              <w:top w:val="single" w:sz="4" w:space="0" w:color="000000"/>
              <w:left w:val="single" w:sz="4" w:space="0" w:color="000000"/>
              <w:bottom w:val="single" w:sz="4" w:space="0" w:color="000000"/>
            </w:tcBorders>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326"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6"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520"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594"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150</w:t>
            </w:r>
          </w:p>
        </w:tc>
      </w:tr>
    </w:tbl>
    <w:p w:rsidR="005E3293" w:rsidRPr="00B74705" w:rsidRDefault="005E3293" w:rsidP="005E3293">
      <w:pPr>
        <w:pStyle w:val="a7"/>
        <w:ind w:left="-142" w:firstLine="567"/>
        <w:jc w:val="both"/>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5E3293" w:rsidRPr="00B74705" w:rsidRDefault="005E3293" w:rsidP="005E3293">
      <w:pPr>
        <w:pStyle w:val="aa"/>
        <w:tabs>
          <w:tab w:val="left" w:pos="3420"/>
        </w:tabs>
        <w:spacing w:after="0" w:line="240" w:lineRule="auto"/>
        <w:ind w:left="-142" w:firstLine="567"/>
        <w:jc w:val="both"/>
        <w:rPr>
          <w:rFonts w:ascii="Times New Roman" w:hAnsi="Times New Roman" w:cs="Times New Roman"/>
          <w:sz w:val="24"/>
          <w:szCs w:val="24"/>
        </w:rPr>
      </w:pP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92</w:t>
      </w:r>
    </w:p>
    <w:tbl>
      <w:tblPr>
        <w:tblW w:w="5000" w:type="pct"/>
        <w:tblCellMar>
          <w:left w:w="70" w:type="dxa"/>
          <w:right w:w="70" w:type="dxa"/>
        </w:tblCellMar>
        <w:tblLook w:val="0000"/>
      </w:tblPr>
      <w:tblGrid>
        <w:gridCol w:w="7159"/>
        <w:gridCol w:w="3045"/>
      </w:tblGrid>
      <w:tr w:rsidR="005E3293" w:rsidRPr="00B74705" w:rsidTr="00366751">
        <w:trPr>
          <w:trHeight w:val="240"/>
        </w:trPr>
        <w:tc>
          <w:tcPr>
            <w:tcW w:w="3508"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5E3293" w:rsidRPr="00B74705" w:rsidTr="00366751">
        <w:trPr>
          <w:trHeight w:val="240"/>
        </w:trPr>
        <w:tc>
          <w:tcPr>
            <w:tcW w:w="3508" w:type="pct"/>
            <w:tcBorders>
              <w:top w:val="single" w:sz="4" w:space="0" w:color="000000"/>
              <w:left w:val="single" w:sz="4" w:space="0" w:color="000000"/>
              <w:bottom w:val="single" w:sz="4" w:space="0" w:color="000000"/>
            </w:tcBorders>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50</w:t>
            </w:r>
          </w:p>
        </w:tc>
      </w:tr>
      <w:tr w:rsidR="005E3293" w:rsidRPr="00B74705" w:rsidTr="00366751">
        <w:trPr>
          <w:trHeight w:val="240"/>
        </w:trPr>
        <w:tc>
          <w:tcPr>
            <w:tcW w:w="3508" w:type="pct"/>
            <w:tcBorders>
              <w:top w:val="single" w:sz="4" w:space="0" w:color="000000"/>
              <w:left w:val="single" w:sz="4" w:space="0" w:color="000000"/>
              <w:bottom w:val="single" w:sz="4" w:space="0" w:color="000000"/>
            </w:tcBorders>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20</w:t>
            </w:r>
          </w:p>
        </w:tc>
      </w:tr>
      <w:tr w:rsidR="005E3293" w:rsidRPr="00B74705" w:rsidTr="00366751">
        <w:trPr>
          <w:trHeight w:val="480"/>
        </w:trPr>
        <w:tc>
          <w:tcPr>
            <w:tcW w:w="3508" w:type="pct"/>
            <w:tcBorders>
              <w:top w:val="single" w:sz="4" w:space="0" w:color="000000"/>
              <w:left w:val="single" w:sz="4" w:space="0" w:color="000000"/>
              <w:bottom w:val="single" w:sz="4" w:space="0" w:color="000000"/>
            </w:tcBorders>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насосные станции, водозаборные и очистные сооружения, </w:t>
            </w:r>
            <w:proofErr w:type="spellStart"/>
            <w:r w:rsidRPr="00B74705">
              <w:rPr>
                <w:rFonts w:ascii="Times New Roman" w:hAnsi="Times New Roman" w:cs="Times New Roman"/>
                <w:sz w:val="24"/>
                <w:szCs w:val="24"/>
              </w:rPr>
              <w:t>артскважины</w:t>
            </w:r>
            <w:proofErr w:type="spellEnd"/>
            <w:r w:rsidRPr="00B74705">
              <w:rPr>
                <w:rFonts w:ascii="Times New Roman" w:hAnsi="Times New Roman" w:cs="Times New Roman"/>
                <w:sz w:val="24"/>
                <w:szCs w:val="24"/>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30</w:t>
            </w:r>
          </w:p>
        </w:tc>
      </w:tr>
    </w:tbl>
    <w:p w:rsidR="005E3293" w:rsidRPr="00123DF8" w:rsidRDefault="005E3293" w:rsidP="005E3293">
      <w:pPr>
        <w:pStyle w:val="a4"/>
        <w:spacing w:after="0"/>
        <w:ind w:left="-142" w:firstLine="567"/>
        <w:jc w:val="both"/>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5E3293" w:rsidRPr="00B74705" w:rsidRDefault="005E3293" w:rsidP="005E3293">
      <w:pPr>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b/>
        </w:rPr>
      </w:pPr>
      <w:r w:rsidRPr="00B74705">
        <w:rPr>
          <w:rFonts w:ascii="Times New Roman" w:hAnsi="Times New Roman" w:cs="Times New Roman"/>
          <w:b/>
        </w:rPr>
        <w:t>11.5. Теплоснабжение.</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для: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lastRenderedPageBreak/>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Pr>
          <w:rFonts w:ascii="Times New Roman" w:hAnsi="Times New Roman" w:cs="Times New Roman"/>
        </w:rPr>
        <w:t>93</w:t>
      </w:r>
      <w:r w:rsidRPr="00B74705">
        <w:rPr>
          <w:rFonts w:ascii="Times New Roman" w:hAnsi="Times New Roman" w:cs="Times New Roman"/>
        </w:rPr>
        <w:t>.</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3</w:t>
      </w:r>
    </w:p>
    <w:tbl>
      <w:tblPr>
        <w:tblStyle w:val="a8"/>
        <w:tblW w:w="5000" w:type="pct"/>
        <w:tblLook w:val="04A0"/>
      </w:tblPr>
      <w:tblGrid>
        <w:gridCol w:w="5140"/>
        <w:gridCol w:w="5140"/>
      </w:tblGrid>
      <w:tr w:rsidR="005E3293" w:rsidRPr="00B74705" w:rsidTr="00366751">
        <w:tc>
          <w:tcPr>
            <w:tcW w:w="2500" w:type="pct"/>
            <w:vAlign w:val="center"/>
          </w:tcPr>
          <w:p w:rsidR="005E3293" w:rsidRPr="00B74705" w:rsidRDefault="005E3293" w:rsidP="00366751">
            <w:pPr>
              <w:ind w:left="-142" w:firstLine="567"/>
              <w:jc w:val="both"/>
              <w:rPr>
                <w:rFonts w:ascii="Times New Roman" w:hAnsi="Times New Roman" w:cs="Times New Roman"/>
              </w:rPr>
            </w:pPr>
            <w:r w:rsidRPr="00B74705">
              <w:rPr>
                <w:rFonts w:ascii="Times New Roman" w:hAnsi="Times New Roman" w:cs="Times New Roman"/>
              </w:rPr>
              <w:t>Укрупненный показатель расхода тепла на 1 м</w:t>
            </w:r>
            <w:r w:rsidRPr="00B74705">
              <w:rPr>
                <w:rFonts w:ascii="Times New Roman" w:hAnsi="Times New Roman" w:cs="Times New Roman"/>
                <w:vertAlign w:val="superscript"/>
              </w:rPr>
              <w:t>2</w:t>
            </w:r>
            <w:r w:rsidRPr="00B74705">
              <w:rPr>
                <w:rFonts w:ascii="Times New Roman" w:hAnsi="Times New Roman" w:cs="Times New Roman"/>
              </w:rPr>
              <w:t xml:space="preserve"> общей площади</w:t>
            </w:r>
          </w:p>
        </w:tc>
        <w:tc>
          <w:tcPr>
            <w:tcW w:w="2500" w:type="pct"/>
            <w:vAlign w:val="center"/>
          </w:tcPr>
          <w:p w:rsidR="005E3293" w:rsidRPr="00B74705" w:rsidRDefault="005E3293" w:rsidP="00366751">
            <w:pPr>
              <w:ind w:left="-142" w:firstLine="567"/>
              <w:jc w:val="both"/>
              <w:rPr>
                <w:rFonts w:ascii="Times New Roman" w:hAnsi="Times New Roman" w:cs="Times New Roman"/>
              </w:rPr>
            </w:pPr>
            <w:r w:rsidRPr="00B74705">
              <w:rPr>
                <w:rFonts w:ascii="Times New Roman" w:hAnsi="Times New Roman" w:cs="Times New Roman"/>
              </w:rPr>
              <w:t>Удельный расход тепла на расчетный показатель</w:t>
            </w:r>
          </w:p>
          <w:p w:rsidR="005E3293" w:rsidRPr="00B74705" w:rsidRDefault="005E3293" w:rsidP="00366751">
            <w:pPr>
              <w:ind w:left="-142" w:firstLine="567"/>
              <w:jc w:val="both"/>
              <w:rPr>
                <w:rFonts w:ascii="Times New Roman" w:hAnsi="Times New Roman" w:cs="Times New Roman"/>
              </w:rPr>
            </w:pPr>
            <w:r w:rsidRPr="00B74705">
              <w:rPr>
                <w:rFonts w:ascii="Times New Roman" w:hAnsi="Times New Roman" w:cs="Times New Roman"/>
              </w:rPr>
              <w:t>ккал/час/м</w:t>
            </w:r>
            <w:r w:rsidRPr="00B74705">
              <w:rPr>
                <w:rFonts w:ascii="Times New Roman" w:hAnsi="Times New Roman" w:cs="Times New Roman"/>
                <w:vertAlign w:val="superscript"/>
              </w:rPr>
              <w:t>2</w:t>
            </w:r>
            <w:r w:rsidRPr="00B74705">
              <w:rPr>
                <w:rFonts w:ascii="Times New Roman" w:hAnsi="Times New Roman" w:cs="Times New Roman"/>
              </w:rPr>
              <w:t xml:space="preserve"> (Вт/м)</w:t>
            </w:r>
          </w:p>
        </w:tc>
      </w:tr>
      <w:tr w:rsidR="005E3293" w:rsidRPr="00B74705" w:rsidTr="00366751">
        <w:tc>
          <w:tcPr>
            <w:tcW w:w="2500" w:type="pct"/>
          </w:tcPr>
          <w:p w:rsidR="005E3293" w:rsidRPr="00B74705" w:rsidRDefault="005E3293" w:rsidP="00366751">
            <w:pPr>
              <w:ind w:left="-142" w:firstLine="567"/>
              <w:jc w:val="both"/>
              <w:rPr>
                <w:rFonts w:ascii="Times New Roman" w:hAnsi="Times New Roman" w:cs="Times New Roman"/>
              </w:rPr>
            </w:pPr>
            <w:r w:rsidRPr="00B74705">
              <w:rPr>
                <w:rFonts w:ascii="Times New Roman" w:hAnsi="Times New Roman" w:cs="Times New Roman"/>
              </w:rPr>
              <w:t>Максимальный часовой расход тепла на отопление жилых зданий</w:t>
            </w:r>
          </w:p>
        </w:tc>
        <w:tc>
          <w:tcPr>
            <w:tcW w:w="2500" w:type="pct"/>
            <w:vAlign w:val="center"/>
          </w:tcPr>
          <w:p w:rsidR="005E3293" w:rsidRPr="00B74705" w:rsidRDefault="005E3293" w:rsidP="00366751">
            <w:pPr>
              <w:ind w:left="-142" w:firstLine="567"/>
              <w:jc w:val="both"/>
              <w:rPr>
                <w:rFonts w:ascii="Times New Roman" w:hAnsi="Times New Roman" w:cs="Times New Roman"/>
              </w:rPr>
            </w:pPr>
            <w:r w:rsidRPr="00B74705">
              <w:rPr>
                <w:rFonts w:ascii="Times New Roman" w:hAnsi="Times New Roman" w:cs="Times New Roman"/>
              </w:rPr>
              <w:t>85,00 (98,00)</w:t>
            </w:r>
          </w:p>
        </w:tc>
      </w:tr>
      <w:tr w:rsidR="005E3293" w:rsidRPr="00B74705" w:rsidTr="00366751">
        <w:tc>
          <w:tcPr>
            <w:tcW w:w="2500" w:type="pct"/>
          </w:tcPr>
          <w:p w:rsidR="005E3293" w:rsidRPr="00B74705" w:rsidRDefault="005E3293" w:rsidP="00366751">
            <w:pPr>
              <w:ind w:left="-142" w:firstLine="567"/>
              <w:jc w:val="both"/>
              <w:rPr>
                <w:rFonts w:ascii="Times New Roman" w:hAnsi="Times New Roman" w:cs="Times New Roman"/>
              </w:rPr>
            </w:pPr>
            <w:r w:rsidRPr="00B74705">
              <w:rPr>
                <w:rFonts w:ascii="Times New Roman" w:hAnsi="Times New Roman" w:cs="Times New Roman"/>
              </w:rPr>
              <w:t>Максимальный часовой расход тепла на отопление общественных зданий</w:t>
            </w:r>
          </w:p>
        </w:tc>
        <w:tc>
          <w:tcPr>
            <w:tcW w:w="2500" w:type="pct"/>
            <w:vAlign w:val="center"/>
          </w:tcPr>
          <w:p w:rsidR="005E3293" w:rsidRPr="00B74705" w:rsidRDefault="005E3293" w:rsidP="00366751">
            <w:pPr>
              <w:ind w:left="-142" w:firstLine="567"/>
              <w:jc w:val="both"/>
              <w:rPr>
                <w:rFonts w:ascii="Times New Roman" w:hAnsi="Times New Roman" w:cs="Times New Roman"/>
              </w:rPr>
            </w:pPr>
            <w:r w:rsidRPr="00B74705">
              <w:rPr>
                <w:rFonts w:ascii="Times New Roman" w:hAnsi="Times New Roman" w:cs="Times New Roman"/>
              </w:rPr>
              <w:t>40,70 (47,30)</w:t>
            </w:r>
          </w:p>
        </w:tc>
      </w:tr>
      <w:tr w:rsidR="005E3293" w:rsidRPr="00B74705" w:rsidTr="00366751">
        <w:tc>
          <w:tcPr>
            <w:tcW w:w="2500" w:type="pct"/>
          </w:tcPr>
          <w:p w:rsidR="005E3293" w:rsidRPr="00B74705" w:rsidRDefault="005E3293" w:rsidP="00366751">
            <w:pPr>
              <w:ind w:left="-142" w:firstLine="567"/>
              <w:jc w:val="both"/>
              <w:rPr>
                <w:rFonts w:ascii="Times New Roman" w:hAnsi="Times New Roman" w:cs="Times New Roman"/>
              </w:rPr>
            </w:pPr>
            <w:r w:rsidRPr="00B74705">
              <w:rPr>
                <w:rFonts w:ascii="Times New Roman" w:hAnsi="Times New Roman" w:cs="Times New Roman"/>
              </w:rPr>
              <w:t>Максимальный часовой расход тепла на вентиляцию жилых зданий</w:t>
            </w:r>
          </w:p>
        </w:tc>
        <w:tc>
          <w:tcPr>
            <w:tcW w:w="2500" w:type="pct"/>
            <w:vAlign w:val="center"/>
          </w:tcPr>
          <w:p w:rsidR="005E3293" w:rsidRPr="00B74705" w:rsidRDefault="005E3293" w:rsidP="00366751">
            <w:pPr>
              <w:ind w:left="-142" w:firstLine="567"/>
              <w:jc w:val="both"/>
              <w:rPr>
                <w:rFonts w:ascii="Times New Roman" w:hAnsi="Times New Roman" w:cs="Times New Roman"/>
              </w:rPr>
            </w:pPr>
            <w:r w:rsidRPr="00B74705">
              <w:rPr>
                <w:rFonts w:ascii="Times New Roman" w:hAnsi="Times New Roman" w:cs="Times New Roman"/>
              </w:rPr>
              <w:t>54,86 (63,79)</w:t>
            </w:r>
          </w:p>
        </w:tc>
      </w:tr>
      <w:tr w:rsidR="005E3293" w:rsidRPr="00B74705" w:rsidTr="00366751">
        <w:tc>
          <w:tcPr>
            <w:tcW w:w="2500" w:type="pct"/>
          </w:tcPr>
          <w:p w:rsidR="005E3293" w:rsidRPr="00B74705" w:rsidRDefault="005E3293" w:rsidP="00366751">
            <w:pPr>
              <w:ind w:left="-142" w:firstLine="567"/>
              <w:jc w:val="both"/>
              <w:rPr>
                <w:rFonts w:ascii="Times New Roman" w:hAnsi="Times New Roman" w:cs="Times New Roman"/>
              </w:rPr>
            </w:pPr>
            <w:r w:rsidRPr="00B74705">
              <w:rPr>
                <w:rFonts w:ascii="Times New Roman" w:hAnsi="Times New Roman" w:cs="Times New Roman"/>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5E3293" w:rsidRPr="00B74705" w:rsidRDefault="005E3293" w:rsidP="00366751">
            <w:pPr>
              <w:ind w:left="-142" w:firstLine="567"/>
              <w:jc w:val="both"/>
              <w:rPr>
                <w:rFonts w:ascii="Times New Roman" w:hAnsi="Times New Roman" w:cs="Times New Roman"/>
              </w:rPr>
            </w:pPr>
            <w:r w:rsidRPr="00B74705">
              <w:rPr>
                <w:rFonts w:ascii="Times New Roman" w:hAnsi="Times New Roman" w:cs="Times New Roman"/>
              </w:rPr>
              <w:t>14,00 (16,27)</w:t>
            </w:r>
          </w:p>
        </w:tc>
      </w:tr>
      <w:tr w:rsidR="005E3293" w:rsidRPr="00B74705" w:rsidTr="00366751">
        <w:tc>
          <w:tcPr>
            <w:tcW w:w="2500" w:type="pct"/>
          </w:tcPr>
          <w:p w:rsidR="005E3293" w:rsidRPr="00B74705" w:rsidRDefault="005E3293" w:rsidP="00366751">
            <w:pPr>
              <w:ind w:left="-142" w:firstLine="567"/>
              <w:jc w:val="both"/>
              <w:rPr>
                <w:rFonts w:ascii="Times New Roman" w:hAnsi="Times New Roman" w:cs="Times New Roman"/>
              </w:rPr>
            </w:pPr>
            <w:r w:rsidRPr="00B74705">
              <w:rPr>
                <w:rFonts w:ascii="Times New Roman" w:hAnsi="Times New Roman" w:cs="Times New Roman"/>
              </w:rPr>
              <w:t>Комплексный показатель расхода тепла в жилищно-коммунальном секторе</w:t>
            </w:r>
          </w:p>
        </w:tc>
        <w:tc>
          <w:tcPr>
            <w:tcW w:w="2500" w:type="pct"/>
            <w:vAlign w:val="center"/>
          </w:tcPr>
          <w:p w:rsidR="005E3293" w:rsidRPr="00B74705" w:rsidRDefault="005E3293" w:rsidP="00366751">
            <w:pPr>
              <w:ind w:left="-142" w:firstLine="567"/>
              <w:jc w:val="both"/>
              <w:rPr>
                <w:rFonts w:ascii="Times New Roman" w:hAnsi="Times New Roman" w:cs="Times New Roman"/>
              </w:rPr>
            </w:pPr>
            <w:r w:rsidRPr="00B74705">
              <w:rPr>
                <w:rFonts w:ascii="Times New Roman" w:hAnsi="Times New Roman" w:cs="Times New Roman"/>
              </w:rPr>
              <w:t>194,60 (225,33)</w:t>
            </w:r>
          </w:p>
        </w:tc>
      </w:tr>
    </w:tbl>
    <w:p w:rsidR="005E3293" w:rsidRPr="00B74705" w:rsidRDefault="005E3293" w:rsidP="005E3293">
      <w:pPr>
        <w:pStyle w:val="Default"/>
        <w:ind w:left="-142" w:firstLine="567"/>
        <w:jc w:val="both"/>
        <w:rPr>
          <w:rFonts w:ascii="Times New Roman" w:hAnsi="Times New Roman" w:cs="Times New Roman"/>
        </w:rPr>
      </w:pP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децентрализованное - от автономных, </w:t>
      </w:r>
      <w:proofErr w:type="spellStart"/>
      <w:r w:rsidRPr="00B74705">
        <w:rPr>
          <w:rFonts w:ascii="Times New Roman" w:hAnsi="Times New Roman" w:cs="Times New Roman"/>
        </w:rPr>
        <w:t>крышных</w:t>
      </w:r>
      <w:proofErr w:type="spellEnd"/>
      <w:r w:rsidRPr="00B74705">
        <w:rPr>
          <w:rFonts w:ascii="Times New Roman" w:hAnsi="Times New Roman" w:cs="Times New Roman"/>
        </w:rPr>
        <w:t xml:space="preserve"> котельных, квартирных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 xml:space="preserve">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нормативный уровень </w:t>
      </w:r>
      <w:proofErr w:type="spellStart"/>
      <w:r w:rsidRPr="00B74705">
        <w:rPr>
          <w:rFonts w:ascii="Times New Roman" w:hAnsi="Times New Roman" w:cs="Times New Roman"/>
        </w:rPr>
        <w:t>теплоэнергосбережения</w:t>
      </w:r>
      <w:proofErr w:type="spellEnd"/>
      <w:r w:rsidRPr="00B74705">
        <w:rPr>
          <w:rFonts w:ascii="Times New Roman" w:hAnsi="Times New Roman" w:cs="Times New Roman"/>
        </w:rPr>
        <w:t xml:space="preserve">;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безопасность эксплуатации.</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от золоотвалов тепловых электростанций – не менее 300 м с осуществлением древесно-кустарниковых посадок по периметру золоотвала.</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w:t>
      </w:r>
      <w:r w:rsidRPr="00B74705">
        <w:rPr>
          <w:rFonts w:ascii="Times New Roman" w:hAnsi="Times New Roman" w:cs="Times New Roman"/>
        </w:rPr>
        <w:lastRenderedPageBreak/>
        <w:t>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11.5.16. Не допускается размещение:</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00"/>
        <w:gridCol w:w="2617"/>
        <w:gridCol w:w="2463"/>
      </w:tblGrid>
      <w:tr w:rsidR="005E3293" w:rsidRPr="00B74705" w:rsidTr="00366751">
        <w:trPr>
          <w:trHeight w:val="863"/>
        </w:trPr>
        <w:tc>
          <w:tcPr>
            <w:tcW w:w="2529" w:type="pct"/>
            <w:vMerge w:val="restar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Теплопроизводительность котельных, Гкал/ч (МВт) </w:t>
            </w:r>
          </w:p>
        </w:tc>
        <w:tc>
          <w:tcPr>
            <w:tcW w:w="2471" w:type="pct"/>
            <w:gridSpan w:val="2"/>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Размеры земельных участков, га, котельных, работающих </w:t>
            </w:r>
          </w:p>
        </w:tc>
      </w:tr>
      <w:tr w:rsidR="005E3293" w:rsidRPr="00B74705" w:rsidTr="00366751">
        <w:trPr>
          <w:trHeight w:val="489"/>
        </w:trPr>
        <w:tc>
          <w:tcPr>
            <w:tcW w:w="2529" w:type="pct"/>
            <w:vMerge/>
          </w:tcPr>
          <w:p w:rsidR="005E3293" w:rsidRPr="00B74705" w:rsidRDefault="005E3293" w:rsidP="00366751">
            <w:pPr>
              <w:pStyle w:val="Default"/>
              <w:ind w:left="-142" w:firstLine="567"/>
              <w:jc w:val="both"/>
              <w:rPr>
                <w:rFonts w:ascii="Times New Roman" w:hAnsi="Times New Roman" w:cs="Times New Roman"/>
              </w:rPr>
            </w:pPr>
          </w:p>
        </w:tc>
        <w:tc>
          <w:tcPr>
            <w:tcW w:w="1273"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на </w:t>
            </w:r>
            <w:proofErr w:type="spellStart"/>
            <w:r w:rsidRPr="00B74705">
              <w:rPr>
                <w:rFonts w:ascii="Times New Roman" w:hAnsi="Times New Roman" w:cs="Times New Roman"/>
              </w:rPr>
              <w:t>газомазутном</w:t>
            </w:r>
            <w:proofErr w:type="spellEnd"/>
            <w:r w:rsidRPr="00B74705">
              <w:rPr>
                <w:rFonts w:ascii="Times New Roman" w:hAnsi="Times New Roman" w:cs="Times New Roman"/>
              </w:rPr>
              <w:t xml:space="preserve"> топливе</w:t>
            </w:r>
          </w:p>
        </w:tc>
      </w:tr>
      <w:tr w:rsidR="005E3293" w:rsidRPr="00B74705" w:rsidTr="00366751">
        <w:trPr>
          <w:trHeight w:val="220"/>
        </w:trPr>
        <w:tc>
          <w:tcPr>
            <w:tcW w:w="2529"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до 5 </w:t>
            </w:r>
          </w:p>
        </w:tc>
        <w:tc>
          <w:tcPr>
            <w:tcW w:w="1273"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0,7 </w:t>
            </w:r>
          </w:p>
        </w:tc>
        <w:tc>
          <w:tcPr>
            <w:tcW w:w="1198"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0,7 </w:t>
            </w:r>
          </w:p>
        </w:tc>
      </w:tr>
      <w:tr w:rsidR="005E3293" w:rsidRPr="00B74705" w:rsidTr="00366751">
        <w:trPr>
          <w:trHeight w:val="220"/>
        </w:trPr>
        <w:tc>
          <w:tcPr>
            <w:tcW w:w="2529"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1,0 </w:t>
            </w:r>
          </w:p>
        </w:tc>
        <w:tc>
          <w:tcPr>
            <w:tcW w:w="1198"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1,0 </w:t>
            </w:r>
          </w:p>
        </w:tc>
      </w:tr>
      <w:tr w:rsidR="005E3293" w:rsidRPr="00B74705" w:rsidTr="00366751">
        <w:trPr>
          <w:trHeight w:val="220"/>
        </w:trPr>
        <w:tc>
          <w:tcPr>
            <w:tcW w:w="2529"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2,0 </w:t>
            </w:r>
          </w:p>
        </w:tc>
        <w:tc>
          <w:tcPr>
            <w:tcW w:w="1198"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1,5 </w:t>
            </w:r>
          </w:p>
        </w:tc>
      </w:tr>
      <w:tr w:rsidR="005E3293" w:rsidRPr="00B74705" w:rsidTr="00366751">
        <w:trPr>
          <w:trHeight w:val="220"/>
        </w:trPr>
        <w:tc>
          <w:tcPr>
            <w:tcW w:w="2529"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3,0 </w:t>
            </w:r>
          </w:p>
        </w:tc>
        <w:tc>
          <w:tcPr>
            <w:tcW w:w="1198"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2,5 </w:t>
            </w:r>
          </w:p>
        </w:tc>
      </w:tr>
      <w:tr w:rsidR="005E3293" w:rsidRPr="00B74705" w:rsidTr="00366751">
        <w:trPr>
          <w:trHeight w:val="220"/>
        </w:trPr>
        <w:tc>
          <w:tcPr>
            <w:tcW w:w="2529"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3,7 </w:t>
            </w:r>
          </w:p>
        </w:tc>
        <w:tc>
          <w:tcPr>
            <w:tcW w:w="1198"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3,0 </w:t>
            </w:r>
          </w:p>
        </w:tc>
      </w:tr>
      <w:tr w:rsidR="005E3293" w:rsidRPr="00B74705" w:rsidTr="00366751">
        <w:trPr>
          <w:trHeight w:val="220"/>
        </w:trPr>
        <w:tc>
          <w:tcPr>
            <w:tcW w:w="2529"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4,3 </w:t>
            </w:r>
          </w:p>
        </w:tc>
        <w:tc>
          <w:tcPr>
            <w:tcW w:w="1198"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3,5 </w:t>
            </w:r>
          </w:p>
        </w:tc>
      </w:tr>
    </w:tbl>
    <w:p w:rsidR="005E3293" w:rsidRPr="00B74705" w:rsidRDefault="005E3293" w:rsidP="005E3293">
      <w:pPr>
        <w:pStyle w:val="Default"/>
        <w:ind w:left="-142" w:firstLine="567"/>
        <w:jc w:val="both"/>
        <w:rPr>
          <w:rFonts w:ascii="Times New Roman" w:hAnsi="Times New Roman" w:cs="Times New Roman"/>
          <w:u w:val="single"/>
        </w:rPr>
      </w:pP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5E3293" w:rsidRPr="00123DF8" w:rsidRDefault="005E3293" w:rsidP="005E3293">
      <w:pPr>
        <w:ind w:left="-142" w:firstLine="567"/>
        <w:jc w:val="both"/>
        <w:rPr>
          <w:rFonts w:ascii="Times New Roman" w:hAnsi="Times New Roman" w:cs="Times New Roman"/>
          <w:sz w:val="20"/>
        </w:rPr>
      </w:pPr>
      <w:r w:rsidRPr="00123DF8">
        <w:rPr>
          <w:rFonts w:ascii="Times New Roman" w:hAnsi="Times New Roman" w:cs="Times New Roman"/>
          <w:sz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5E3293" w:rsidRDefault="005E3293" w:rsidP="005E3293">
      <w:pPr>
        <w:ind w:left="-142" w:firstLine="567"/>
        <w:jc w:val="both"/>
        <w:rPr>
          <w:rFonts w:ascii="Times New Roman" w:hAnsi="Times New Roman" w:cs="Times New Roman"/>
          <w:sz w:val="20"/>
        </w:rPr>
      </w:pPr>
      <w:r w:rsidRPr="00123DF8">
        <w:rPr>
          <w:rFonts w:ascii="Times New Roman" w:hAnsi="Times New Roman" w:cs="Times New Roman"/>
          <w:sz w:val="20"/>
        </w:rPr>
        <w:t xml:space="preserve">2. Размещение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и размеры площадок для них должны соответствовать требованиям СНиП 41-02-2003.</w:t>
      </w:r>
    </w:p>
    <w:p w:rsidR="005E3293" w:rsidRPr="00123DF8" w:rsidRDefault="005E3293" w:rsidP="005E3293">
      <w:pPr>
        <w:ind w:left="-142" w:firstLine="567"/>
        <w:jc w:val="both"/>
        <w:rPr>
          <w:rFonts w:ascii="Times New Roman" w:hAnsi="Times New Roman" w:cs="Times New Roman"/>
          <w:sz w:val="20"/>
        </w:rPr>
      </w:pP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5E3293" w:rsidRDefault="005E3293" w:rsidP="005E3293">
      <w:pPr>
        <w:ind w:left="-142" w:firstLine="567"/>
        <w:jc w:val="both"/>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5E3293" w:rsidRPr="00B74705" w:rsidRDefault="005E3293" w:rsidP="005E3293">
      <w:pPr>
        <w:ind w:left="-142" w:firstLine="567"/>
        <w:jc w:val="both"/>
        <w:rPr>
          <w:rFonts w:ascii="Times New Roman" w:hAnsi="Times New Roman" w:cs="Times New Roman"/>
        </w:rPr>
      </w:pPr>
    </w:p>
    <w:p w:rsidR="005E3293" w:rsidRPr="00601251" w:rsidRDefault="005E3293" w:rsidP="005E3293">
      <w:pPr>
        <w:ind w:left="-142" w:firstLine="567"/>
        <w:jc w:val="both"/>
        <w:rPr>
          <w:rFonts w:ascii="Times New Roman" w:hAnsi="Times New Roman" w:cs="Times New Roman"/>
          <w:b/>
        </w:rPr>
      </w:pPr>
      <w:r w:rsidRPr="00601251">
        <w:rPr>
          <w:rFonts w:ascii="Times New Roman" w:hAnsi="Times New Roman" w:cs="Times New Roman"/>
          <w:b/>
        </w:rPr>
        <w:t>11.6. Водоснабжение</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601251">
        <w:rPr>
          <w:rFonts w:ascii="Times New Roman" w:hAnsi="Times New Roman" w:cs="Times New Roman"/>
        </w:rPr>
        <w:t>подрусловые</w:t>
      </w:r>
      <w:proofErr w:type="spellEnd"/>
      <w:r w:rsidRPr="00601251">
        <w:rPr>
          <w:rFonts w:ascii="Times New Roman" w:hAnsi="Times New Roman" w:cs="Times New Roman"/>
        </w:rPr>
        <w:t xml:space="preserve"> и другие воды).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тушение пожаров;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lastRenderedPageBreak/>
        <w:t>11.6.16. Водозаборные сооружения следует проектировать с учетом перспективного развития водопотребления.</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11.6.22. Размеры земельных участков для станций водоочистки в зависимости от их производительности,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следует принимать по проекту, но не более: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 0,8 – 1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0,8 до 12 - 2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12 до 32 - 3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32 до 80 - 4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80 до 125 - 6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125 до 250 - 12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250 до 400 - 18 га;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свыше 400 до 800 - 24 га.</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11.6.32. Сооружения для забора поверхностных вод следует проектировать в соответствии с требованиями СНиП 2.04.02-84*, они должны: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w:t>
      </w:r>
      <w:proofErr w:type="spellStart"/>
      <w:r w:rsidRPr="00601251">
        <w:rPr>
          <w:rFonts w:ascii="Times New Roman" w:hAnsi="Times New Roman" w:cs="Times New Roman"/>
        </w:rPr>
        <w:t>шугольда</w:t>
      </w:r>
      <w:proofErr w:type="spellEnd"/>
      <w:r w:rsidRPr="00601251">
        <w:rPr>
          <w:rFonts w:ascii="Times New Roman" w:hAnsi="Times New Roman" w:cs="Times New Roman"/>
        </w:rPr>
        <w:t xml:space="preserve"> и др.;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на водоемах рыбохозяйственного значения удовлетворять требованиям органов охраны рыбных запасов.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601251">
        <w:rPr>
          <w:rFonts w:ascii="Times New Roman" w:hAnsi="Times New Roman" w:cs="Times New Roman"/>
        </w:rPr>
        <w:t>шугозасоров</w:t>
      </w:r>
      <w:proofErr w:type="spellEnd"/>
      <w:r w:rsidRPr="00601251">
        <w:rPr>
          <w:rFonts w:ascii="Times New Roman" w:hAnsi="Times New Roman" w:cs="Times New Roman"/>
        </w:rPr>
        <w:t xml:space="preserve"> и заторов.</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за пределами прибойных зон при </w:t>
      </w:r>
      <w:proofErr w:type="spellStart"/>
      <w:r w:rsidRPr="00601251">
        <w:rPr>
          <w:rFonts w:ascii="Times New Roman" w:hAnsi="Times New Roman" w:cs="Times New Roman"/>
        </w:rPr>
        <w:t>наинизших</w:t>
      </w:r>
      <w:proofErr w:type="spellEnd"/>
      <w:r w:rsidRPr="00601251">
        <w:rPr>
          <w:rFonts w:ascii="Times New Roman" w:hAnsi="Times New Roman" w:cs="Times New Roman"/>
        </w:rPr>
        <w:t xml:space="preserve"> уровнях воды;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5E3293" w:rsidRDefault="005E3293" w:rsidP="005E3293">
      <w:pPr>
        <w:pStyle w:val="a4"/>
        <w:ind w:left="-142" w:firstLine="567"/>
        <w:jc w:val="both"/>
      </w:pPr>
      <w:r w:rsidRPr="00601251">
        <w:t>11.6.40. Место расположения водозаборных сооружений нецентрализованного водоснабжения:</w:t>
      </w:r>
    </w:p>
    <w:p w:rsidR="005E3293" w:rsidRPr="00601251" w:rsidRDefault="005E3293" w:rsidP="005E3293">
      <w:pPr>
        <w:pStyle w:val="a4"/>
        <w:ind w:left="-142" w:firstLine="567"/>
        <w:jc w:val="both"/>
      </w:pPr>
      <w:r>
        <w:t>Таблица 95</w:t>
      </w:r>
    </w:p>
    <w:tbl>
      <w:tblPr>
        <w:tblW w:w="0" w:type="auto"/>
        <w:tblInd w:w="-5" w:type="dxa"/>
        <w:tblLayout w:type="fixed"/>
        <w:tblLook w:val="0000"/>
      </w:tblPr>
      <w:tblGrid>
        <w:gridCol w:w="5925"/>
        <w:gridCol w:w="1418"/>
        <w:gridCol w:w="2912"/>
      </w:tblGrid>
      <w:tr w:rsidR="005E3293" w:rsidRPr="00601251" w:rsidTr="00366751">
        <w:tc>
          <w:tcPr>
            <w:tcW w:w="5925" w:type="dxa"/>
            <w:tcBorders>
              <w:top w:val="single" w:sz="4" w:space="0" w:color="000000"/>
              <w:left w:val="single" w:sz="4" w:space="0" w:color="000000"/>
              <w:bottom w:val="single" w:sz="4" w:space="0" w:color="000000"/>
            </w:tcBorders>
          </w:tcPr>
          <w:p w:rsidR="005E3293" w:rsidRPr="00601251" w:rsidRDefault="005E3293" w:rsidP="00366751">
            <w:pPr>
              <w:snapToGrid w:val="0"/>
              <w:ind w:left="-142" w:firstLine="567"/>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5E3293" w:rsidRPr="00601251" w:rsidRDefault="005E3293" w:rsidP="00366751">
            <w:pPr>
              <w:snapToGrid w:val="0"/>
              <w:ind w:left="-142" w:firstLine="567"/>
              <w:jc w:val="both"/>
              <w:rPr>
                <w:rFonts w:ascii="Times New Roman" w:hAnsi="Times New Roman" w:cs="Times New Roman"/>
              </w:rPr>
            </w:pPr>
            <w:r w:rsidRPr="0060125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5E3293" w:rsidRPr="00601251" w:rsidRDefault="005E3293" w:rsidP="00366751">
            <w:pPr>
              <w:snapToGrid w:val="0"/>
              <w:ind w:left="-142" w:firstLine="567"/>
              <w:jc w:val="both"/>
              <w:rPr>
                <w:rFonts w:ascii="Times New Roman" w:hAnsi="Times New Roman" w:cs="Times New Roman"/>
              </w:rPr>
            </w:pPr>
            <w:r w:rsidRPr="00601251">
              <w:rPr>
                <w:rFonts w:ascii="Times New Roman" w:hAnsi="Times New Roman" w:cs="Times New Roman"/>
              </w:rPr>
              <w:t>Расстояние до водозаборных сооружений (не менее)</w:t>
            </w:r>
          </w:p>
        </w:tc>
      </w:tr>
      <w:tr w:rsidR="005E3293" w:rsidRPr="00601251" w:rsidTr="00366751">
        <w:tc>
          <w:tcPr>
            <w:tcW w:w="5925" w:type="dxa"/>
            <w:tcBorders>
              <w:top w:val="single" w:sz="4" w:space="0" w:color="000000"/>
              <w:left w:val="single" w:sz="4" w:space="0" w:color="000000"/>
              <w:bottom w:val="single" w:sz="4" w:space="0" w:color="000000"/>
            </w:tcBorders>
          </w:tcPr>
          <w:p w:rsidR="005E3293" w:rsidRPr="00601251" w:rsidRDefault="005E3293" w:rsidP="00366751">
            <w:pPr>
              <w:snapToGrid w:val="0"/>
              <w:ind w:left="-142" w:firstLine="567"/>
              <w:jc w:val="both"/>
              <w:rPr>
                <w:rFonts w:ascii="Times New Roman" w:hAnsi="Times New Roman" w:cs="Times New Roman"/>
              </w:rPr>
            </w:pPr>
            <w:r w:rsidRPr="00601251">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5E3293" w:rsidRPr="00601251" w:rsidRDefault="005E3293" w:rsidP="00366751">
            <w:pPr>
              <w:snapToGrid w:val="0"/>
              <w:ind w:left="-142" w:firstLine="567"/>
              <w:jc w:val="both"/>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366751">
            <w:pPr>
              <w:snapToGrid w:val="0"/>
              <w:ind w:left="-142" w:firstLine="567"/>
              <w:jc w:val="both"/>
              <w:rPr>
                <w:rFonts w:ascii="Times New Roman" w:hAnsi="Times New Roman" w:cs="Times New Roman"/>
              </w:rPr>
            </w:pPr>
            <w:r w:rsidRPr="00601251">
              <w:rPr>
                <w:rFonts w:ascii="Times New Roman" w:hAnsi="Times New Roman" w:cs="Times New Roman"/>
              </w:rPr>
              <w:t>50</w:t>
            </w:r>
          </w:p>
        </w:tc>
      </w:tr>
      <w:tr w:rsidR="005E3293" w:rsidRPr="00601251" w:rsidTr="00366751">
        <w:tc>
          <w:tcPr>
            <w:tcW w:w="5925" w:type="dxa"/>
            <w:tcBorders>
              <w:top w:val="single" w:sz="4" w:space="0" w:color="000000"/>
              <w:left w:val="single" w:sz="4" w:space="0" w:color="000000"/>
              <w:bottom w:val="single" w:sz="4" w:space="0" w:color="000000"/>
            </w:tcBorders>
          </w:tcPr>
          <w:p w:rsidR="005E3293" w:rsidRPr="00601251" w:rsidRDefault="005E3293" w:rsidP="00366751">
            <w:pPr>
              <w:snapToGrid w:val="0"/>
              <w:ind w:left="-142" w:firstLine="567"/>
              <w:jc w:val="both"/>
              <w:rPr>
                <w:rFonts w:ascii="Times New Roman" w:hAnsi="Times New Roman" w:cs="Times New Roman"/>
              </w:rPr>
            </w:pPr>
            <w:r w:rsidRPr="00601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5E3293" w:rsidRPr="00601251" w:rsidRDefault="005E3293" w:rsidP="00366751">
            <w:pPr>
              <w:snapToGrid w:val="0"/>
              <w:ind w:left="-142" w:firstLine="567"/>
              <w:jc w:val="both"/>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366751">
            <w:pPr>
              <w:snapToGrid w:val="0"/>
              <w:ind w:left="-142" w:firstLine="567"/>
              <w:jc w:val="both"/>
              <w:rPr>
                <w:rFonts w:ascii="Times New Roman" w:hAnsi="Times New Roman" w:cs="Times New Roman"/>
              </w:rPr>
            </w:pPr>
            <w:r w:rsidRPr="00601251">
              <w:rPr>
                <w:rFonts w:ascii="Times New Roman" w:hAnsi="Times New Roman" w:cs="Times New Roman"/>
              </w:rPr>
              <w:t>30</w:t>
            </w:r>
          </w:p>
        </w:tc>
      </w:tr>
    </w:tbl>
    <w:p w:rsidR="005E3293" w:rsidRPr="00601251" w:rsidRDefault="005E3293" w:rsidP="005E3293">
      <w:pPr>
        <w:pStyle w:val="a7"/>
        <w:ind w:left="-142" w:firstLine="567"/>
        <w:jc w:val="both"/>
        <w:rPr>
          <w:b w:val="0"/>
          <w:szCs w:val="24"/>
        </w:rPr>
      </w:pPr>
      <w:r w:rsidRPr="00601251">
        <w:rPr>
          <w:b w:val="0"/>
          <w:szCs w:val="24"/>
        </w:rPr>
        <w:t>Примечания:</w:t>
      </w:r>
    </w:p>
    <w:p w:rsidR="005E3293" w:rsidRPr="00601251" w:rsidRDefault="005E3293" w:rsidP="005E3293">
      <w:pPr>
        <w:pStyle w:val="a4"/>
        <w:ind w:left="-142" w:firstLine="567"/>
        <w:jc w:val="both"/>
        <w:rPr>
          <w:sz w:val="20"/>
        </w:rPr>
      </w:pPr>
      <w:r w:rsidRPr="00601251">
        <w:rPr>
          <w:sz w:val="20"/>
        </w:rPr>
        <w:t>1.  водозаборные сооружения следует размещать выше по потоку поверхностных и грунтовых вод;</w:t>
      </w:r>
    </w:p>
    <w:p w:rsidR="005E3293" w:rsidRDefault="005E3293" w:rsidP="005E3293">
      <w:pPr>
        <w:pStyle w:val="a4"/>
        <w:ind w:left="-142" w:firstLine="567"/>
        <w:jc w:val="both"/>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5E3293" w:rsidRPr="00601251" w:rsidRDefault="005E3293" w:rsidP="005E3293">
      <w:pPr>
        <w:ind w:left="-142" w:firstLine="567"/>
        <w:jc w:val="both"/>
        <w:rPr>
          <w:rFonts w:ascii="Times New Roman" w:hAnsi="Times New Roman" w:cs="Times New Roman"/>
          <w:b/>
        </w:rPr>
      </w:pPr>
      <w:r w:rsidRPr="00601251">
        <w:rPr>
          <w:rFonts w:ascii="Times New Roman" w:hAnsi="Times New Roman" w:cs="Times New Roman"/>
          <w:b/>
        </w:rPr>
        <w:t>11.7. Канализация.</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11.7.3. Проекты канализации </w:t>
      </w:r>
      <w:r>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11.7.6. Удельное водоотведение в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районах следует принимать в объеме 25 л/</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на одного жителя.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11.7.8</w:t>
      </w:r>
      <w:r>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11.7.9.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населенных пунктов следует предусматривать по следующим системам: раздельной - полной или неполной,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а также комбинированной.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на расстоянии не менее 500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необходимости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групп или отдельных зданий</w:t>
      </w:r>
      <w:proofErr w:type="gramStart"/>
      <w:r w:rsidRPr="00601251">
        <w:rPr>
          <w:rFonts w:ascii="Times New Roman" w:hAnsi="Times New Roman" w:cs="Times New Roman"/>
        </w:rPr>
        <w:t>;.</w:t>
      </w:r>
      <w:proofErr w:type="gramEnd"/>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11.7.16.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промышленных предприятий следует предусматривать, как правило, по полной раздельной системе.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w:t>
      </w:r>
      <w:r w:rsidRPr="00601251">
        <w:rPr>
          <w:rFonts w:ascii="Times New Roman" w:hAnsi="Times New Roman" w:cs="Times New Roman"/>
        </w:rPr>
        <w:lastRenderedPageBreak/>
        <w:t xml:space="preserve">систем </w:t>
      </w:r>
      <w:proofErr w:type="spellStart"/>
      <w:r w:rsidRPr="00601251">
        <w:rPr>
          <w:rFonts w:ascii="Times New Roman" w:hAnsi="Times New Roman" w:cs="Times New Roman"/>
        </w:rPr>
        <w:t>водообеспечения</w:t>
      </w:r>
      <w:proofErr w:type="spellEnd"/>
      <w:r w:rsidRPr="00601251">
        <w:rPr>
          <w:rFonts w:ascii="Times New Roman" w:hAnsi="Times New Roman" w:cs="Times New Roman"/>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- 0,008 - для труб диаметром 150 мм;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- 0,007 - для труб диаметром 200 мм.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- 0,007 - для труб диаметром 150 мм;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- 0,005 - для труб диаметром 200 мм.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11.7.21. Прием сточных вод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районов следует осуществлять через сливные станции.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11.7.22. Для отдельно стоящих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при расходе сточных вод до 1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допускается применение гидроизолированных снаружи и изнутри выгребов с вывозом стоков на очистные сооружения.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Pr>
          <w:rFonts w:ascii="Times New Roman" w:hAnsi="Times New Roman" w:cs="Times New Roman"/>
        </w:rPr>
        <w:t>9</w:t>
      </w:r>
      <w:r w:rsidRPr="00601251">
        <w:rPr>
          <w:rFonts w:ascii="Times New Roman" w:hAnsi="Times New Roman" w:cs="Times New Roman"/>
        </w:rPr>
        <w:t xml:space="preserve">6.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2"/>
        <w:gridCol w:w="1931"/>
        <w:gridCol w:w="1778"/>
        <w:gridCol w:w="3429"/>
      </w:tblGrid>
      <w:tr w:rsidR="005E3293" w:rsidRPr="00601251" w:rsidTr="00366751">
        <w:trPr>
          <w:trHeight w:val="1000"/>
        </w:trPr>
        <w:tc>
          <w:tcPr>
            <w:tcW w:w="1528" w:type="pct"/>
            <w:vMerge w:val="restar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Производительность очистных сооружений канализации,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c>
          <w:tcPr>
            <w:tcW w:w="3472" w:type="pct"/>
            <w:gridSpan w:val="3"/>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Размеры земельных участков, га </w:t>
            </w:r>
          </w:p>
        </w:tc>
      </w:tr>
      <w:tr w:rsidR="005E3293" w:rsidRPr="00601251" w:rsidTr="00366751">
        <w:trPr>
          <w:trHeight w:val="758"/>
        </w:trPr>
        <w:tc>
          <w:tcPr>
            <w:tcW w:w="1528" w:type="pct"/>
            <w:vMerge/>
            <w:tcBorders>
              <w:bottom w:val="single" w:sz="4" w:space="0" w:color="auto"/>
            </w:tcBorders>
          </w:tcPr>
          <w:p w:rsidR="005E3293" w:rsidRPr="00601251" w:rsidRDefault="005E3293" w:rsidP="00366751">
            <w:pPr>
              <w:pStyle w:val="Default"/>
              <w:ind w:left="-142" w:firstLine="567"/>
              <w:jc w:val="both"/>
              <w:rPr>
                <w:rFonts w:ascii="Times New Roman" w:hAnsi="Times New Roman" w:cs="Times New Roman"/>
              </w:rPr>
            </w:pPr>
          </w:p>
        </w:tc>
        <w:tc>
          <w:tcPr>
            <w:tcW w:w="939" w:type="pct"/>
            <w:tcBorders>
              <w:bottom w:val="single" w:sz="4" w:space="0" w:color="auto"/>
            </w:tcBorders>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очистных сооружений</w:t>
            </w:r>
          </w:p>
        </w:tc>
        <w:tc>
          <w:tcPr>
            <w:tcW w:w="865" w:type="pct"/>
            <w:tcBorders>
              <w:bottom w:val="single" w:sz="4" w:space="0" w:color="auto"/>
            </w:tcBorders>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иловых площадок </w:t>
            </w:r>
          </w:p>
        </w:tc>
        <w:tc>
          <w:tcPr>
            <w:tcW w:w="1668" w:type="pct"/>
            <w:tcBorders>
              <w:bottom w:val="single" w:sz="4" w:space="0" w:color="auto"/>
            </w:tcBorders>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5E3293" w:rsidRPr="00601251" w:rsidTr="003667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 </w:t>
            </w:r>
          </w:p>
        </w:tc>
      </w:tr>
      <w:tr w:rsidR="005E3293" w:rsidRPr="00601251" w:rsidTr="003667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3 </w:t>
            </w:r>
          </w:p>
        </w:tc>
      </w:tr>
      <w:tr w:rsidR="005E3293" w:rsidRPr="00601251" w:rsidTr="003667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6 </w:t>
            </w:r>
          </w:p>
        </w:tc>
      </w:tr>
      <w:tr w:rsidR="005E3293" w:rsidRPr="00601251" w:rsidTr="003667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20 </w:t>
            </w:r>
          </w:p>
        </w:tc>
      </w:tr>
      <w:tr w:rsidR="005E3293" w:rsidRPr="00601251" w:rsidTr="003667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30 </w:t>
            </w:r>
          </w:p>
        </w:tc>
      </w:tr>
      <w:tr w:rsidR="005E3293" w:rsidRPr="00601251" w:rsidTr="003667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 </w:t>
            </w:r>
          </w:p>
        </w:tc>
      </w:tr>
    </w:tbl>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5E3293" w:rsidRDefault="005E3293" w:rsidP="005E3293">
      <w:pPr>
        <w:ind w:left="-142" w:firstLine="567"/>
        <w:jc w:val="both"/>
        <w:rPr>
          <w:rFonts w:ascii="Times New Roman" w:hAnsi="Times New Roman" w:cs="Times New Roman"/>
        </w:rPr>
      </w:pPr>
      <w:r w:rsidRPr="00E0620A">
        <w:rPr>
          <w:rFonts w:ascii="Times New Roman" w:hAnsi="Times New Roman" w:cs="Times New Roman"/>
          <w:sz w:val="20"/>
        </w:rPr>
        <w:lastRenderedPageBreak/>
        <w:t>Размеры земельных участков очистных сооружений производительностью свыше 280 тыс. куб. м/</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5E3293" w:rsidRPr="00601251" w:rsidRDefault="005E3293" w:rsidP="005E3293">
      <w:pPr>
        <w:ind w:left="-142" w:firstLine="567"/>
        <w:jc w:val="both"/>
        <w:rPr>
          <w:rFonts w:ascii="Times New Roman" w:hAnsi="Times New Roman" w:cs="Times New Roman"/>
        </w:rPr>
      </w:pP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Pr>
          <w:rFonts w:ascii="Times New Roman" w:hAnsi="Times New Roman" w:cs="Times New Roman"/>
        </w:rPr>
        <w:t>9</w:t>
      </w:r>
      <w:r w:rsidRPr="00601251">
        <w:rPr>
          <w:rFonts w:ascii="Times New Roman" w:hAnsi="Times New Roman" w:cs="Times New Roman"/>
        </w:rPr>
        <w:t>7.</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5"/>
        <w:gridCol w:w="1947"/>
        <w:gridCol w:w="1947"/>
        <w:gridCol w:w="2023"/>
        <w:gridCol w:w="1898"/>
      </w:tblGrid>
      <w:tr w:rsidR="005E3293" w:rsidRPr="00601251" w:rsidTr="00366751">
        <w:trPr>
          <w:trHeight w:val="489"/>
        </w:trPr>
        <w:tc>
          <w:tcPr>
            <w:tcW w:w="1199" w:type="pct"/>
            <w:vMerge w:val="restart"/>
          </w:tcPr>
          <w:p w:rsidR="005E3293" w:rsidRPr="00601251" w:rsidRDefault="005E3293" w:rsidP="00366751">
            <w:pPr>
              <w:pStyle w:val="Default"/>
              <w:jc w:val="both"/>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Расстояние (м) при расчетной производительности очистных сооружений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r>
      <w:tr w:rsidR="005E3293" w:rsidRPr="00601251" w:rsidTr="00366751">
        <w:trPr>
          <w:trHeight w:val="489"/>
        </w:trPr>
        <w:tc>
          <w:tcPr>
            <w:tcW w:w="1199" w:type="pct"/>
            <w:vMerge/>
          </w:tcPr>
          <w:p w:rsidR="005E3293" w:rsidRPr="00601251" w:rsidRDefault="005E3293" w:rsidP="00366751">
            <w:pPr>
              <w:pStyle w:val="Default"/>
              <w:tabs>
                <w:tab w:val="left" w:pos="1140"/>
              </w:tabs>
              <w:jc w:val="both"/>
              <w:rPr>
                <w:rFonts w:ascii="Times New Roman" w:hAnsi="Times New Roman" w:cs="Times New Roman"/>
              </w:rPr>
            </w:pPr>
          </w:p>
        </w:tc>
        <w:tc>
          <w:tcPr>
            <w:tcW w:w="947"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более 50,0 до 280 </w:t>
            </w:r>
          </w:p>
        </w:tc>
      </w:tr>
      <w:tr w:rsidR="005E3293" w:rsidRPr="00601251" w:rsidTr="00366751">
        <w:trPr>
          <w:trHeight w:val="1024"/>
        </w:trPr>
        <w:tc>
          <w:tcPr>
            <w:tcW w:w="1199" w:type="pct"/>
          </w:tcPr>
          <w:p w:rsidR="005E3293" w:rsidRPr="00601251" w:rsidRDefault="005E3293" w:rsidP="00366751">
            <w:pPr>
              <w:pStyle w:val="Default"/>
              <w:jc w:val="both"/>
              <w:rPr>
                <w:rFonts w:ascii="Times New Roman" w:hAnsi="Times New Roman" w:cs="Times New Roman"/>
              </w:rPr>
            </w:pPr>
            <w:r w:rsidRPr="0060125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15 </w:t>
            </w:r>
          </w:p>
        </w:tc>
        <w:tc>
          <w:tcPr>
            <w:tcW w:w="947"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20 </w:t>
            </w:r>
          </w:p>
        </w:tc>
        <w:tc>
          <w:tcPr>
            <w:tcW w:w="984"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20 </w:t>
            </w:r>
          </w:p>
        </w:tc>
        <w:tc>
          <w:tcPr>
            <w:tcW w:w="923"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30 </w:t>
            </w:r>
          </w:p>
        </w:tc>
      </w:tr>
      <w:tr w:rsidR="005E3293" w:rsidRPr="00601251" w:rsidTr="00366751">
        <w:trPr>
          <w:trHeight w:val="1564"/>
        </w:trPr>
        <w:tc>
          <w:tcPr>
            <w:tcW w:w="1199" w:type="pct"/>
          </w:tcPr>
          <w:p w:rsidR="005E3293" w:rsidRPr="00601251" w:rsidRDefault="005E3293" w:rsidP="00366751">
            <w:pPr>
              <w:pStyle w:val="Default"/>
              <w:jc w:val="both"/>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иловыми площадками для </w:t>
            </w:r>
            <w:proofErr w:type="spellStart"/>
            <w:r w:rsidRPr="00601251">
              <w:rPr>
                <w:rFonts w:ascii="Times New Roman" w:hAnsi="Times New Roman" w:cs="Times New Roman"/>
              </w:rPr>
              <w:t>сброженных</w:t>
            </w:r>
            <w:proofErr w:type="spellEnd"/>
            <w:r w:rsidRPr="00601251">
              <w:rPr>
                <w:rFonts w:ascii="Times New Roman" w:hAnsi="Times New Roman" w:cs="Times New Roman"/>
              </w:rPr>
              <w:t xml:space="preserve"> осадков, а также иловые площадки </w:t>
            </w:r>
          </w:p>
        </w:tc>
        <w:tc>
          <w:tcPr>
            <w:tcW w:w="947"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150 </w:t>
            </w:r>
          </w:p>
        </w:tc>
        <w:tc>
          <w:tcPr>
            <w:tcW w:w="947"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400 </w:t>
            </w:r>
          </w:p>
        </w:tc>
        <w:tc>
          <w:tcPr>
            <w:tcW w:w="923"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r>
      <w:tr w:rsidR="005E3293" w:rsidRPr="00601251" w:rsidTr="00366751">
        <w:trPr>
          <w:trHeight w:val="1562"/>
        </w:trPr>
        <w:tc>
          <w:tcPr>
            <w:tcW w:w="1199" w:type="pct"/>
          </w:tcPr>
          <w:p w:rsidR="005E3293" w:rsidRPr="00601251" w:rsidRDefault="005E3293" w:rsidP="00366751">
            <w:pPr>
              <w:pStyle w:val="Default"/>
              <w:jc w:val="both"/>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100 </w:t>
            </w:r>
          </w:p>
        </w:tc>
        <w:tc>
          <w:tcPr>
            <w:tcW w:w="947"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150 </w:t>
            </w:r>
          </w:p>
        </w:tc>
        <w:tc>
          <w:tcPr>
            <w:tcW w:w="984"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300 </w:t>
            </w:r>
          </w:p>
        </w:tc>
        <w:tc>
          <w:tcPr>
            <w:tcW w:w="923"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400 </w:t>
            </w:r>
          </w:p>
        </w:tc>
      </w:tr>
      <w:tr w:rsidR="005E3293" w:rsidRPr="00601251" w:rsidTr="00366751">
        <w:trPr>
          <w:trHeight w:val="220"/>
        </w:trPr>
        <w:tc>
          <w:tcPr>
            <w:tcW w:w="5000" w:type="pct"/>
            <w:gridSpan w:val="5"/>
          </w:tcPr>
          <w:p w:rsidR="005E3293" w:rsidRPr="00601251" w:rsidRDefault="005E3293" w:rsidP="00366751">
            <w:pPr>
              <w:pStyle w:val="Default"/>
              <w:jc w:val="both"/>
              <w:rPr>
                <w:rFonts w:ascii="Times New Roman" w:hAnsi="Times New Roman" w:cs="Times New Roman"/>
              </w:rPr>
            </w:pPr>
            <w:r w:rsidRPr="00601251">
              <w:rPr>
                <w:rFonts w:ascii="Times New Roman" w:hAnsi="Times New Roman" w:cs="Times New Roman"/>
              </w:rPr>
              <w:t xml:space="preserve">Поля: </w:t>
            </w:r>
          </w:p>
        </w:tc>
      </w:tr>
      <w:tr w:rsidR="005E3293" w:rsidRPr="00601251" w:rsidTr="00366751">
        <w:trPr>
          <w:trHeight w:val="220"/>
        </w:trPr>
        <w:tc>
          <w:tcPr>
            <w:tcW w:w="1199" w:type="pct"/>
          </w:tcPr>
          <w:p w:rsidR="005E3293" w:rsidRPr="00601251" w:rsidRDefault="005E3293" w:rsidP="00366751">
            <w:pPr>
              <w:pStyle w:val="Default"/>
              <w:jc w:val="both"/>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200 </w:t>
            </w:r>
          </w:p>
        </w:tc>
        <w:tc>
          <w:tcPr>
            <w:tcW w:w="947"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300 </w:t>
            </w:r>
          </w:p>
        </w:tc>
        <w:tc>
          <w:tcPr>
            <w:tcW w:w="984"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c>
          <w:tcPr>
            <w:tcW w:w="923"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1000 </w:t>
            </w:r>
          </w:p>
        </w:tc>
      </w:tr>
      <w:tr w:rsidR="005E3293" w:rsidRPr="00601251" w:rsidTr="00366751">
        <w:trPr>
          <w:trHeight w:val="220"/>
        </w:trPr>
        <w:tc>
          <w:tcPr>
            <w:tcW w:w="1199" w:type="pct"/>
          </w:tcPr>
          <w:p w:rsidR="005E3293" w:rsidRPr="00601251" w:rsidRDefault="005E3293" w:rsidP="00366751">
            <w:pPr>
              <w:pStyle w:val="Default"/>
              <w:jc w:val="both"/>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150 </w:t>
            </w:r>
          </w:p>
        </w:tc>
        <w:tc>
          <w:tcPr>
            <w:tcW w:w="947"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400 </w:t>
            </w:r>
          </w:p>
        </w:tc>
        <w:tc>
          <w:tcPr>
            <w:tcW w:w="923"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1000 </w:t>
            </w:r>
          </w:p>
        </w:tc>
      </w:tr>
      <w:tr w:rsidR="005E3293" w:rsidRPr="00601251" w:rsidTr="00366751">
        <w:trPr>
          <w:trHeight w:val="220"/>
        </w:trPr>
        <w:tc>
          <w:tcPr>
            <w:tcW w:w="1199" w:type="pct"/>
          </w:tcPr>
          <w:p w:rsidR="005E3293" w:rsidRPr="00601251" w:rsidRDefault="005E3293" w:rsidP="00366751">
            <w:pPr>
              <w:pStyle w:val="Default"/>
              <w:jc w:val="both"/>
              <w:rPr>
                <w:rFonts w:ascii="Times New Roman" w:hAnsi="Times New Roman" w:cs="Times New Roman"/>
              </w:rPr>
            </w:pPr>
            <w:r w:rsidRPr="00601251">
              <w:rPr>
                <w:rFonts w:ascii="Times New Roman" w:hAnsi="Times New Roman" w:cs="Times New Roman"/>
              </w:rPr>
              <w:t xml:space="preserve">Биологические пруды </w:t>
            </w:r>
          </w:p>
        </w:tc>
        <w:tc>
          <w:tcPr>
            <w:tcW w:w="947"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200 </w:t>
            </w:r>
          </w:p>
        </w:tc>
        <w:tc>
          <w:tcPr>
            <w:tcW w:w="947"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300 </w:t>
            </w:r>
          </w:p>
        </w:tc>
        <w:tc>
          <w:tcPr>
            <w:tcW w:w="923"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300 </w:t>
            </w:r>
          </w:p>
        </w:tc>
      </w:tr>
    </w:tbl>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w:t>
      </w:r>
      <w:proofErr w:type="gramStart"/>
      <w:r w:rsidRPr="00E0620A">
        <w:rPr>
          <w:rFonts w:ascii="Times New Roman" w:hAnsi="Times New Roman" w:cs="Times New Roman"/>
          <w:sz w:val="20"/>
        </w:rPr>
        <w:t>.м</w:t>
      </w:r>
      <w:proofErr w:type="gramEnd"/>
      <w:r w:rsidRPr="00E0620A">
        <w:rPr>
          <w:rFonts w:ascii="Times New Roman" w:hAnsi="Times New Roman" w:cs="Times New Roman"/>
          <w:sz w:val="20"/>
        </w:rPr>
        <w:t>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размер зоны следует сокращать на 30%</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 50 м.</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5E3293" w:rsidRPr="00601251" w:rsidRDefault="005E3293" w:rsidP="005E3293">
      <w:pPr>
        <w:ind w:left="-142" w:firstLine="567"/>
        <w:jc w:val="both"/>
        <w:rPr>
          <w:rFonts w:ascii="Times New Roman" w:hAnsi="Times New Roman" w:cs="Times New Roman"/>
        </w:rPr>
      </w:pP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w:t>
      </w:r>
      <w:r w:rsidRPr="00601251">
        <w:rPr>
          <w:rFonts w:ascii="Times New Roman" w:hAnsi="Times New Roman" w:cs="Times New Roman"/>
        </w:rPr>
        <w:lastRenderedPageBreak/>
        <w:t>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от сливных станций – 300 м;</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 от </w:t>
      </w:r>
      <w:proofErr w:type="spellStart"/>
      <w:r w:rsidRPr="00601251">
        <w:rPr>
          <w:rFonts w:ascii="Times New Roman" w:hAnsi="Times New Roman" w:cs="Times New Roman"/>
        </w:rPr>
        <w:t>шламонакопителей</w:t>
      </w:r>
      <w:proofErr w:type="spellEnd"/>
      <w:r w:rsidRPr="00601251">
        <w:rPr>
          <w:rFonts w:ascii="Times New Roman" w:hAnsi="Times New Roman" w:cs="Times New Roman"/>
        </w:rPr>
        <w:t xml:space="preserve"> – в зависимости от состава и свойств шлама по согласованию с органами санитарно-эпидемиологического надзора;</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 от снеготаялок и </w:t>
      </w:r>
      <w:proofErr w:type="spellStart"/>
      <w:r w:rsidRPr="00601251">
        <w:rPr>
          <w:rFonts w:ascii="Times New Roman" w:hAnsi="Times New Roman" w:cs="Times New Roman"/>
        </w:rPr>
        <w:t>снегосплавных</w:t>
      </w:r>
      <w:proofErr w:type="spellEnd"/>
      <w:r w:rsidRPr="00601251">
        <w:rPr>
          <w:rFonts w:ascii="Times New Roman" w:hAnsi="Times New Roman" w:cs="Times New Roman"/>
        </w:rPr>
        <w:t xml:space="preserve"> пунктов до жилой территории не менее 100 м.</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601251">
        <w:rPr>
          <w:rFonts w:ascii="Times New Roman" w:hAnsi="Times New Roman" w:cs="Times New Roman"/>
        </w:rPr>
        <w:t>неутилизируемых</w:t>
      </w:r>
      <w:proofErr w:type="spellEnd"/>
      <w:r w:rsidRPr="00601251">
        <w:rPr>
          <w:rFonts w:ascii="Times New Roman" w:hAnsi="Times New Roman" w:cs="Times New Roman"/>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w:t>
      </w:r>
      <w:proofErr w:type="spellStart"/>
      <w:r w:rsidRPr="00601251">
        <w:rPr>
          <w:rFonts w:ascii="Times New Roman" w:hAnsi="Times New Roman" w:cs="Times New Roman"/>
        </w:rPr>
        <w:t>среднесут</w:t>
      </w:r>
      <w:proofErr w:type="spellEnd"/>
      <w:r w:rsidRPr="00601251">
        <w:rPr>
          <w:rFonts w:ascii="Times New Roman" w:hAnsi="Times New Roman" w:cs="Times New Roman"/>
        </w:rPr>
        <w:t>.) за год)</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8</w:t>
      </w:r>
    </w:p>
    <w:tbl>
      <w:tblPr>
        <w:tblStyle w:val="a8"/>
        <w:tblW w:w="0" w:type="auto"/>
        <w:tblLook w:val="04A0"/>
      </w:tblPr>
      <w:tblGrid>
        <w:gridCol w:w="6721"/>
        <w:gridCol w:w="3559"/>
      </w:tblGrid>
      <w:tr w:rsidR="005E3293" w:rsidRPr="00601251" w:rsidTr="00366751">
        <w:tc>
          <w:tcPr>
            <w:tcW w:w="6912"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Наименование услуг</w:t>
            </w:r>
          </w:p>
        </w:tc>
        <w:tc>
          <w:tcPr>
            <w:tcW w:w="3651"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Показатель</w:t>
            </w:r>
          </w:p>
        </w:tc>
      </w:tr>
      <w:tr w:rsidR="005E3293" w:rsidRPr="00601251" w:rsidTr="00366751">
        <w:tc>
          <w:tcPr>
            <w:tcW w:w="6912"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Теплоснабжение (отопление)                    Гкал/месс на 1 м</w:t>
            </w:r>
            <w:proofErr w:type="gramStart"/>
            <w:r w:rsidRPr="00601251">
              <w:rPr>
                <w:rFonts w:ascii="Times New Roman" w:hAnsi="Times New Roman" w:cs="Times New Roman"/>
              </w:rPr>
              <w:t>2</w:t>
            </w:r>
            <w:proofErr w:type="gramEnd"/>
          </w:p>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общ. пл. жилья</w:t>
            </w:r>
          </w:p>
        </w:tc>
        <w:tc>
          <w:tcPr>
            <w:tcW w:w="3651"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0,03</w:t>
            </w:r>
          </w:p>
        </w:tc>
      </w:tr>
      <w:tr w:rsidR="005E3293" w:rsidRPr="00601251" w:rsidTr="00366751">
        <w:tc>
          <w:tcPr>
            <w:tcW w:w="6912"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Холодное водоснабжение                                           л/</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на</w:t>
            </w:r>
          </w:p>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 человека</w:t>
            </w:r>
          </w:p>
        </w:tc>
        <w:tc>
          <w:tcPr>
            <w:tcW w:w="3651"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150</w:t>
            </w:r>
          </w:p>
        </w:tc>
      </w:tr>
      <w:tr w:rsidR="005E3293" w:rsidRPr="00601251" w:rsidTr="00366751">
        <w:tc>
          <w:tcPr>
            <w:tcW w:w="6912"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Водоотведение                                                             % от</w:t>
            </w:r>
          </w:p>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потребления</w:t>
            </w:r>
          </w:p>
        </w:tc>
        <w:tc>
          <w:tcPr>
            <w:tcW w:w="3651"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100</w:t>
            </w:r>
          </w:p>
        </w:tc>
      </w:tr>
    </w:tbl>
    <w:p w:rsidR="005E3293" w:rsidRPr="00601251" w:rsidRDefault="005E3293" w:rsidP="005E3293">
      <w:pPr>
        <w:ind w:left="-142" w:firstLine="567"/>
        <w:jc w:val="both"/>
        <w:rPr>
          <w:rFonts w:ascii="Times New Roman" w:hAnsi="Times New Roman" w:cs="Times New Roman"/>
        </w:rPr>
      </w:pPr>
    </w:p>
    <w:p w:rsidR="005E3293" w:rsidRPr="00601251" w:rsidRDefault="005E3293" w:rsidP="005E3293">
      <w:pPr>
        <w:pStyle w:val="Default"/>
        <w:ind w:left="-142" w:firstLine="567"/>
        <w:jc w:val="both"/>
        <w:rPr>
          <w:rFonts w:ascii="Times New Roman" w:hAnsi="Times New Roman" w:cs="Times New Roman"/>
          <w:b/>
        </w:rPr>
      </w:pPr>
      <w:r w:rsidRPr="00601251">
        <w:rPr>
          <w:rFonts w:ascii="Times New Roman" w:hAnsi="Times New Roman" w:cs="Times New Roman"/>
          <w:b/>
        </w:rPr>
        <w:t>11.8. Дождевая канализация</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Смесь поверхностных вод с бытовыми и производственными сточными водами при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системе канализации следует очищать по полной схеме очистки, принятой для городских сточных вод.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5E3293"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5E3293" w:rsidRPr="00601251" w:rsidRDefault="005E3293" w:rsidP="005E3293">
      <w:pPr>
        <w:pStyle w:val="Default"/>
        <w:ind w:left="-142" w:firstLine="567"/>
        <w:jc w:val="both"/>
        <w:rPr>
          <w:rFonts w:ascii="Times New Roman" w:hAnsi="Times New Roman" w:cs="Times New Roman"/>
        </w:rPr>
      </w:pPr>
    </w:p>
    <w:p w:rsidR="005E3293" w:rsidRPr="00601251" w:rsidRDefault="005E3293" w:rsidP="005E3293">
      <w:pPr>
        <w:ind w:left="-142" w:firstLine="567"/>
        <w:jc w:val="both"/>
        <w:rPr>
          <w:rFonts w:ascii="Times New Roman" w:hAnsi="Times New Roman" w:cs="Times New Roman"/>
          <w:b/>
        </w:rPr>
      </w:pPr>
      <w:r w:rsidRPr="00601251">
        <w:rPr>
          <w:rFonts w:ascii="Times New Roman" w:hAnsi="Times New Roman" w:cs="Times New Roman"/>
          <w:b/>
        </w:rPr>
        <w:t>11.9. Санитарная очистка</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w:t>
      </w:r>
      <w:proofErr w:type="spellStart"/>
      <w:r w:rsidRPr="00601251">
        <w:rPr>
          <w:rFonts w:ascii="Times New Roman" w:hAnsi="Times New Roman" w:cs="Times New Roman"/>
        </w:rPr>
        <w:t>мусороудалению</w:t>
      </w:r>
      <w:proofErr w:type="spellEnd"/>
      <w:r w:rsidRPr="00601251">
        <w:rPr>
          <w:rFonts w:ascii="Times New Roman" w:hAnsi="Times New Roman" w:cs="Times New Roman"/>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Pr>
          <w:rFonts w:ascii="Times New Roman" w:hAnsi="Times New Roman" w:cs="Times New Roman"/>
        </w:rPr>
        <w:t>9</w:t>
      </w:r>
      <w:r w:rsidRPr="00601251">
        <w:rPr>
          <w:rFonts w:ascii="Times New Roman" w:hAnsi="Times New Roman" w:cs="Times New Roman"/>
        </w:rPr>
        <w:t>9.</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8"/>
        <w:gridCol w:w="3427"/>
        <w:gridCol w:w="3425"/>
      </w:tblGrid>
      <w:tr w:rsidR="005E3293" w:rsidRPr="00601251" w:rsidTr="00366751">
        <w:trPr>
          <w:trHeight w:val="597"/>
        </w:trPr>
        <w:tc>
          <w:tcPr>
            <w:tcW w:w="1667" w:type="pct"/>
            <w:vMerge w:val="restar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Бытовые отходы </w:t>
            </w:r>
          </w:p>
        </w:tc>
        <w:tc>
          <w:tcPr>
            <w:tcW w:w="3333" w:type="pct"/>
            <w:gridSpan w:val="2"/>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5E3293" w:rsidRPr="00601251" w:rsidTr="00366751">
        <w:trPr>
          <w:trHeight w:val="220"/>
        </w:trPr>
        <w:tc>
          <w:tcPr>
            <w:tcW w:w="1667" w:type="pct"/>
            <w:vMerge/>
          </w:tcPr>
          <w:p w:rsidR="005E3293" w:rsidRPr="00601251" w:rsidRDefault="005E3293" w:rsidP="00366751">
            <w:pPr>
              <w:pStyle w:val="Default"/>
              <w:ind w:left="-142" w:firstLine="567"/>
              <w:jc w:val="both"/>
              <w:rPr>
                <w:rFonts w:ascii="Times New Roman" w:hAnsi="Times New Roman" w:cs="Times New Roman"/>
              </w:rPr>
            </w:pPr>
          </w:p>
        </w:tc>
        <w:tc>
          <w:tcPr>
            <w:tcW w:w="1667"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кг</w:t>
            </w:r>
          </w:p>
        </w:tc>
        <w:tc>
          <w:tcPr>
            <w:tcW w:w="1666"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л </w:t>
            </w:r>
          </w:p>
        </w:tc>
      </w:tr>
      <w:tr w:rsidR="005E3293" w:rsidRPr="00601251" w:rsidTr="00366751">
        <w:trPr>
          <w:trHeight w:val="220"/>
        </w:trPr>
        <w:tc>
          <w:tcPr>
            <w:tcW w:w="5000" w:type="pct"/>
            <w:gridSpan w:val="3"/>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Твердые бытовые отходы: </w:t>
            </w:r>
          </w:p>
        </w:tc>
      </w:tr>
      <w:tr w:rsidR="005E3293" w:rsidRPr="00601251" w:rsidTr="00366751">
        <w:trPr>
          <w:trHeight w:val="490"/>
        </w:trPr>
        <w:tc>
          <w:tcPr>
            <w:tcW w:w="1667"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190 - 225 </w:t>
            </w:r>
          </w:p>
        </w:tc>
        <w:tc>
          <w:tcPr>
            <w:tcW w:w="1666"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900 - 1000 </w:t>
            </w:r>
          </w:p>
        </w:tc>
      </w:tr>
      <w:tr w:rsidR="005E3293" w:rsidRPr="00601251" w:rsidTr="00366751">
        <w:trPr>
          <w:trHeight w:val="220"/>
        </w:trPr>
        <w:tc>
          <w:tcPr>
            <w:tcW w:w="1667"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от прочих жилых зданий </w:t>
            </w:r>
          </w:p>
        </w:tc>
        <w:tc>
          <w:tcPr>
            <w:tcW w:w="1667"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300 - 450 </w:t>
            </w:r>
          </w:p>
        </w:tc>
        <w:tc>
          <w:tcPr>
            <w:tcW w:w="1666"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1100 - 1500 </w:t>
            </w:r>
          </w:p>
        </w:tc>
      </w:tr>
      <w:tr w:rsidR="005E3293" w:rsidRPr="00601251" w:rsidTr="00366751">
        <w:trPr>
          <w:trHeight w:val="489"/>
        </w:trPr>
        <w:tc>
          <w:tcPr>
            <w:tcW w:w="1667"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280 - 300 </w:t>
            </w:r>
          </w:p>
        </w:tc>
        <w:tc>
          <w:tcPr>
            <w:tcW w:w="1666"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1400 - 1500 </w:t>
            </w:r>
          </w:p>
        </w:tc>
      </w:tr>
      <w:tr w:rsidR="005E3293" w:rsidRPr="00601251" w:rsidTr="00366751">
        <w:trPr>
          <w:trHeight w:val="489"/>
        </w:trPr>
        <w:tc>
          <w:tcPr>
            <w:tcW w:w="1667"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667"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 </w:t>
            </w:r>
          </w:p>
        </w:tc>
        <w:tc>
          <w:tcPr>
            <w:tcW w:w="1666"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2000 - 3500 </w:t>
            </w:r>
          </w:p>
        </w:tc>
      </w:tr>
      <w:tr w:rsidR="005E3293" w:rsidRPr="00601251" w:rsidTr="00366751">
        <w:trPr>
          <w:trHeight w:val="220"/>
        </w:trPr>
        <w:tc>
          <w:tcPr>
            <w:tcW w:w="1667"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667"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5 - 15 </w:t>
            </w:r>
          </w:p>
        </w:tc>
        <w:tc>
          <w:tcPr>
            <w:tcW w:w="1666"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8 - 20 </w:t>
            </w:r>
          </w:p>
        </w:tc>
      </w:tr>
    </w:tbl>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5E3293"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5E3293" w:rsidRPr="00E0620A" w:rsidRDefault="005E3293" w:rsidP="005E3293">
      <w:pPr>
        <w:ind w:left="-142" w:firstLine="567"/>
        <w:jc w:val="both"/>
        <w:rPr>
          <w:rFonts w:ascii="Times New Roman" w:hAnsi="Times New Roman" w:cs="Times New Roman"/>
          <w:sz w:val="20"/>
        </w:rPr>
      </w:pP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11.9.8. Для сбора жидких отходов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устраиваются дворовые </w:t>
      </w:r>
      <w:proofErr w:type="spellStart"/>
      <w:r w:rsidRPr="00601251">
        <w:rPr>
          <w:rFonts w:ascii="Times New Roman" w:hAnsi="Times New Roman" w:cs="Times New Roman"/>
        </w:rPr>
        <w:t>помойницы</w:t>
      </w:r>
      <w:proofErr w:type="spellEnd"/>
      <w:r w:rsidRPr="00601251">
        <w:rPr>
          <w:rFonts w:ascii="Times New Roman" w:hAnsi="Times New Roman" w:cs="Times New Roman"/>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Pr>
          <w:rFonts w:ascii="Times New Roman" w:hAnsi="Times New Roman" w:cs="Times New Roman"/>
        </w:rPr>
        <w:t>100</w:t>
      </w:r>
      <w:r w:rsidRPr="00601251">
        <w:rPr>
          <w:rFonts w:ascii="Times New Roman" w:hAnsi="Times New Roman" w:cs="Times New Roman"/>
        </w:rPr>
        <w:t>.</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0.</w:t>
      </w:r>
    </w:p>
    <w:p w:rsidR="005E3293" w:rsidRPr="00601251" w:rsidRDefault="005E3293" w:rsidP="005E3293">
      <w:pPr>
        <w:pStyle w:val="Default"/>
        <w:ind w:left="-142" w:firstLine="567"/>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6"/>
        <w:gridCol w:w="3425"/>
        <w:gridCol w:w="3429"/>
      </w:tblGrid>
      <w:tr w:rsidR="005E3293" w:rsidRPr="00601251" w:rsidTr="00366751">
        <w:trPr>
          <w:trHeight w:val="758"/>
        </w:trPr>
        <w:tc>
          <w:tcPr>
            <w:tcW w:w="1666"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Размеры санитарно-защитных зон, м </w:t>
            </w:r>
          </w:p>
        </w:tc>
      </w:tr>
      <w:tr w:rsidR="005E3293" w:rsidRPr="00601251" w:rsidTr="00366751">
        <w:trPr>
          <w:trHeight w:val="489"/>
        </w:trPr>
        <w:tc>
          <w:tcPr>
            <w:tcW w:w="5000" w:type="pct"/>
            <w:gridSpan w:val="3"/>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5E3293" w:rsidRPr="00601251" w:rsidTr="00366751">
        <w:trPr>
          <w:trHeight w:val="220"/>
        </w:trPr>
        <w:tc>
          <w:tcPr>
            <w:tcW w:w="1666"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до 40 </w:t>
            </w:r>
          </w:p>
        </w:tc>
        <w:tc>
          <w:tcPr>
            <w:tcW w:w="1666"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0,05 </w:t>
            </w:r>
          </w:p>
        </w:tc>
        <w:tc>
          <w:tcPr>
            <w:tcW w:w="1668"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r>
      <w:tr w:rsidR="005E3293" w:rsidRPr="00601251" w:rsidTr="00366751">
        <w:trPr>
          <w:trHeight w:val="220"/>
        </w:trPr>
        <w:tc>
          <w:tcPr>
            <w:tcW w:w="1666"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0,05 </w:t>
            </w:r>
          </w:p>
        </w:tc>
        <w:tc>
          <w:tcPr>
            <w:tcW w:w="1668"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1000 </w:t>
            </w:r>
          </w:p>
        </w:tc>
      </w:tr>
      <w:tr w:rsidR="005E3293" w:rsidRPr="00601251" w:rsidTr="00366751">
        <w:trPr>
          <w:trHeight w:val="220"/>
        </w:trPr>
        <w:tc>
          <w:tcPr>
            <w:tcW w:w="1666"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Полигоны &lt;*&gt; </w:t>
            </w:r>
          </w:p>
        </w:tc>
        <w:tc>
          <w:tcPr>
            <w:tcW w:w="1666"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0,02 - 0,05 </w:t>
            </w:r>
          </w:p>
        </w:tc>
        <w:tc>
          <w:tcPr>
            <w:tcW w:w="1668"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r>
      <w:tr w:rsidR="005E3293" w:rsidRPr="00601251" w:rsidTr="00366751">
        <w:trPr>
          <w:trHeight w:val="220"/>
        </w:trPr>
        <w:tc>
          <w:tcPr>
            <w:tcW w:w="1666"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0,5 - 1,0 </w:t>
            </w:r>
          </w:p>
        </w:tc>
        <w:tc>
          <w:tcPr>
            <w:tcW w:w="1668"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r>
      <w:tr w:rsidR="005E3293" w:rsidRPr="00601251" w:rsidTr="00366751">
        <w:trPr>
          <w:trHeight w:val="220"/>
        </w:trPr>
        <w:tc>
          <w:tcPr>
            <w:tcW w:w="1666"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2 - 4 </w:t>
            </w:r>
          </w:p>
        </w:tc>
        <w:tc>
          <w:tcPr>
            <w:tcW w:w="1668"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1000 </w:t>
            </w:r>
          </w:p>
        </w:tc>
      </w:tr>
      <w:tr w:rsidR="005E3293" w:rsidRPr="00601251" w:rsidTr="00366751">
        <w:trPr>
          <w:trHeight w:val="220"/>
        </w:trPr>
        <w:tc>
          <w:tcPr>
            <w:tcW w:w="1666"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0,2 </w:t>
            </w:r>
          </w:p>
        </w:tc>
        <w:tc>
          <w:tcPr>
            <w:tcW w:w="1668"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r>
      <w:tr w:rsidR="005E3293" w:rsidRPr="00601251" w:rsidTr="00366751">
        <w:trPr>
          <w:trHeight w:val="220"/>
        </w:trPr>
        <w:tc>
          <w:tcPr>
            <w:tcW w:w="1666"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Мусороперегрузочные станции </w:t>
            </w:r>
          </w:p>
        </w:tc>
        <w:tc>
          <w:tcPr>
            <w:tcW w:w="1666"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0,04 </w:t>
            </w:r>
          </w:p>
        </w:tc>
        <w:tc>
          <w:tcPr>
            <w:tcW w:w="1668"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100 </w:t>
            </w:r>
          </w:p>
        </w:tc>
      </w:tr>
      <w:tr w:rsidR="005E3293" w:rsidRPr="00601251" w:rsidTr="00366751">
        <w:trPr>
          <w:trHeight w:val="489"/>
        </w:trPr>
        <w:tc>
          <w:tcPr>
            <w:tcW w:w="1666"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0,3 </w:t>
            </w:r>
          </w:p>
        </w:tc>
        <w:tc>
          <w:tcPr>
            <w:tcW w:w="1668"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100 </w:t>
            </w:r>
          </w:p>
        </w:tc>
      </w:tr>
    </w:tbl>
    <w:p w:rsidR="005E3293"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lastRenderedPageBreak/>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5E3293" w:rsidRPr="00E0620A" w:rsidRDefault="005E3293" w:rsidP="005E3293">
      <w:pPr>
        <w:ind w:left="-142" w:firstLine="567"/>
        <w:jc w:val="both"/>
        <w:rPr>
          <w:rFonts w:ascii="Times New Roman" w:hAnsi="Times New Roman" w:cs="Times New Roman"/>
          <w:sz w:val="20"/>
        </w:rPr>
      </w:pP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11.9.18. На территории рынков: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11.9.19. На территории парков: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w:t>
      </w:r>
      <w:r>
        <w:rPr>
          <w:rFonts w:ascii="Times New Roman" w:hAnsi="Times New Roman" w:cs="Times New Roman"/>
        </w:rPr>
        <w:t>.9.22.</w:t>
      </w:r>
      <w:r w:rsidRPr="00601251">
        <w:rPr>
          <w:rFonts w:ascii="Times New Roman" w:hAnsi="Times New Roman" w:cs="Times New Roman"/>
        </w:rPr>
        <w:t xml:space="preserve"> На территории пляжей: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5E3293" w:rsidRPr="00601251" w:rsidRDefault="005E3293" w:rsidP="005E3293">
      <w:pPr>
        <w:pStyle w:val="a6"/>
        <w:ind w:left="-142" w:firstLine="567"/>
        <w:jc w:val="both"/>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5E3293" w:rsidRPr="00601251" w:rsidRDefault="005E3293" w:rsidP="005E3293">
      <w:pPr>
        <w:pStyle w:val="a6"/>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tblPr>
      <w:tblGrid>
        <w:gridCol w:w="3941"/>
        <w:gridCol w:w="1765"/>
        <w:gridCol w:w="2142"/>
        <w:gridCol w:w="2409"/>
      </w:tblGrid>
      <w:tr w:rsidR="005E3293" w:rsidRPr="00601251" w:rsidTr="00366751">
        <w:tc>
          <w:tcPr>
            <w:tcW w:w="5706" w:type="dxa"/>
            <w:gridSpan w:val="2"/>
            <w:tcBorders>
              <w:top w:val="single" w:sz="4" w:space="0" w:color="000000"/>
              <w:left w:val="single" w:sz="4" w:space="0" w:color="000000"/>
              <w:bottom w:val="single" w:sz="4" w:space="0" w:color="000000"/>
            </w:tcBorders>
            <w:vAlign w:val="center"/>
          </w:tcPr>
          <w:p w:rsidR="005E3293" w:rsidRPr="00601251" w:rsidRDefault="005E3293" w:rsidP="00366751">
            <w:pPr>
              <w:snapToGrid w:val="0"/>
              <w:ind w:left="-142" w:firstLine="567"/>
              <w:jc w:val="both"/>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5E3293" w:rsidRPr="00601251" w:rsidRDefault="005E3293" w:rsidP="00366751">
            <w:pPr>
              <w:snapToGrid w:val="0"/>
              <w:ind w:left="-142" w:firstLine="567"/>
              <w:jc w:val="both"/>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366751">
            <w:pPr>
              <w:snapToGrid w:val="0"/>
              <w:ind w:left="-142" w:firstLine="567"/>
              <w:jc w:val="both"/>
              <w:rPr>
                <w:rFonts w:ascii="Times New Roman" w:hAnsi="Times New Roman" w:cs="Times New Roman"/>
              </w:rPr>
            </w:pPr>
            <w:r w:rsidRPr="00601251">
              <w:rPr>
                <w:rFonts w:ascii="Times New Roman" w:hAnsi="Times New Roman" w:cs="Times New Roman"/>
              </w:rPr>
              <w:t>Размеры земельных участков</w:t>
            </w:r>
          </w:p>
        </w:tc>
      </w:tr>
      <w:tr w:rsidR="005E3293" w:rsidRPr="00601251" w:rsidTr="00366751">
        <w:tc>
          <w:tcPr>
            <w:tcW w:w="3941" w:type="dxa"/>
            <w:vMerge w:val="restart"/>
            <w:tcBorders>
              <w:top w:val="single" w:sz="4" w:space="0" w:color="000000"/>
              <w:left w:val="single" w:sz="4" w:space="0" w:color="000000"/>
              <w:bottom w:val="single" w:sz="4" w:space="0" w:color="000000"/>
            </w:tcBorders>
          </w:tcPr>
          <w:p w:rsidR="005E3293" w:rsidRPr="00601251" w:rsidRDefault="005E3293" w:rsidP="00366751">
            <w:pPr>
              <w:snapToGrid w:val="0"/>
              <w:ind w:left="-142" w:firstLine="567"/>
              <w:jc w:val="both"/>
              <w:rPr>
                <w:rFonts w:ascii="Times New Roman" w:hAnsi="Times New Roman" w:cs="Times New Roman"/>
              </w:rPr>
            </w:pPr>
            <w:r w:rsidRPr="0060125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5E3293" w:rsidRPr="00601251" w:rsidRDefault="005E3293" w:rsidP="00366751">
            <w:pPr>
              <w:snapToGrid w:val="0"/>
              <w:ind w:left="-142" w:firstLine="567"/>
              <w:jc w:val="both"/>
              <w:rPr>
                <w:rFonts w:ascii="Times New Roman" w:hAnsi="Times New Roman" w:cs="Times New Roman"/>
              </w:rPr>
            </w:pPr>
            <w:r w:rsidRPr="0060125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5E3293" w:rsidRPr="00601251" w:rsidRDefault="005E3293" w:rsidP="00366751">
            <w:pPr>
              <w:snapToGrid w:val="0"/>
              <w:ind w:left="-142" w:firstLine="567"/>
              <w:jc w:val="both"/>
              <w:rPr>
                <w:rFonts w:ascii="Times New Roman" w:hAnsi="Times New Roman" w:cs="Times New Roman"/>
              </w:rPr>
            </w:pPr>
            <w:r w:rsidRPr="00601251">
              <w:rPr>
                <w:rFonts w:ascii="Times New Roman" w:hAnsi="Times New Roman" w:cs="Times New Roman"/>
              </w:rPr>
              <w:t xml:space="preserve">кол. га </w:t>
            </w:r>
          </w:p>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366751">
            <w:pPr>
              <w:snapToGrid w:val="0"/>
              <w:ind w:left="-142" w:firstLine="567"/>
              <w:jc w:val="both"/>
              <w:rPr>
                <w:rFonts w:ascii="Times New Roman" w:hAnsi="Times New Roman" w:cs="Times New Roman"/>
              </w:rPr>
            </w:pPr>
            <w:r w:rsidRPr="00601251">
              <w:rPr>
                <w:rFonts w:ascii="Times New Roman" w:hAnsi="Times New Roman" w:cs="Times New Roman"/>
              </w:rPr>
              <w:t>0,05</w:t>
            </w:r>
          </w:p>
        </w:tc>
      </w:tr>
      <w:tr w:rsidR="005E3293" w:rsidRPr="00601251" w:rsidTr="00366751">
        <w:tc>
          <w:tcPr>
            <w:tcW w:w="3941" w:type="dxa"/>
            <w:vMerge/>
            <w:tcBorders>
              <w:top w:val="single" w:sz="4" w:space="0" w:color="000000"/>
              <w:left w:val="single" w:sz="4" w:space="0" w:color="000000"/>
              <w:bottom w:val="single" w:sz="4" w:space="0" w:color="000000"/>
            </w:tcBorders>
          </w:tcPr>
          <w:p w:rsidR="005E3293" w:rsidRPr="00601251" w:rsidRDefault="005E3293" w:rsidP="00366751">
            <w:pPr>
              <w:ind w:left="-142" w:firstLine="567"/>
              <w:jc w:val="both"/>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5E3293" w:rsidRPr="00601251" w:rsidRDefault="005E3293" w:rsidP="00366751">
            <w:pPr>
              <w:snapToGrid w:val="0"/>
              <w:ind w:left="-142" w:firstLine="567"/>
              <w:jc w:val="both"/>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366751">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366751">
            <w:pPr>
              <w:snapToGrid w:val="0"/>
              <w:ind w:left="-142" w:firstLine="567"/>
              <w:jc w:val="both"/>
              <w:rPr>
                <w:rFonts w:ascii="Times New Roman" w:hAnsi="Times New Roman" w:cs="Times New Roman"/>
              </w:rPr>
            </w:pPr>
            <w:r w:rsidRPr="00601251">
              <w:rPr>
                <w:rFonts w:ascii="Times New Roman" w:hAnsi="Times New Roman" w:cs="Times New Roman"/>
              </w:rPr>
              <w:t>0,05</w:t>
            </w:r>
          </w:p>
        </w:tc>
      </w:tr>
      <w:tr w:rsidR="005E3293" w:rsidRPr="00601251" w:rsidTr="00366751">
        <w:tc>
          <w:tcPr>
            <w:tcW w:w="5706" w:type="dxa"/>
            <w:gridSpan w:val="2"/>
            <w:tcBorders>
              <w:top w:val="single" w:sz="4" w:space="0" w:color="000000"/>
              <w:left w:val="single" w:sz="4" w:space="0" w:color="000000"/>
              <w:bottom w:val="single" w:sz="4" w:space="0" w:color="000000"/>
            </w:tcBorders>
          </w:tcPr>
          <w:p w:rsidR="005E3293" w:rsidRPr="00601251" w:rsidRDefault="005E3293" w:rsidP="00366751">
            <w:pPr>
              <w:snapToGrid w:val="0"/>
              <w:ind w:left="-142" w:firstLine="567"/>
              <w:jc w:val="both"/>
              <w:rPr>
                <w:rFonts w:ascii="Times New Roman" w:hAnsi="Times New Roman" w:cs="Times New Roman"/>
              </w:rPr>
            </w:pPr>
            <w:r w:rsidRPr="0060125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366751">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366751">
            <w:pPr>
              <w:snapToGrid w:val="0"/>
              <w:ind w:left="-142" w:firstLine="567"/>
              <w:jc w:val="both"/>
              <w:rPr>
                <w:rFonts w:ascii="Times New Roman" w:hAnsi="Times New Roman" w:cs="Times New Roman"/>
              </w:rPr>
            </w:pPr>
            <w:r w:rsidRPr="00601251">
              <w:rPr>
                <w:rFonts w:ascii="Times New Roman" w:hAnsi="Times New Roman" w:cs="Times New Roman"/>
              </w:rPr>
              <w:t>0,04</w:t>
            </w:r>
          </w:p>
        </w:tc>
      </w:tr>
      <w:tr w:rsidR="005E3293" w:rsidRPr="00601251" w:rsidTr="00366751">
        <w:tc>
          <w:tcPr>
            <w:tcW w:w="5706" w:type="dxa"/>
            <w:gridSpan w:val="2"/>
            <w:tcBorders>
              <w:top w:val="single" w:sz="4" w:space="0" w:color="000000"/>
              <w:left w:val="single" w:sz="4" w:space="0" w:color="000000"/>
              <w:bottom w:val="single" w:sz="4" w:space="0" w:color="000000"/>
            </w:tcBorders>
          </w:tcPr>
          <w:p w:rsidR="005E3293" w:rsidRPr="00601251" w:rsidRDefault="005E3293" w:rsidP="00366751">
            <w:pPr>
              <w:snapToGrid w:val="0"/>
              <w:ind w:left="-142" w:firstLine="567"/>
              <w:jc w:val="both"/>
              <w:rPr>
                <w:rFonts w:ascii="Times New Roman" w:hAnsi="Times New Roman" w:cs="Times New Roman"/>
              </w:rPr>
            </w:pPr>
            <w:r w:rsidRPr="00601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366751">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366751">
            <w:pPr>
              <w:snapToGrid w:val="0"/>
              <w:ind w:left="-142" w:firstLine="567"/>
              <w:jc w:val="both"/>
              <w:rPr>
                <w:rFonts w:ascii="Times New Roman" w:hAnsi="Times New Roman" w:cs="Times New Roman"/>
              </w:rPr>
            </w:pPr>
            <w:r w:rsidRPr="00601251">
              <w:rPr>
                <w:rFonts w:ascii="Times New Roman" w:hAnsi="Times New Roman" w:cs="Times New Roman"/>
              </w:rPr>
              <w:t>0,02-0,05</w:t>
            </w:r>
          </w:p>
        </w:tc>
      </w:tr>
      <w:tr w:rsidR="005E3293" w:rsidRPr="00601251" w:rsidTr="00366751">
        <w:tc>
          <w:tcPr>
            <w:tcW w:w="5706" w:type="dxa"/>
            <w:gridSpan w:val="2"/>
            <w:tcBorders>
              <w:top w:val="single" w:sz="4" w:space="0" w:color="000000"/>
              <w:left w:val="single" w:sz="4" w:space="0" w:color="000000"/>
              <w:bottom w:val="single" w:sz="4" w:space="0" w:color="000000"/>
            </w:tcBorders>
          </w:tcPr>
          <w:p w:rsidR="005E3293" w:rsidRPr="00601251" w:rsidRDefault="005E3293" w:rsidP="00366751">
            <w:pPr>
              <w:snapToGrid w:val="0"/>
              <w:ind w:left="-142" w:firstLine="567"/>
              <w:jc w:val="both"/>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366751">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366751">
            <w:pPr>
              <w:snapToGrid w:val="0"/>
              <w:ind w:left="-142" w:firstLine="567"/>
              <w:jc w:val="both"/>
              <w:rPr>
                <w:rFonts w:ascii="Times New Roman" w:hAnsi="Times New Roman" w:cs="Times New Roman"/>
              </w:rPr>
            </w:pPr>
            <w:r w:rsidRPr="00601251">
              <w:rPr>
                <w:rFonts w:ascii="Times New Roman" w:hAnsi="Times New Roman" w:cs="Times New Roman"/>
              </w:rPr>
              <w:t>0,5-1,0</w:t>
            </w:r>
          </w:p>
        </w:tc>
      </w:tr>
      <w:tr w:rsidR="005E3293" w:rsidRPr="00601251" w:rsidTr="00366751">
        <w:tc>
          <w:tcPr>
            <w:tcW w:w="5706" w:type="dxa"/>
            <w:gridSpan w:val="2"/>
            <w:tcBorders>
              <w:top w:val="single" w:sz="4" w:space="0" w:color="000000"/>
              <w:left w:val="single" w:sz="4" w:space="0" w:color="000000"/>
              <w:bottom w:val="single" w:sz="4" w:space="0" w:color="000000"/>
            </w:tcBorders>
          </w:tcPr>
          <w:p w:rsidR="005E3293" w:rsidRPr="00601251" w:rsidRDefault="005E3293" w:rsidP="00366751">
            <w:pPr>
              <w:snapToGrid w:val="0"/>
              <w:ind w:left="-142" w:firstLine="567"/>
              <w:jc w:val="both"/>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366751">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366751">
            <w:pPr>
              <w:snapToGrid w:val="0"/>
              <w:ind w:left="-142" w:firstLine="567"/>
              <w:jc w:val="both"/>
              <w:rPr>
                <w:rFonts w:ascii="Times New Roman" w:hAnsi="Times New Roman" w:cs="Times New Roman"/>
              </w:rPr>
            </w:pPr>
            <w:r w:rsidRPr="00601251">
              <w:rPr>
                <w:rFonts w:ascii="Times New Roman" w:hAnsi="Times New Roman" w:cs="Times New Roman"/>
              </w:rPr>
              <w:t>2-4</w:t>
            </w:r>
          </w:p>
        </w:tc>
      </w:tr>
      <w:tr w:rsidR="005E3293" w:rsidRPr="00601251" w:rsidTr="00366751">
        <w:tc>
          <w:tcPr>
            <w:tcW w:w="5706" w:type="dxa"/>
            <w:gridSpan w:val="2"/>
            <w:tcBorders>
              <w:top w:val="single" w:sz="4" w:space="0" w:color="000000"/>
              <w:left w:val="single" w:sz="4" w:space="0" w:color="000000"/>
              <w:bottom w:val="single" w:sz="4" w:space="0" w:color="000000"/>
            </w:tcBorders>
          </w:tcPr>
          <w:p w:rsidR="005E3293" w:rsidRPr="00601251" w:rsidRDefault="005E3293" w:rsidP="00366751">
            <w:pPr>
              <w:snapToGrid w:val="0"/>
              <w:ind w:left="-142" w:firstLine="567"/>
              <w:jc w:val="both"/>
              <w:rPr>
                <w:rFonts w:ascii="Times New Roman" w:hAnsi="Times New Roman" w:cs="Times New Roman"/>
              </w:rPr>
            </w:pPr>
            <w:r w:rsidRPr="0060125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366751">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366751">
            <w:pPr>
              <w:snapToGrid w:val="0"/>
              <w:ind w:left="-142" w:firstLine="567"/>
              <w:jc w:val="both"/>
              <w:rPr>
                <w:rFonts w:ascii="Times New Roman" w:hAnsi="Times New Roman" w:cs="Times New Roman"/>
              </w:rPr>
            </w:pPr>
            <w:r w:rsidRPr="00601251">
              <w:rPr>
                <w:rFonts w:ascii="Times New Roman" w:hAnsi="Times New Roman" w:cs="Times New Roman"/>
              </w:rPr>
              <w:t>0,2</w:t>
            </w:r>
          </w:p>
        </w:tc>
      </w:tr>
      <w:tr w:rsidR="005E3293" w:rsidRPr="00601251" w:rsidTr="00366751">
        <w:tc>
          <w:tcPr>
            <w:tcW w:w="5706" w:type="dxa"/>
            <w:gridSpan w:val="2"/>
            <w:tcBorders>
              <w:top w:val="single" w:sz="4" w:space="0" w:color="000000"/>
              <w:left w:val="single" w:sz="4" w:space="0" w:color="000000"/>
              <w:bottom w:val="single" w:sz="4" w:space="0" w:color="000000"/>
            </w:tcBorders>
          </w:tcPr>
          <w:p w:rsidR="005E3293" w:rsidRPr="00601251" w:rsidRDefault="005E3293" w:rsidP="00366751">
            <w:pPr>
              <w:snapToGrid w:val="0"/>
              <w:ind w:left="-142" w:firstLine="567"/>
              <w:jc w:val="both"/>
              <w:rPr>
                <w:rFonts w:ascii="Times New Roman" w:hAnsi="Times New Roman" w:cs="Times New Roman"/>
              </w:rPr>
            </w:pPr>
            <w:r w:rsidRPr="00601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366751">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366751">
            <w:pPr>
              <w:snapToGrid w:val="0"/>
              <w:ind w:left="-142" w:firstLine="567"/>
              <w:jc w:val="both"/>
              <w:rPr>
                <w:rFonts w:ascii="Times New Roman" w:hAnsi="Times New Roman" w:cs="Times New Roman"/>
              </w:rPr>
            </w:pPr>
            <w:r w:rsidRPr="00601251">
              <w:rPr>
                <w:rFonts w:ascii="Times New Roman" w:hAnsi="Times New Roman" w:cs="Times New Roman"/>
              </w:rPr>
              <w:t>0,04</w:t>
            </w:r>
          </w:p>
        </w:tc>
      </w:tr>
      <w:tr w:rsidR="005E3293" w:rsidRPr="00601251" w:rsidTr="00366751">
        <w:tc>
          <w:tcPr>
            <w:tcW w:w="5706" w:type="dxa"/>
            <w:gridSpan w:val="2"/>
            <w:tcBorders>
              <w:top w:val="single" w:sz="4" w:space="0" w:color="000000"/>
              <w:left w:val="single" w:sz="4" w:space="0" w:color="000000"/>
              <w:bottom w:val="single" w:sz="4" w:space="0" w:color="000000"/>
            </w:tcBorders>
          </w:tcPr>
          <w:p w:rsidR="005E3293" w:rsidRPr="00601251" w:rsidRDefault="005E3293" w:rsidP="00366751">
            <w:pPr>
              <w:snapToGrid w:val="0"/>
              <w:ind w:left="-142" w:firstLine="567"/>
              <w:jc w:val="both"/>
              <w:rPr>
                <w:rFonts w:ascii="Times New Roman" w:hAnsi="Times New Roman" w:cs="Times New Roman"/>
              </w:rPr>
            </w:pPr>
            <w:r w:rsidRPr="00601251">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366751">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366751">
            <w:pPr>
              <w:snapToGrid w:val="0"/>
              <w:ind w:left="-142" w:firstLine="567"/>
              <w:jc w:val="both"/>
              <w:rPr>
                <w:rFonts w:ascii="Times New Roman" w:hAnsi="Times New Roman" w:cs="Times New Roman"/>
              </w:rPr>
            </w:pPr>
            <w:r w:rsidRPr="00601251">
              <w:rPr>
                <w:rFonts w:ascii="Times New Roman" w:hAnsi="Times New Roman" w:cs="Times New Roman"/>
              </w:rPr>
              <w:t>0,3</w:t>
            </w:r>
          </w:p>
        </w:tc>
      </w:tr>
    </w:tbl>
    <w:p w:rsidR="005E3293" w:rsidRPr="00E0620A" w:rsidRDefault="005E3293" w:rsidP="005E3293">
      <w:pPr>
        <w:pStyle w:val="a4"/>
        <w:ind w:left="-142" w:firstLine="567"/>
        <w:jc w:val="both"/>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5E3293" w:rsidRPr="00601251" w:rsidRDefault="005E3293" w:rsidP="005E3293">
      <w:pPr>
        <w:pStyle w:val="22"/>
        <w:ind w:left="-142" w:firstLine="567"/>
        <w:jc w:val="both"/>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5E3293" w:rsidRPr="00601251"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5E3293" w:rsidRPr="00601251"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5E3293"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lastRenderedPageBreak/>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5E3293" w:rsidRPr="00601251"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p>
    <w:p w:rsidR="005E3293" w:rsidRPr="00601251" w:rsidRDefault="005E3293" w:rsidP="005E3293">
      <w:pPr>
        <w:pStyle w:val="Default"/>
        <w:ind w:left="-142" w:firstLine="567"/>
        <w:jc w:val="both"/>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Примечания: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проезжей части более 22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 опор контактной сети - 3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5E3293"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 совмещенную в общих траншеях;</w:t>
      </w:r>
    </w:p>
    <w:p w:rsidR="005E3293" w:rsidRPr="00601251"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w:t>
      </w:r>
      <w:proofErr w:type="spellStart"/>
      <w:r w:rsidRPr="00601251">
        <w:rPr>
          <w:rFonts w:ascii="Times New Roman" w:hAnsi="Times New Roman" w:cs="Times New Roman"/>
        </w:rPr>
        <w:t>мазутопроводами</w:t>
      </w:r>
      <w:proofErr w:type="spellEnd"/>
      <w:r w:rsidRPr="00601251">
        <w:rPr>
          <w:rFonts w:ascii="Times New Roman" w:hAnsi="Times New Roman" w:cs="Times New Roman"/>
        </w:rPr>
        <w:t xml:space="preserve">, контрольными кабелями, предназначенными для обслуживания тепловых сетей;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5E3293" w:rsidRPr="00601251" w:rsidRDefault="005E3293" w:rsidP="005E3293">
      <w:pPr>
        <w:pStyle w:val="Default"/>
        <w:ind w:left="-142" w:firstLine="567"/>
        <w:jc w:val="both"/>
        <w:rPr>
          <w:rFonts w:ascii="Times New Roman" w:hAnsi="Times New Roman" w:cs="Times New Roman"/>
        </w:rPr>
      </w:pPr>
      <w:r>
        <w:rPr>
          <w:rFonts w:ascii="Times New Roman" w:hAnsi="Times New Roman" w:cs="Times New Roman"/>
        </w:rPr>
        <w:t>11.10.12</w:t>
      </w:r>
      <w:r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w:t>
      </w:r>
      <w:proofErr w:type="gramStart"/>
      <w:r w:rsidRPr="00601251">
        <w:rPr>
          <w:rFonts w:ascii="Times New Roman" w:hAnsi="Times New Roman" w:cs="Times New Roman"/>
        </w:rPr>
        <w:t>кроме</w:t>
      </w:r>
      <w:proofErr w:type="gramEnd"/>
      <w:r w:rsidRPr="00601251">
        <w:rPr>
          <w:rFonts w:ascii="Times New Roman" w:hAnsi="Times New Roman" w:cs="Times New Roman"/>
        </w:rPr>
        <w:t xml:space="preserve"> указанных - не допускается.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5E3293"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5E3293" w:rsidRPr="00601251"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Указанные в таблицах </w:t>
      </w:r>
      <w:r>
        <w:rPr>
          <w:rFonts w:ascii="Times New Roman" w:hAnsi="Times New Roman" w:cs="Times New Roman"/>
        </w:rPr>
        <w:t>10</w:t>
      </w:r>
      <w:r w:rsidRPr="00601251">
        <w:rPr>
          <w:rFonts w:ascii="Times New Roman" w:hAnsi="Times New Roman" w:cs="Times New Roman"/>
        </w:rPr>
        <w:t xml:space="preserve">2 и </w:t>
      </w:r>
      <w:r>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5E3293" w:rsidRPr="00601251" w:rsidRDefault="005E3293" w:rsidP="005E3293">
      <w:pPr>
        <w:pStyle w:val="3"/>
        <w:numPr>
          <w:ilvl w:val="0"/>
          <w:numId w:val="0"/>
        </w:numPr>
        <w:suppressAutoHyphens/>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5E3293" w:rsidRPr="00601251" w:rsidRDefault="005E3293" w:rsidP="005E3293">
      <w:pPr>
        <w:ind w:left="-142" w:firstLine="567"/>
        <w:jc w:val="both"/>
        <w:rPr>
          <w:rFonts w:ascii="Times New Roman" w:hAnsi="Times New Roman" w:cs="Times New Roman"/>
        </w:rPr>
      </w:pPr>
      <w:r>
        <w:rPr>
          <w:rFonts w:ascii="Times New Roman" w:hAnsi="Times New Roman" w:cs="Times New Roman"/>
        </w:rPr>
        <w:br w:type="page"/>
      </w:r>
    </w:p>
    <w:p w:rsidR="005E3293" w:rsidRPr="00601251" w:rsidRDefault="005E3293" w:rsidP="005E3293">
      <w:pPr>
        <w:ind w:left="-142" w:firstLine="567"/>
        <w:jc w:val="both"/>
        <w:rPr>
          <w:rFonts w:ascii="Times New Roman" w:hAnsi="Times New Roman" w:cs="Times New Roman"/>
        </w:rPr>
        <w:sectPr w:rsidR="005E3293" w:rsidRPr="00601251" w:rsidSect="00F5380C">
          <w:pgSz w:w="11906" w:h="16838" w:code="9"/>
          <w:pgMar w:top="426" w:right="424" w:bottom="426" w:left="1418" w:header="709" w:footer="709" w:gutter="0"/>
          <w:cols w:space="708"/>
          <w:docGrid w:linePitch="360"/>
        </w:sectPr>
      </w:pP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lastRenderedPageBreak/>
        <w:t xml:space="preserve">Таблица </w:t>
      </w:r>
      <w:r>
        <w:rPr>
          <w:rFonts w:ascii="Times New Roman" w:hAnsi="Times New Roman" w:cs="Times New Roman"/>
        </w:rPr>
        <w:t>10</w:t>
      </w:r>
      <w:r w:rsidRPr="00601251">
        <w:rPr>
          <w:rFonts w:ascii="Times New Roman" w:hAnsi="Times New Roman" w:cs="Times New Roman"/>
        </w:rPr>
        <w:t>2</w:t>
      </w:r>
    </w:p>
    <w:tbl>
      <w:tblPr>
        <w:tblStyle w:val="a8"/>
        <w:tblW w:w="0" w:type="auto"/>
        <w:tblLook w:val="04A0"/>
      </w:tblPr>
      <w:tblGrid>
        <w:gridCol w:w="2714"/>
        <w:gridCol w:w="1683"/>
        <w:gridCol w:w="1684"/>
        <w:gridCol w:w="1277"/>
        <w:gridCol w:w="1277"/>
        <w:gridCol w:w="1590"/>
        <w:gridCol w:w="1256"/>
        <w:gridCol w:w="1719"/>
        <w:gridCol w:w="729"/>
        <w:gridCol w:w="857"/>
      </w:tblGrid>
      <w:tr w:rsidR="005E3293" w:rsidRPr="00601251" w:rsidTr="00366751">
        <w:tc>
          <w:tcPr>
            <w:tcW w:w="2714" w:type="dxa"/>
            <w:vMerge w:val="restart"/>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Инженерные сети</w:t>
            </w:r>
          </w:p>
        </w:tc>
        <w:tc>
          <w:tcPr>
            <w:tcW w:w="12072" w:type="dxa"/>
            <w:gridSpan w:val="9"/>
          </w:tcPr>
          <w:p w:rsidR="005E3293" w:rsidRPr="00601251" w:rsidRDefault="005E3293" w:rsidP="00366751">
            <w:pPr>
              <w:ind w:left="-142" w:firstLine="567"/>
              <w:jc w:val="both"/>
              <w:rPr>
                <w:rFonts w:ascii="Times New Roman" w:hAnsi="Times New Roman" w:cs="Times New Roman"/>
              </w:rPr>
            </w:pPr>
            <w:proofErr w:type="spellStart"/>
            <w:r w:rsidRPr="00601251">
              <w:rPr>
                <w:rFonts w:ascii="Times New Roman" w:hAnsi="Times New Roman" w:cs="Times New Roman"/>
              </w:rPr>
              <w:t>Расстояние</w:t>
            </w:r>
            <w:proofErr w:type="gramStart"/>
            <w:r w:rsidRPr="00601251">
              <w:rPr>
                <w:rFonts w:ascii="Times New Roman" w:hAnsi="Times New Roman" w:cs="Times New Roman"/>
              </w:rPr>
              <w:t>,м</w:t>
            </w:r>
            <w:proofErr w:type="spellEnd"/>
            <w:proofErr w:type="gramEnd"/>
            <w:r w:rsidRPr="00601251">
              <w:rPr>
                <w:rFonts w:ascii="Times New Roman" w:hAnsi="Times New Roman" w:cs="Times New Roman"/>
              </w:rPr>
              <w:t>, по горизонтали (в свету) от подземных осей до</w:t>
            </w:r>
          </w:p>
        </w:tc>
      </w:tr>
      <w:tr w:rsidR="005E3293" w:rsidRPr="00601251" w:rsidTr="00366751">
        <w:tc>
          <w:tcPr>
            <w:tcW w:w="2714" w:type="dxa"/>
            <w:vMerge/>
          </w:tcPr>
          <w:p w:rsidR="005E3293" w:rsidRPr="00601251" w:rsidRDefault="005E3293" w:rsidP="00366751">
            <w:pPr>
              <w:ind w:left="-142" w:firstLine="567"/>
              <w:jc w:val="both"/>
              <w:rPr>
                <w:rFonts w:ascii="Times New Roman" w:hAnsi="Times New Roman" w:cs="Times New Roman"/>
              </w:rPr>
            </w:pPr>
          </w:p>
        </w:tc>
        <w:tc>
          <w:tcPr>
            <w:tcW w:w="1683" w:type="dxa"/>
            <w:vMerge w:val="restart"/>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фундаментов зданий и сооружений</w:t>
            </w:r>
          </w:p>
        </w:tc>
        <w:tc>
          <w:tcPr>
            <w:tcW w:w="1684" w:type="dxa"/>
            <w:vMerge w:val="restart"/>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фундаментов ограждений предприятий, эстакад, опор контактной сети и связи, железных дорог</w:t>
            </w:r>
          </w:p>
        </w:tc>
        <w:tc>
          <w:tcPr>
            <w:tcW w:w="2554" w:type="dxa"/>
            <w:gridSpan w:val="2"/>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оси крайнего пути</w:t>
            </w:r>
          </w:p>
        </w:tc>
        <w:tc>
          <w:tcPr>
            <w:tcW w:w="1590" w:type="dxa"/>
            <w:vMerge w:val="restart"/>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бортового камня улицы, дороги (кромки проезжей части, укрепленной полосы обочины)</w:t>
            </w:r>
          </w:p>
        </w:tc>
        <w:tc>
          <w:tcPr>
            <w:tcW w:w="1256" w:type="dxa"/>
            <w:vMerge w:val="restart"/>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наружной бровки кювета или подошвы насыпи дороги</w:t>
            </w:r>
          </w:p>
        </w:tc>
        <w:tc>
          <w:tcPr>
            <w:tcW w:w="3305" w:type="dxa"/>
            <w:gridSpan w:val="3"/>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фундаментов опор воздушных линий электропередачи напряжением</w:t>
            </w:r>
          </w:p>
        </w:tc>
      </w:tr>
      <w:tr w:rsidR="005E3293" w:rsidRPr="00601251" w:rsidTr="00366751">
        <w:tc>
          <w:tcPr>
            <w:tcW w:w="2714" w:type="dxa"/>
            <w:vMerge/>
          </w:tcPr>
          <w:p w:rsidR="005E3293" w:rsidRPr="00601251" w:rsidRDefault="005E3293" w:rsidP="00366751">
            <w:pPr>
              <w:ind w:left="-142" w:firstLine="567"/>
              <w:jc w:val="both"/>
              <w:rPr>
                <w:rFonts w:ascii="Times New Roman" w:hAnsi="Times New Roman" w:cs="Times New Roman"/>
              </w:rPr>
            </w:pPr>
          </w:p>
        </w:tc>
        <w:tc>
          <w:tcPr>
            <w:tcW w:w="1683" w:type="dxa"/>
            <w:vMerge/>
          </w:tcPr>
          <w:p w:rsidR="005E3293" w:rsidRPr="00601251" w:rsidRDefault="005E3293" w:rsidP="00366751">
            <w:pPr>
              <w:ind w:left="-142" w:firstLine="567"/>
              <w:jc w:val="both"/>
              <w:rPr>
                <w:rFonts w:ascii="Times New Roman" w:hAnsi="Times New Roman" w:cs="Times New Roman"/>
              </w:rPr>
            </w:pPr>
          </w:p>
        </w:tc>
        <w:tc>
          <w:tcPr>
            <w:tcW w:w="1684" w:type="dxa"/>
            <w:vMerge/>
          </w:tcPr>
          <w:p w:rsidR="005E3293" w:rsidRPr="00601251" w:rsidRDefault="005E3293" w:rsidP="00366751">
            <w:pPr>
              <w:ind w:left="-142" w:firstLine="567"/>
              <w:jc w:val="both"/>
              <w:rPr>
                <w:rFonts w:ascii="Times New Roman" w:hAnsi="Times New Roman" w:cs="Times New Roman"/>
              </w:rPr>
            </w:pPr>
          </w:p>
        </w:tc>
        <w:tc>
          <w:tcPr>
            <w:tcW w:w="127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железных дорог колеи 1520 мм, но не менее глубины траншей до подошвы насыпи и бровки выемки</w:t>
            </w:r>
          </w:p>
        </w:tc>
        <w:tc>
          <w:tcPr>
            <w:tcW w:w="127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железных дорог колеи 750 мм</w:t>
            </w:r>
          </w:p>
        </w:tc>
        <w:tc>
          <w:tcPr>
            <w:tcW w:w="1590" w:type="dxa"/>
            <w:vMerge/>
          </w:tcPr>
          <w:p w:rsidR="005E3293" w:rsidRPr="00601251" w:rsidRDefault="005E3293" w:rsidP="00366751">
            <w:pPr>
              <w:ind w:left="-142" w:firstLine="567"/>
              <w:jc w:val="both"/>
              <w:rPr>
                <w:rFonts w:ascii="Times New Roman" w:hAnsi="Times New Roman" w:cs="Times New Roman"/>
              </w:rPr>
            </w:pPr>
          </w:p>
        </w:tc>
        <w:tc>
          <w:tcPr>
            <w:tcW w:w="1256" w:type="dxa"/>
            <w:vMerge/>
          </w:tcPr>
          <w:p w:rsidR="005E3293" w:rsidRPr="00601251" w:rsidRDefault="005E3293" w:rsidP="00366751">
            <w:pPr>
              <w:ind w:left="-142" w:firstLine="567"/>
              <w:jc w:val="both"/>
              <w:rPr>
                <w:rFonts w:ascii="Times New Roman" w:hAnsi="Times New Roman" w:cs="Times New Roman"/>
              </w:rPr>
            </w:pPr>
          </w:p>
        </w:tc>
        <w:tc>
          <w:tcPr>
            <w:tcW w:w="1719"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до 1 кВ наружного освещения, контактной сети троллейбусов</w:t>
            </w:r>
          </w:p>
        </w:tc>
        <w:tc>
          <w:tcPr>
            <w:tcW w:w="729"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св. 1 до 35кВ</w:t>
            </w:r>
          </w:p>
        </w:tc>
        <w:tc>
          <w:tcPr>
            <w:tcW w:w="85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св. 35 до 110кВ и выше</w:t>
            </w:r>
          </w:p>
        </w:tc>
      </w:tr>
      <w:tr w:rsidR="005E3293" w:rsidRPr="00601251" w:rsidTr="00366751">
        <w:tc>
          <w:tcPr>
            <w:tcW w:w="2714"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Водопровод и напорная канализация</w:t>
            </w:r>
          </w:p>
        </w:tc>
        <w:tc>
          <w:tcPr>
            <w:tcW w:w="1683"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5</w:t>
            </w:r>
          </w:p>
        </w:tc>
        <w:tc>
          <w:tcPr>
            <w:tcW w:w="1684"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3</w:t>
            </w:r>
          </w:p>
        </w:tc>
        <w:tc>
          <w:tcPr>
            <w:tcW w:w="127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2</w:t>
            </w:r>
          </w:p>
        </w:tc>
        <w:tc>
          <w:tcPr>
            <w:tcW w:w="1256"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366751">
        <w:tc>
          <w:tcPr>
            <w:tcW w:w="2714"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Самотечная канализация</w:t>
            </w:r>
          </w:p>
        </w:tc>
        <w:tc>
          <w:tcPr>
            <w:tcW w:w="1683"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3</w:t>
            </w:r>
          </w:p>
        </w:tc>
        <w:tc>
          <w:tcPr>
            <w:tcW w:w="1684"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1,5</w:t>
            </w:r>
          </w:p>
        </w:tc>
        <w:tc>
          <w:tcPr>
            <w:tcW w:w="127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366751">
        <w:tc>
          <w:tcPr>
            <w:tcW w:w="2714"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Дренаж</w:t>
            </w:r>
          </w:p>
        </w:tc>
        <w:tc>
          <w:tcPr>
            <w:tcW w:w="1683"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3</w:t>
            </w:r>
          </w:p>
        </w:tc>
        <w:tc>
          <w:tcPr>
            <w:tcW w:w="1684"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366751">
        <w:tc>
          <w:tcPr>
            <w:tcW w:w="2714"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Сопутствующий дренаж</w:t>
            </w:r>
          </w:p>
        </w:tc>
        <w:tc>
          <w:tcPr>
            <w:tcW w:w="1683"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0,4</w:t>
            </w:r>
          </w:p>
        </w:tc>
        <w:tc>
          <w:tcPr>
            <w:tcW w:w="1684"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0,4</w:t>
            </w:r>
          </w:p>
        </w:tc>
        <w:tc>
          <w:tcPr>
            <w:tcW w:w="127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0,4</w:t>
            </w:r>
          </w:p>
        </w:tc>
        <w:tc>
          <w:tcPr>
            <w:tcW w:w="127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0</w:t>
            </w:r>
          </w:p>
        </w:tc>
        <w:tc>
          <w:tcPr>
            <w:tcW w:w="1590"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0,4</w:t>
            </w:r>
          </w:p>
        </w:tc>
        <w:tc>
          <w:tcPr>
            <w:tcW w:w="1256"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w:t>
            </w:r>
          </w:p>
        </w:tc>
        <w:tc>
          <w:tcPr>
            <w:tcW w:w="1719"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w:t>
            </w:r>
          </w:p>
        </w:tc>
        <w:tc>
          <w:tcPr>
            <w:tcW w:w="729"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w:t>
            </w:r>
          </w:p>
        </w:tc>
        <w:tc>
          <w:tcPr>
            <w:tcW w:w="85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w:t>
            </w:r>
          </w:p>
        </w:tc>
      </w:tr>
      <w:tr w:rsidR="005E3293" w:rsidRPr="00601251" w:rsidTr="00366751">
        <w:tc>
          <w:tcPr>
            <w:tcW w:w="2714"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Газопроводы горючих газов давления, МПа;</w:t>
            </w:r>
          </w:p>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низкого до 0,005</w:t>
            </w:r>
          </w:p>
        </w:tc>
        <w:tc>
          <w:tcPr>
            <w:tcW w:w="1683"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2</w:t>
            </w:r>
          </w:p>
        </w:tc>
        <w:tc>
          <w:tcPr>
            <w:tcW w:w="1684"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3,8</w:t>
            </w:r>
          </w:p>
        </w:tc>
        <w:tc>
          <w:tcPr>
            <w:tcW w:w="127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5</w:t>
            </w:r>
          </w:p>
        </w:tc>
        <w:tc>
          <w:tcPr>
            <w:tcW w:w="85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10</w:t>
            </w:r>
          </w:p>
        </w:tc>
      </w:tr>
      <w:tr w:rsidR="005E3293" w:rsidRPr="00601251" w:rsidTr="00366751">
        <w:tc>
          <w:tcPr>
            <w:tcW w:w="2714"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среднего</w:t>
            </w:r>
          </w:p>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свыше 0,005 до 0,3</w:t>
            </w:r>
          </w:p>
        </w:tc>
        <w:tc>
          <w:tcPr>
            <w:tcW w:w="1683"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4</w:t>
            </w:r>
          </w:p>
        </w:tc>
        <w:tc>
          <w:tcPr>
            <w:tcW w:w="1684"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4,8</w:t>
            </w:r>
          </w:p>
        </w:tc>
        <w:tc>
          <w:tcPr>
            <w:tcW w:w="127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5</w:t>
            </w:r>
          </w:p>
        </w:tc>
        <w:tc>
          <w:tcPr>
            <w:tcW w:w="85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10</w:t>
            </w:r>
          </w:p>
        </w:tc>
      </w:tr>
      <w:tr w:rsidR="005E3293" w:rsidRPr="00601251" w:rsidTr="00366751">
        <w:tc>
          <w:tcPr>
            <w:tcW w:w="2714"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высокого</w:t>
            </w:r>
          </w:p>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свыше 0,3 до 0,6</w:t>
            </w:r>
          </w:p>
        </w:tc>
        <w:tc>
          <w:tcPr>
            <w:tcW w:w="1683"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7</w:t>
            </w:r>
          </w:p>
        </w:tc>
        <w:tc>
          <w:tcPr>
            <w:tcW w:w="1684"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7,8</w:t>
            </w:r>
          </w:p>
        </w:tc>
        <w:tc>
          <w:tcPr>
            <w:tcW w:w="127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3,8</w:t>
            </w:r>
          </w:p>
        </w:tc>
        <w:tc>
          <w:tcPr>
            <w:tcW w:w="1590"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2,5</w:t>
            </w:r>
          </w:p>
        </w:tc>
        <w:tc>
          <w:tcPr>
            <w:tcW w:w="1256"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5</w:t>
            </w:r>
          </w:p>
        </w:tc>
        <w:tc>
          <w:tcPr>
            <w:tcW w:w="85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10</w:t>
            </w:r>
          </w:p>
        </w:tc>
      </w:tr>
      <w:tr w:rsidR="005E3293" w:rsidRPr="00601251" w:rsidTr="00366751">
        <w:tc>
          <w:tcPr>
            <w:tcW w:w="2714"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свыше 0,6 до 1,2</w:t>
            </w:r>
          </w:p>
        </w:tc>
        <w:tc>
          <w:tcPr>
            <w:tcW w:w="1683"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10</w:t>
            </w:r>
          </w:p>
        </w:tc>
        <w:tc>
          <w:tcPr>
            <w:tcW w:w="1684"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10,8</w:t>
            </w:r>
          </w:p>
        </w:tc>
        <w:tc>
          <w:tcPr>
            <w:tcW w:w="127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3,8</w:t>
            </w:r>
          </w:p>
        </w:tc>
        <w:tc>
          <w:tcPr>
            <w:tcW w:w="1590"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2,5</w:t>
            </w:r>
          </w:p>
        </w:tc>
        <w:tc>
          <w:tcPr>
            <w:tcW w:w="1256"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2</w:t>
            </w:r>
          </w:p>
        </w:tc>
        <w:tc>
          <w:tcPr>
            <w:tcW w:w="1719"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5</w:t>
            </w:r>
          </w:p>
        </w:tc>
        <w:tc>
          <w:tcPr>
            <w:tcW w:w="85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10</w:t>
            </w:r>
          </w:p>
        </w:tc>
      </w:tr>
      <w:tr w:rsidR="005E3293" w:rsidRPr="00601251" w:rsidTr="00366751">
        <w:tc>
          <w:tcPr>
            <w:tcW w:w="2714"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Тепловые сети:</w:t>
            </w:r>
          </w:p>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от наружной стенки канала, тоннеля</w:t>
            </w:r>
          </w:p>
        </w:tc>
        <w:tc>
          <w:tcPr>
            <w:tcW w:w="1683"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2</w:t>
            </w:r>
          </w:p>
        </w:tc>
        <w:tc>
          <w:tcPr>
            <w:tcW w:w="1684"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1,5</w:t>
            </w:r>
          </w:p>
        </w:tc>
        <w:tc>
          <w:tcPr>
            <w:tcW w:w="127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366751">
        <w:tc>
          <w:tcPr>
            <w:tcW w:w="2714"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 xml:space="preserve">от оболочки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прокладки</w:t>
            </w:r>
          </w:p>
        </w:tc>
        <w:tc>
          <w:tcPr>
            <w:tcW w:w="1683"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5</w:t>
            </w:r>
          </w:p>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 xml:space="preserve"> (см прим 2)</w:t>
            </w:r>
          </w:p>
        </w:tc>
        <w:tc>
          <w:tcPr>
            <w:tcW w:w="1684"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1,5</w:t>
            </w:r>
          </w:p>
        </w:tc>
        <w:tc>
          <w:tcPr>
            <w:tcW w:w="127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366751">
        <w:tc>
          <w:tcPr>
            <w:tcW w:w="2714"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Кабели силовые всех напряжений и кабели связи</w:t>
            </w:r>
          </w:p>
        </w:tc>
        <w:tc>
          <w:tcPr>
            <w:tcW w:w="1683"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0,6</w:t>
            </w:r>
          </w:p>
        </w:tc>
        <w:tc>
          <w:tcPr>
            <w:tcW w:w="1684"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0,5</w:t>
            </w:r>
          </w:p>
        </w:tc>
        <w:tc>
          <w:tcPr>
            <w:tcW w:w="127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3,2</w:t>
            </w:r>
          </w:p>
        </w:tc>
        <w:tc>
          <w:tcPr>
            <w:tcW w:w="127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0,5*</w:t>
            </w:r>
          </w:p>
        </w:tc>
        <w:tc>
          <w:tcPr>
            <w:tcW w:w="729"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5*</w:t>
            </w:r>
          </w:p>
        </w:tc>
        <w:tc>
          <w:tcPr>
            <w:tcW w:w="85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10*</w:t>
            </w:r>
          </w:p>
        </w:tc>
      </w:tr>
      <w:tr w:rsidR="005E3293" w:rsidRPr="00601251" w:rsidTr="00366751">
        <w:tc>
          <w:tcPr>
            <w:tcW w:w="2714"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lastRenderedPageBreak/>
              <w:t>Каналы, коммуникационные тоннели</w:t>
            </w:r>
          </w:p>
        </w:tc>
        <w:tc>
          <w:tcPr>
            <w:tcW w:w="1683"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2</w:t>
            </w:r>
          </w:p>
        </w:tc>
        <w:tc>
          <w:tcPr>
            <w:tcW w:w="1684"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1,5</w:t>
            </w:r>
          </w:p>
        </w:tc>
        <w:tc>
          <w:tcPr>
            <w:tcW w:w="127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366751">
        <w:tc>
          <w:tcPr>
            <w:tcW w:w="2714" w:type="dxa"/>
          </w:tcPr>
          <w:p w:rsidR="005E3293" w:rsidRPr="00601251" w:rsidRDefault="005E3293" w:rsidP="00366751">
            <w:pPr>
              <w:ind w:left="-142" w:firstLine="567"/>
              <w:jc w:val="both"/>
              <w:rPr>
                <w:rFonts w:ascii="Times New Roman" w:hAnsi="Times New Roman" w:cs="Times New Roman"/>
              </w:rPr>
            </w:pPr>
            <w:proofErr w:type="spellStart"/>
            <w:r w:rsidRPr="00601251">
              <w:rPr>
                <w:rFonts w:ascii="Times New Roman" w:hAnsi="Times New Roman" w:cs="Times New Roman"/>
              </w:rPr>
              <w:t>Наружние</w:t>
            </w:r>
            <w:proofErr w:type="spellEnd"/>
            <w:r w:rsidRPr="00601251">
              <w:rPr>
                <w:rFonts w:ascii="Times New Roman" w:hAnsi="Times New Roman" w:cs="Times New Roman"/>
              </w:rPr>
              <w:t xml:space="preserve"> </w:t>
            </w:r>
            <w:proofErr w:type="spellStart"/>
            <w:r w:rsidRPr="00601251">
              <w:rPr>
                <w:rFonts w:ascii="Times New Roman" w:hAnsi="Times New Roman" w:cs="Times New Roman"/>
              </w:rPr>
              <w:t>пневмомусоропроводы</w:t>
            </w:r>
            <w:proofErr w:type="spellEnd"/>
          </w:p>
        </w:tc>
        <w:tc>
          <w:tcPr>
            <w:tcW w:w="1683"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2</w:t>
            </w:r>
          </w:p>
        </w:tc>
        <w:tc>
          <w:tcPr>
            <w:tcW w:w="1684"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3,8</w:t>
            </w:r>
          </w:p>
        </w:tc>
        <w:tc>
          <w:tcPr>
            <w:tcW w:w="127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3</w:t>
            </w:r>
          </w:p>
        </w:tc>
        <w:tc>
          <w:tcPr>
            <w:tcW w:w="85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5</w:t>
            </w:r>
          </w:p>
        </w:tc>
      </w:tr>
    </w:tbl>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w:t>
      </w:r>
      <w:proofErr w:type="spellStart"/>
      <w:r w:rsidRPr="00E0620A">
        <w:rPr>
          <w:rFonts w:ascii="Times New Roman" w:hAnsi="Times New Roman" w:cs="Times New Roman"/>
          <w:sz w:val="20"/>
        </w:rPr>
        <w:t>бесканальной</w:t>
      </w:r>
      <w:proofErr w:type="spellEnd"/>
      <w:r w:rsidRPr="00E0620A">
        <w:rPr>
          <w:rFonts w:ascii="Times New Roman" w:hAnsi="Times New Roman" w:cs="Times New Roman"/>
          <w:sz w:val="20"/>
        </w:rPr>
        <w:t xml:space="preserve"> прокладке до зданий и сооружений следует принимать по таблице Б.3 СНиП41-02-2003.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4. В орошаемых районах при </w:t>
      </w:r>
      <w:proofErr w:type="spellStart"/>
      <w:r w:rsidRPr="00E0620A">
        <w:rPr>
          <w:rFonts w:ascii="Times New Roman" w:hAnsi="Times New Roman" w:cs="Times New Roman"/>
          <w:sz w:val="20"/>
        </w:rPr>
        <w:t>непросадочных</w:t>
      </w:r>
      <w:proofErr w:type="spellEnd"/>
      <w:r w:rsidRPr="00E0620A">
        <w:rPr>
          <w:rFonts w:ascii="Times New Roman" w:hAnsi="Times New Roman" w:cs="Times New Roman"/>
          <w:sz w:val="20"/>
        </w:rPr>
        <w:t xml:space="preserve"> грунтах расстояние от подземных инженерных сетей до оросительных каналов следует принимать (до бровки каналов) в размере: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br w:type="page"/>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lastRenderedPageBreak/>
        <w:t xml:space="preserve">Таблица </w:t>
      </w:r>
      <w:r>
        <w:rPr>
          <w:rFonts w:ascii="Times New Roman" w:hAnsi="Times New Roman" w:cs="Times New Roman"/>
        </w:rPr>
        <w:t>10</w:t>
      </w:r>
      <w:r w:rsidRPr="00601251">
        <w:rPr>
          <w:rFonts w:ascii="Times New Roman" w:hAnsi="Times New Roman" w:cs="Times New Roman"/>
        </w:rPr>
        <w:t>3</w:t>
      </w:r>
    </w:p>
    <w:tbl>
      <w:tblPr>
        <w:tblStyle w:val="a8"/>
        <w:tblW w:w="0" w:type="auto"/>
        <w:tblLayout w:type="fixed"/>
        <w:tblLook w:val="04A0"/>
      </w:tblPr>
      <w:tblGrid>
        <w:gridCol w:w="2093"/>
        <w:gridCol w:w="1134"/>
        <w:gridCol w:w="1134"/>
        <w:gridCol w:w="1134"/>
        <w:gridCol w:w="992"/>
        <w:gridCol w:w="992"/>
        <w:gridCol w:w="851"/>
        <w:gridCol w:w="850"/>
        <w:gridCol w:w="851"/>
        <w:gridCol w:w="992"/>
        <w:gridCol w:w="1276"/>
        <w:gridCol w:w="1113"/>
        <w:gridCol w:w="856"/>
        <w:gridCol w:w="943"/>
      </w:tblGrid>
      <w:tr w:rsidR="005E3293" w:rsidRPr="00601251" w:rsidTr="00366751">
        <w:tc>
          <w:tcPr>
            <w:tcW w:w="2093" w:type="dxa"/>
            <w:vMerge w:val="restart"/>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Инженерные сети</w:t>
            </w:r>
          </w:p>
        </w:tc>
        <w:tc>
          <w:tcPr>
            <w:tcW w:w="13118" w:type="dxa"/>
            <w:gridSpan w:val="13"/>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Расстояние, м, по горизонтали (в свету) до</w:t>
            </w:r>
          </w:p>
        </w:tc>
      </w:tr>
      <w:tr w:rsidR="005E3293" w:rsidRPr="00601251" w:rsidTr="00366751">
        <w:tc>
          <w:tcPr>
            <w:tcW w:w="2093" w:type="dxa"/>
            <w:vMerge/>
          </w:tcPr>
          <w:p w:rsidR="005E3293" w:rsidRPr="00601251" w:rsidRDefault="005E3293" w:rsidP="00366751">
            <w:pPr>
              <w:jc w:val="both"/>
              <w:rPr>
                <w:rFonts w:ascii="Times New Roman" w:hAnsi="Times New Roman" w:cs="Times New Roman"/>
              </w:rPr>
            </w:pPr>
          </w:p>
        </w:tc>
        <w:tc>
          <w:tcPr>
            <w:tcW w:w="1134" w:type="dxa"/>
            <w:vMerge w:val="restart"/>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водопровода</w:t>
            </w:r>
          </w:p>
        </w:tc>
        <w:tc>
          <w:tcPr>
            <w:tcW w:w="1134" w:type="dxa"/>
            <w:vMerge w:val="restart"/>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канализации бытовой</w:t>
            </w:r>
          </w:p>
        </w:tc>
        <w:tc>
          <w:tcPr>
            <w:tcW w:w="1134" w:type="dxa"/>
            <w:vMerge w:val="restart"/>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дренажа и дождевой канализации</w:t>
            </w:r>
          </w:p>
        </w:tc>
        <w:tc>
          <w:tcPr>
            <w:tcW w:w="3685" w:type="dxa"/>
            <w:gridSpan w:val="4"/>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газопроводов давления МПа (кгс/см2)</w:t>
            </w:r>
          </w:p>
        </w:tc>
        <w:tc>
          <w:tcPr>
            <w:tcW w:w="851" w:type="dxa"/>
            <w:vMerge w:val="restart"/>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 xml:space="preserve">кабелей </w:t>
            </w:r>
            <w:proofErr w:type="spellStart"/>
            <w:proofErr w:type="gramStart"/>
            <w:r w:rsidRPr="00601251">
              <w:rPr>
                <w:rFonts w:ascii="Times New Roman" w:hAnsi="Times New Roman" w:cs="Times New Roman"/>
              </w:rPr>
              <w:t>сило-вых</w:t>
            </w:r>
            <w:proofErr w:type="spellEnd"/>
            <w:proofErr w:type="gramEnd"/>
            <w:r w:rsidRPr="00601251">
              <w:rPr>
                <w:rFonts w:ascii="Times New Roman" w:hAnsi="Times New Roman" w:cs="Times New Roman"/>
              </w:rPr>
              <w:t xml:space="preserve"> всех </w:t>
            </w:r>
            <w:proofErr w:type="spellStart"/>
            <w:r w:rsidRPr="00601251">
              <w:rPr>
                <w:rFonts w:ascii="Times New Roman" w:hAnsi="Times New Roman" w:cs="Times New Roman"/>
              </w:rPr>
              <w:t>напря-жений</w:t>
            </w:r>
            <w:proofErr w:type="spellEnd"/>
          </w:p>
        </w:tc>
        <w:tc>
          <w:tcPr>
            <w:tcW w:w="992" w:type="dxa"/>
            <w:vMerge w:val="restart"/>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кабелей связи</w:t>
            </w:r>
          </w:p>
        </w:tc>
        <w:tc>
          <w:tcPr>
            <w:tcW w:w="2389" w:type="dxa"/>
            <w:gridSpan w:val="2"/>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тепловых сетей</w:t>
            </w:r>
          </w:p>
        </w:tc>
        <w:tc>
          <w:tcPr>
            <w:tcW w:w="856" w:type="dxa"/>
            <w:vMerge w:val="restart"/>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 xml:space="preserve">каналов, </w:t>
            </w:r>
            <w:proofErr w:type="spellStart"/>
            <w:proofErr w:type="gramStart"/>
            <w:r w:rsidRPr="00601251">
              <w:rPr>
                <w:rFonts w:ascii="Times New Roman" w:hAnsi="Times New Roman" w:cs="Times New Roman"/>
              </w:rPr>
              <w:t>тон-нелей</w:t>
            </w:r>
            <w:proofErr w:type="spellEnd"/>
            <w:proofErr w:type="gramEnd"/>
          </w:p>
        </w:tc>
        <w:tc>
          <w:tcPr>
            <w:tcW w:w="943" w:type="dxa"/>
            <w:vMerge w:val="restart"/>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 xml:space="preserve">наружных </w:t>
            </w:r>
            <w:proofErr w:type="spellStart"/>
            <w:r w:rsidRPr="00601251">
              <w:rPr>
                <w:rFonts w:ascii="Times New Roman" w:hAnsi="Times New Roman" w:cs="Times New Roman"/>
              </w:rPr>
              <w:t>пневмо-мусоро-проводов</w:t>
            </w:r>
            <w:proofErr w:type="spellEnd"/>
          </w:p>
        </w:tc>
      </w:tr>
      <w:tr w:rsidR="005E3293" w:rsidRPr="00601251" w:rsidTr="00366751">
        <w:trPr>
          <w:trHeight w:val="413"/>
        </w:trPr>
        <w:tc>
          <w:tcPr>
            <w:tcW w:w="2093" w:type="dxa"/>
            <w:vMerge/>
          </w:tcPr>
          <w:p w:rsidR="005E3293" w:rsidRPr="00601251" w:rsidRDefault="005E3293" w:rsidP="00366751">
            <w:pPr>
              <w:jc w:val="both"/>
              <w:rPr>
                <w:rFonts w:ascii="Times New Roman" w:hAnsi="Times New Roman" w:cs="Times New Roman"/>
              </w:rPr>
            </w:pPr>
          </w:p>
        </w:tc>
        <w:tc>
          <w:tcPr>
            <w:tcW w:w="1134" w:type="dxa"/>
            <w:vMerge/>
          </w:tcPr>
          <w:p w:rsidR="005E3293" w:rsidRPr="00601251" w:rsidRDefault="005E3293" w:rsidP="00366751">
            <w:pPr>
              <w:jc w:val="both"/>
              <w:rPr>
                <w:rFonts w:ascii="Times New Roman" w:hAnsi="Times New Roman" w:cs="Times New Roman"/>
              </w:rPr>
            </w:pPr>
          </w:p>
        </w:tc>
        <w:tc>
          <w:tcPr>
            <w:tcW w:w="1134" w:type="dxa"/>
            <w:vMerge/>
          </w:tcPr>
          <w:p w:rsidR="005E3293" w:rsidRPr="00601251" w:rsidRDefault="005E3293" w:rsidP="00366751">
            <w:pPr>
              <w:jc w:val="both"/>
              <w:rPr>
                <w:rFonts w:ascii="Times New Roman" w:hAnsi="Times New Roman" w:cs="Times New Roman"/>
              </w:rPr>
            </w:pPr>
          </w:p>
        </w:tc>
        <w:tc>
          <w:tcPr>
            <w:tcW w:w="1134" w:type="dxa"/>
            <w:vMerge/>
          </w:tcPr>
          <w:p w:rsidR="005E3293" w:rsidRPr="00601251" w:rsidRDefault="005E3293" w:rsidP="00366751">
            <w:pPr>
              <w:jc w:val="both"/>
              <w:rPr>
                <w:rFonts w:ascii="Times New Roman" w:hAnsi="Times New Roman" w:cs="Times New Roman"/>
              </w:rPr>
            </w:pPr>
          </w:p>
        </w:tc>
        <w:tc>
          <w:tcPr>
            <w:tcW w:w="992" w:type="dxa"/>
            <w:vMerge w:val="restart"/>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низкого</w:t>
            </w:r>
          </w:p>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до 0,005</w:t>
            </w:r>
          </w:p>
        </w:tc>
        <w:tc>
          <w:tcPr>
            <w:tcW w:w="992" w:type="dxa"/>
            <w:vMerge w:val="restart"/>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среднего</w:t>
            </w:r>
          </w:p>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св. 0,005 до 0,3</w:t>
            </w:r>
          </w:p>
        </w:tc>
        <w:tc>
          <w:tcPr>
            <w:tcW w:w="1701" w:type="dxa"/>
            <w:gridSpan w:val="2"/>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высокого</w:t>
            </w:r>
          </w:p>
        </w:tc>
        <w:tc>
          <w:tcPr>
            <w:tcW w:w="851" w:type="dxa"/>
            <w:vMerge/>
          </w:tcPr>
          <w:p w:rsidR="005E3293" w:rsidRPr="00601251" w:rsidRDefault="005E3293" w:rsidP="00366751">
            <w:pPr>
              <w:jc w:val="both"/>
              <w:rPr>
                <w:rFonts w:ascii="Times New Roman" w:hAnsi="Times New Roman" w:cs="Times New Roman"/>
              </w:rPr>
            </w:pPr>
          </w:p>
        </w:tc>
        <w:tc>
          <w:tcPr>
            <w:tcW w:w="992" w:type="dxa"/>
            <w:vMerge/>
          </w:tcPr>
          <w:p w:rsidR="005E3293" w:rsidRPr="00601251" w:rsidRDefault="005E3293" w:rsidP="00366751">
            <w:pPr>
              <w:jc w:val="both"/>
              <w:rPr>
                <w:rFonts w:ascii="Times New Roman" w:hAnsi="Times New Roman" w:cs="Times New Roman"/>
              </w:rPr>
            </w:pPr>
          </w:p>
        </w:tc>
        <w:tc>
          <w:tcPr>
            <w:tcW w:w="1276" w:type="dxa"/>
            <w:vMerge w:val="restart"/>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наружная стенка канала, тоннеля</w:t>
            </w:r>
          </w:p>
        </w:tc>
        <w:tc>
          <w:tcPr>
            <w:tcW w:w="1113" w:type="dxa"/>
            <w:vMerge w:val="restart"/>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 xml:space="preserve">оболочка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прокладки</w:t>
            </w:r>
          </w:p>
        </w:tc>
        <w:tc>
          <w:tcPr>
            <w:tcW w:w="856" w:type="dxa"/>
            <w:vMerge/>
          </w:tcPr>
          <w:p w:rsidR="005E3293" w:rsidRPr="00601251" w:rsidRDefault="005E3293" w:rsidP="00366751">
            <w:pPr>
              <w:jc w:val="both"/>
              <w:rPr>
                <w:rFonts w:ascii="Times New Roman" w:hAnsi="Times New Roman" w:cs="Times New Roman"/>
              </w:rPr>
            </w:pPr>
          </w:p>
        </w:tc>
        <w:tc>
          <w:tcPr>
            <w:tcW w:w="943" w:type="dxa"/>
            <w:vMerge/>
          </w:tcPr>
          <w:p w:rsidR="005E3293" w:rsidRPr="00601251" w:rsidRDefault="005E3293" w:rsidP="00366751">
            <w:pPr>
              <w:jc w:val="both"/>
              <w:rPr>
                <w:rFonts w:ascii="Times New Roman" w:hAnsi="Times New Roman" w:cs="Times New Roman"/>
              </w:rPr>
            </w:pPr>
          </w:p>
        </w:tc>
      </w:tr>
      <w:tr w:rsidR="005E3293" w:rsidRPr="00601251" w:rsidTr="00366751">
        <w:trPr>
          <w:trHeight w:val="412"/>
        </w:trPr>
        <w:tc>
          <w:tcPr>
            <w:tcW w:w="2093" w:type="dxa"/>
            <w:vMerge/>
          </w:tcPr>
          <w:p w:rsidR="005E3293" w:rsidRPr="00601251" w:rsidRDefault="005E3293" w:rsidP="00366751">
            <w:pPr>
              <w:jc w:val="both"/>
              <w:rPr>
                <w:rFonts w:ascii="Times New Roman" w:hAnsi="Times New Roman" w:cs="Times New Roman"/>
              </w:rPr>
            </w:pPr>
          </w:p>
        </w:tc>
        <w:tc>
          <w:tcPr>
            <w:tcW w:w="1134" w:type="dxa"/>
            <w:vMerge/>
          </w:tcPr>
          <w:p w:rsidR="005E3293" w:rsidRPr="00601251" w:rsidRDefault="005E3293" w:rsidP="00366751">
            <w:pPr>
              <w:jc w:val="both"/>
              <w:rPr>
                <w:rFonts w:ascii="Times New Roman" w:hAnsi="Times New Roman" w:cs="Times New Roman"/>
              </w:rPr>
            </w:pPr>
          </w:p>
        </w:tc>
        <w:tc>
          <w:tcPr>
            <w:tcW w:w="1134" w:type="dxa"/>
            <w:vMerge/>
          </w:tcPr>
          <w:p w:rsidR="005E3293" w:rsidRPr="00601251" w:rsidRDefault="005E3293" w:rsidP="00366751">
            <w:pPr>
              <w:jc w:val="both"/>
              <w:rPr>
                <w:rFonts w:ascii="Times New Roman" w:hAnsi="Times New Roman" w:cs="Times New Roman"/>
              </w:rPr>
            </w:pPr>
          </w:p>
        </w:tc>
        <w:tc>
          <w:tcPr>
            <w:tcW w:w="1134" w:type="dxa"/>
            <w:vMerge/>
          </w:tcPr>
          <w:p w:rsidR="005E3293" w:rsidRPr="00601251" w:rsidRDefault="005E3293" w:rsidP="00366751">
            <w:pPr>
              <w:jc w:val="both"/>
              <w:rPr>
                <w:rFonts w:ascii="Times New Roman" w:hAnsi="Times New Roman" w:cs="Times New Roman"/>
              </w:rPr>
            </w:pPr>
          </w:p>
        </w:tc>
        <w:tc>
          <w:tcPr>
            <w:tcW w:w="992" w:type="dxa"/>
            <w:vMerge/>
          </w:tcPr>
          <w:p w:rsidR="005E3293" w:rsidRPr="00601251" w:rsidRDefault="005E3293" w:rsidP="00366751">
            <w:pPr>
              <w:jc w:val="both"/>
              <w:rPr>
                <w:rFonts w:ascii="Times New Roman" w:hAnsi="Times New Roman" w:cs="Times New Roman"/>
              </w:rPr>
            </w:pPr>
          </w:p>
        </w:tc>
        <w:tc>
          <w:tcPr>
            <w:tcW w:w="992" w:type="dxa"/>
            <w:vMerge/>
          </w:tcPr>
          <w:p w:rsidR="005E3293" w:rsidRPr="00601251" w:rsidRDefault="005E3293" w:rsidP="00366751">
            <w:pPr>
              <w:jc w:val="both"/>
              <w:rPr>
                <w:rFonts w:ascii="Times New Roman" w:hAnsi="Times New Roman" w:cs="Times New Roman"/>
              </w:rPr>
            </w:pPr>
          </w:p>
        </w:tc>
        <w:tc>
          <w:tcPr>
            <w:tcW w:w="85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св.0,3 до 0,6</w:t>
            </w:r>
          </w:p>
        </w:tc>
        <w:tc>
          <w:tcPr>
            <w:tcW w:w="850"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св. 0,6 до 1,2</w:t>
            </w:r>
          </w:p>
        </w:tc>
        <w:tc>
          <w:tcPr>
            <w:tcW w:w="851" w:type="dxa"/>
            <w:vMerge/>
          </w:tcPr>
          <w:p w:rsidR="005E3293" w:rsidRPr="00601251" w:rsidRDefault="005E3293" w:rsidP="00366751">
            <w:pPr>
              <w:jc w:val="both"/>
              <w:rPr>
                <w:rFonts w:ascii="Times New Roman" w:hAnsi="Times New Roman" w:cs="Times New Roman"/>
              </w:rPr>
            </w:pPr>
          </w:p>
        </w:tc>
        <w:tc>
          <w:tcPr>
            <w:tcW w:w="992" w:type="dxa"/>
            <w:vMerge/>
          </w:tcPr>
          <w:p w:rsidR="005E3293" w:rsidRPr="00601251" w:rsidRDefault="005E3293" w:rsidP="00366751">
            <w:pPr>
              <w:jc w:val="both"/>
              <w:rPr>
                <w:rFonts w:ascii="Times New Roman" w:hAnsi="Times New Roman" w:cs="Times New Roman"/>
              </w:rPr>
            </w:pPr>
          </w:p>
        </w:tc>
        <w:tc>
          <w:tcPr>
            <w:tcW w:w="1276" w:type="dxa"/>
            <w:vMerge/>
          </w:tcPr>
          <w:p w:rsidR="005E3293" w:rsidRPr="00601251" w:rsidRDefault="005E3293" w:rsidP="00366751">
            <w:pPr>
              <w:jc w:val="both"/>
              <w:rPr>
                <w:rFonts w:ascii="Times New Roman" w:hAnsi="Times New Roman" w:cs="Times New Roman"/>
              </w:rPr>
            </w:pPr>
          </w:p>
        </w:tc>
        <w:tc>
          <w:tcPr>
            <w:tcW w:w="1113" w:type="dxa"/>
            <w:vMerge/>
          </w:tcPr>
          <w:p w:rsidR="005E3293" w:rsidRPr="00601251" w:rsidRDefault="005E3293" w:rsidP="00366751">
            <w:pPr>
              <w:jc w:val="both"/>
              <w:rPr>
                <w:rFonts w:ascii="Times New Roman" w:hAnsi="Times New Roman" w:cs="Times New Roman"/>
              </w:rPr>
            </w:pPr>
          </w:p>
        </w:tc>
        <w:tc>
          <w:tcPr>
            <w:tcW w:w="856" w:type="dxa"/>
            <w:vMerge/>
          </w:tcPr>
          <w:p w:rsidR="005E3293" w:rsidRPr="00601251" w:rsidRDefault="005E3293" w:rsidP="00366751">
            <w:pPr>
              <w:jc w:val="both"/>
              <w:rPr>
                <w:rFonts w:ascii="Times New Roman" w:hAnsi="Times New Roman" w:cs="Times New Roman"/>
              </w:rPr>
            </w:pPr>
          </w:p>
        </w:tc>
        <w:tc>
          <w:tcPr>
            <w:tcW w:w="943" w:type="dxa"/>
            <w:vMerge/>
          </w:tcPr>
          <w:p w:rsidR="005E3293" w:rsidRPr="00601251" w:rsidRDefault="005E3293" w:rsidP="00366751">
            <w:pPr>
              <w:jc w:val="both"/>
              <w:rPr>
                <w:rFonts w:ascii="Times New Roman" w:hAnsi="Times New Roman" w:cs="Times New Roman"/>
              </w:rPr>
            </w:pPr>
          </w:p>
        </w:tc>
      </w:tr>
      <w:tr w:rsidR="005E3293" w:rsidRPr="00601251" w:rsidTr="00366751">
        <w:tc>
          <w:tcPr>
            <w:tcW w:w="209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3</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4</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5</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6</w:t>
            </w:r>
          </w:p>
        </w:tc>
        <w:tc>
          <w:tcPr>
            <w:tcW w:w="85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7</w:t>
            </w:r>
          </w:p>
        </w:tc>
        <w:tc>
          <w:tcPr>
            <w:tcW w:w="850"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8</w:t>
            </w:r>
          </w:p>
        </w:tc>
        <w:tc>
          <w:tcPr>
            <w:tcW w:w="85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9</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10</w:t>
            </w:r>
          </w:p>
        </w:tc>
        <w:tc>
          <w:tcPr>
            <w:tcW w:w="1276"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11</w:t>
            </w:r>
          </w:p>
        </w:tc>
        <w:tc>
          <w:tcPr>
            <w:tcW w:w="111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12</w:t>
            </w:r>
          </w:p>
        </w:tc>
        <w:tc>
          <w:tcPr>
            <w:tcW w:w="856"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13</w:t>
            </w:r>
          </w:p>
        </w:tc>
        <w:tc>
          <w:tcPr>
            <w:tcW w:w="94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14</w:t>
            </w:r>
          </w:p>
        </w:tc>
      </w:tr>
      <w:tr w:rsidR="005E3293" w:rsidRPr="00601251" w:rsidTr="00366751">
        <w:tc>
          <w:tcPr>
            <w:tcW w:w="209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Водопровод</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см. прим1</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1,5</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85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1,5</w:t>
            </w:r>
          </w:p>
        </w:tc>
        <w:tc>
          <w:tcPr>
            <w:tcW w:w="850"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0,5</w:t>
            </w:r>
          </w:p>
        </w:tc>
        <w:tc>
          <w:tcPr>
            <w:tcW w:w="1276"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1,5</w:t>
            </w:r>
          </w:p>
        </w:tc>
        <w:tc>
          <w:tcPr>
            <w:tcW w:w="111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1,5</w:t>
            </w:r>
          </w:p>
        </w:tc>
        <w:tc>
          <w:tcPr>
            <w:tcW w:w="856"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1,5</w:t>
            </w:r>
          </w:p>
        </w:tc>
        <w:tc>
          <w:tcPr>
            <w:tcW w:w="94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r>
      <w:tr w:rsidR="005E3293" w:rsidRPr="00601251" w:rsidTr="00366751">
        <w:tc>
          <w:tcPr>
            <w:tcW w:w="209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Канализация бытовая</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см. прим1</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0,4</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0,4</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1,5</w:t>
            </w:r>
          </w:p>
        </w:tc>
        <w:tc>
          <w:tcPr>
            <w:tcW w:w="85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850"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5</w:t>
            </w:r>
          </w:p>
        </w:tc>
        <w:tc>
          <w:tcPr>
            <w:tcW w:w="85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0,5</w:t>
            </w:r>
          </w:p>
        </w:tc>
        <w:tc>
          <w:tcPr>
            <w:tcW w:w="1276"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111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94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r>
      <w:tr w:rsidR="005E3293" w:rsidRPr="00601251" w:rsidTr="00366751">
        <w:tc>
          <w:tcPr>
            <w:tcW w:w="209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 xml:space="preserve">Дождевая канализация </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0,4</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0,4</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1,5</w:t>
            </w:r>
          </w:p>
        </w:tc>
        <w:tc>
          <w:tcPr>
            <w:tcW w:w="85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850"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5</w:t>
            </w:r>
          </w:p>
        </w:tc>
        <w:tc>
          <w:tcPr>
            <w:tcW w:w="85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0,5</w:t>
            </w:r>
          </w:p>
        </w:tc>
        <w:tc>
          <w:tcPr>
            <w:tcW w:w="1276"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111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94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r>
      <w:tr w:rsidR="005E3293" w:rsidRPr="00601251" w:rsidTr="00366751">
        <w:tc>
          <w:tcPr>
            <w:tcW w:w="209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Газопроводы давления, МПа:</w:t>
            </w:r>
          </w:p>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низкого до 0,005</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0,5</w:t>
            </w:r>
          </w:p>
        </w:tc>
        <w:tc>
          <w:tcPr>
            <w:tcW w:w="850"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111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r>
      <w:tr w:rsidR="005E3293" w:rsidRPr="00601251" w:rsidTr="00366751">
        <w:tc>
          <w:tcPr>
            <w:tcW w:w="209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среднего свыше 0,005 до 0,3</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1,5</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0,5</w:t>
            </w:r>
          </w:p>
        </w:tc>
        <w:tc>
          <w:tcPr>
            <w:tcW w:w="850"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111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1,5</w:t>
            </w:r>
          </w:p>
        </w:tc>
      </w:tr>
      <w:tr w:rsidR="005E3293" w:rsidRPr="00601251" w:rsidTr="00366751">
        <w:tc>
          <w:tcPr>
            <w:tcW w:w="209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высокого:</w:t>
            </w:r>
          </w:p>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свыше 0,3 до 0,6</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0,5</w:t>
            </w:r>
          </w:p>
        </w:tc>
        <w:tc>
          <w:tcPr>
            <w:tcW w:w="850"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111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1,5</w:t>
            </w:r>
          </w:p>
        </w:tc>
        <w:tc>
          <w:tcPr>
            <w:tcW w:w="856"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r>
      <w:tr w:rsidR="005E3293" w:rsidRPr="00601251" w:rsidTr="00366751">
        <w:tc>
          <w:tcPr>
            <w:tcW w:w="209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свыше 0,6 до 1,2</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5</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5</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0,5</w:t>
            </w:r>
          </w:p>
        </w:tc>
        <w:tc>
          <w:tcPr>
            <w:tcW w:w="850"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4</w:t>
            </w:r>
          </w:p>
        </w:tc>
        <w:tc>
          <w:tcPr>
            <w:tcW w:w="111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856"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4</w:t>
            </w:r>
          </w:p>
        </w:tc>
        <w:tc>
          <w:tcPr>
            <w:tcW w:w="94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r>
      <w:tr w:rsidR="005E3293" w:rsidRPr="00601251" w:rsidTr="00366751">
        <w:trPr>
          <w:trHeight w:val="637"/>
        </w:trPr>
        <w:tc>
          <w:tcPr>
            <w:tcW w:w="209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Кабели силовые всех напряжений</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85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850"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0,1-0,5</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0,5</w:t>
            </w:r>
          </w:p>
        </w:tc>
        <w:tc>
          <w:tcPr>
            <w:tcW w:w="1276"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111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856"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1,5</w:t>
            </w:r>
          </w:p>
        </w:tc>
      </w:tr>
      <w:tr w:rsidR="005E3293" w:rsidRPr="00601251" w:rsidTr="00366751">
        <w:tc>
          <w:tcPr>
            <w:tcW w:w="209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Кабели связи</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0,5</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0,5</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85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850"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85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w:t>
            </w:r>
          </w:p>
        </w:tc>
        <w:tc>
          <w:tcPr>
            <w:tcW w:w="1276"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111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94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r>
      <w:tr w:rsidR="005E3293" w:rsidRPr="00601251" w:rsidTr="00366751">
        <w:tc>
          <w:tcPr>
            <w:tcW w:w="209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Тепловые сети:</w:t>
            </w:r>
          </w:p>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от наружной стенки канала, тоннеля</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850"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4</w:t>
            </w:r>
          </w:p>
        </w:tc>
        <w:tc>
          <w:tcPr>
            <w:tcW w:w="85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w:t>
            </w:r>
          </w:p>
        </w:tc>
        <w:tc>
          <w:tcPr>
            <w:tcW w:w="111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w:t>
            </w:r>
          </w:p>
        </w:tc>
        <w:tc>
          <w:tcPr>
            <w:tcW w:w="856"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r>
      <w:tr w:rsidR="005E3293" w:rsidRPr="00601251" w:rsidTr="00366751">
        <w:tc>
          <w:tcPr>
            <w:tcW w:w="209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 xml:space="preserve">от оболочки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прокладки</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85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1,5</w:t>
            </w:r>
          </w:p>
        </w:tc>
        <w:tc>
          <w:tcPr>
            <w:tcW w:w="850"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w:t>
            </w:r>
          </w:p>
        </w:tc>
        <w:tc>
          <w:tcPr>
            <w:tcW w:w="111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w:t>
            </w:r>
          </w:p>
        </w:tc>
        <w:tc>
          <w:tcPr>
            <w:tcW w:w="856"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r>
      <w:tr w:rsidR="005E3293" w:rsidRPr="00601251" w:rsidTr="00366751">
        <w:tc>
          <w:tcPr>
            <w:tcW w:w="209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Каналы, тоннели</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850"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4</w:t>
            </w:r>
          </w:p>
        </w:tc>
        <w:tc>
          <w:tcPr>
            <w:tcW w:w="85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111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856"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w:t>
            </w:r>
          </w:p>
        </w:tc>
        <w:tc>
          <w:tcPr>
            <w:tcW w:w="94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r>
      <w:tr w:rsidR="005E3293" w:rsidRPr="00601251" w:rsidTr="00366751">
        <w:tc>
          <w:tcPr>
            <w:tcW w:w="209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 xml:space="preserve">Наружные </w:t>
            </w:r>
            <w:proofErr w:type="spellStart"/>
            <w:r w:rsidRPr="00601251">
              <w:rPr>
                <w:rFonts w:ascii="Times New Roman" w:hAnsi="Times New Roman" w:cs="Times New Roman"/>
              </w:rPr>
              <w:t>пневмомуморопроводы</w:t>
            </w:r>
            <w:proofErr w:type="spellEnd"/>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1,5</w:t>
            </w:r>
          </w:p>
        </w:tc>
        <w:tc>
          <w:tcPr>
            <w:tcW w:w="85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850"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1,5</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111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94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w:t>
            </w:r>
          </w:p>
        </w:tc>
      </w:tr>
    </w:tbl>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lastRenderedPageBreak/>
        <w:t xml:space="preserve">1. Расстояние от бытовой канализации до хозяйственно-питьевого водопровода следует принимать,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до 200 мм - 1,5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свыше 200 мм - 3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br w:type="page"/>
      </w:r>
    </w:p>
    <w:p w:rsidR="005E3293" w:rsidRPr="00601251" w:rsidRDefault="005E3293" w:rsidP="005E3293">
      <w:pPr>
        <w:ind w:left="-142" w:firstLine="567"/>
        <w:jc w:val="both"/>
        <w:rPr>
          <w:rFonts w:ascii="Times New Roman" w:hAnsi="Times New Roman" w:cs="Times New Roman"/>
        </w:rPr>
        <w:sectPr w:rsidR="005E3293" w:rsidRPr="00601251" w:rsidSect="00F5380C">
          <w:pgSz w:w="16838" w:h="11906" w:orient="landscape" w:code="9"/>
          <w:pgMar w:top="709" w:right="424" w:bottom="426" w:left="1134" w:header="709" w:footer="709" w:gutter="0"/>
          <w:cols w:space="708"/>
          <w:docGrid w:linePitch="360"/>
        </w:sectPr>
      </w:pP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4</w:t>
      </w:r>
    </w:p>
    <w:tbl>
      <w:tblPr>
        <w:tblStyle w:val="a8"/>
        <w:tblW w:w="10604" w:type="dxa"/>
        <w:tblLook w:val="04A0"/>
      </w:tblPr>
      <w:tblGrid>
        <w:gridCol w:w="3619"/>
        <w:gridCol w:w="665"/>
        <w:gridCol w:w="665"/>
        <w:gridCol w:w="832"/>
        <w:gridCol w:w="665"/>
        <w:gridCol w:w="832"/>
        <w:gridCol w:w="831"/>
        <w:gridCol w:w="2495"/>
      </w:tblGrid>
      <w:tr w:rsidR="005E3293" w:rsidRPr="00601251" w:rsidTr="00366751">
        <w:trPr>
          <w:trHeight w:val="328"/>
        </w:trPr>
        <w:tc>
          <w:tcPr>
            <w:tcW w:w="3619" w:type="dxa"/>
            <w:vMerge w:val="restart"/>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Здания, сооружения и коммуникации</w:t>
            </w:r>
          </w:p>
        </w:tc>
        <w:tc>
          <w:tcPr>
            <w:tcW w:w="4490" w:type="dxa"/>
            <w:gridSpan w:val="6"/>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 xml:space="preserve">Расстояние от резервуаров в </w:t>
            </w:r>
            <w:proofErr w:type="spellStart"/>
            <w:r w:rsidRPr="00601251">
              <w:rPr>
                <w:rFonts w:ascii="Times New Roman" w:hAnsi="Times New Roman" w:cs="Times New Roman"/>
              </w:rPr>
              <w:t>свету</w:t>
            </w:r>
            <w:proofErr w:type="gramStart"/>
            <w:r w:rsidRPr="00601251">
              <w:rPr>
                <w:rFonts w:ascii="Times New Roman" w:hAnsi="Times New Roman" w:cs="Times New Roman"/>
              </w:rPr>
              <w:t>,м</w:t>
            </w:r>
            <w:proofErr w:type="spellEnd"/>
            <w:proofErr w:type="gramEnd"/>
            <w:r w:rsidRPr="00601251">
              <w:rPr>
                <w:rFonts w:ascii="Times New Roman" w:hAnsi="Times New Roman" w:cs="Times New Roman"/>
              </w:rPr>
              <w:t xml:space="preserve"> </w:t>
            </w:r>
          </w:p>
        </w:tc>
        <w:tc>
          <w:tcPr>
            <w:tcW w:w="2495" w:type="dxa"/>
            <w:vMerge w:val="restart"/>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расстояние от испарительной или групповой баллонной установки в свету, м</w:t>
            </w:r>
          </w:p>
        </w:tc>
      </w:tr>
      <w:tr w:rsidR="005E3293" w:rsidRPr="00601251" w:rsidTr="00366751">
        <w:trPr>
          <w:trHeight w:val="175"/>
        </w:trPr>
        <w:tc>
          <w:tcPr>
            <w:tcW w:w="3619" w:type="dxa"/>
            <w:vMerge/>
          </w:tcPr>
          <w:p w:rsidR="005E3293" w:rsidRPr="00601251" w:rsidRDefault="005E3293" w:rsidP="00366751">
            <w:pPr>
              <w:jc w:val="both"/>
              <w:rPr>
                <w:rFonts w:ascii="Times New Roman" w:hAnsi="Times New Roman" w:cs="Times New Roman"/>
              </w:rPr>
            </w:pPr>
          </w:p>
        </w:tc>
        <w:tc>
          <w:tcPr>
            <w:tcW w:w="2162" w:type="dxa"/>
            <w:gridSpan w:val="3"/>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надземных</w:t>
            </w:r>
          </w:p>
        </w:tc>
        <w:tc>
          <w:tcPr>
            <w:tcW w:w="2328" w:type="dxa"/>
            <w:gridSpan w:val="3"/>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подземных</w:t>
            </w:r>
          </w:p>
        </w:tc>
        <w:tc>
          <w:tcPr>
            <w:tcW w:w="2495" w:type="dxa"/>
            <w:vMerge/>
          </w:tcPr>
          <w:p w:rsidR="005E3293" w:rsidRPr="00601251" w:rsidRDefault="005E3293" w:rsidP="00366751">
            <w:pPr>
              <w:jc w:val="both"/>
              <w:rPr>
                <w:rFonts w:ascii="Times New Roman" w:hAnsi="Times New Roman" w:cs="Times New Roman"/>
              </w:rPr>
            </w:pPr>
          </w:p>
        </w:tc>
      </w:tr>
      <w:tr w:rsidR="005E3293" w:rsidRPr="00601251" w:rsidTr="00366751">
        <w:trPr>
          <w:trHeight w:val="175"/>
        </w:trPr>
        <w:tc>
          <w:tcPr>
            <w:tcW w:w="3619" w:type="dxa"/>
            <w:vMerge/>
          </w:tcPr>
          <w:p w:rsidR="005E3293" w:rsidRPr="00601251" w:rsidRDefault="005E3293" w:rsidP="00366751">
            <w:pPr>
              <w:jc w:val="both"/>
              <w:rPr>
                <w:rFonts w:ascii="Times New Roman" w:hAnsi="Times New Roman" w:cs="Times New Roman"/>
              </w:rPr>
            </w:pPr>
          </w:p>
        </w:tc>
        <w:tc>
          <w:tcPr>
            <w:tcW w:w="4490" w:type="dxa"/>
            <w:gridSpan w:val="6"/>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 xml:space="preserve">при общей вместимости резервуаров в </w:t>
            </w:r>
            <w:proofErr w:type="spellStart"/>
            <w:r w:rsidRPr="00601251">
              <w:rPr>
                <w:rFonts w:ascii="Times New Roman" w:hAnsi="Times New Roman" w:cs="Times New Roman"/>
              </w:rPr>
              <w:t>установке</w:t>
            </w:r>
            <w:proofErr w:type="gramStart"/>
            <w:r w:rsidRPr="00601251">
              <w:rPr>
                <w:rFonts w:ascii="Times New Roman" w:hAnsi="Times New Roman" w:cs="Times New Roman"/>
              </w:rPr>
              <w:t>,м</w:t>
            </w:r>
            <w:proofErr w:type="spellEnd"/>
            <w:proofErr w:type="gramEnd"/>
          </w:p>
        </w:tc>
        <w:tc>
          <w:tcPr>
            <w:tcW w:w="2495" w:type="dxa"/>
            <w:vMerge/>
          </w:tcPr>
          <w:p w:rsidR="005E3293" w:rsidRPr="00601251" w:rsidRDefault="005E3293" w:rsidP="00366751">
            <w:pPr>
              <w:jc w:val="both"/>
              <w:rPr>
                <w:rFonts w:ascii="Times New Roman" w:hAnsi="Times New Roman" w:cs="Times New Roman"/>
              </w:rPr>
            </w:pPr>
          </w:p>
        </w:tc>
      </w:tr>
      <w:tr w:rsidR="005E3293" w:rsidRPr="00601251" w:rsidTr="00366751">
        <w:trPr>
          <w:trHeight w:val="175"/>
        </w:trPr>
        <w:tc>
          <w:tcPr>
            <w:tcW w:w="3619" w:type="dxa"/>
            <w:vMerge/>
          </w:tcPr>
          <w:p w:rsidR="005E3293" w:rsidRPr="00601251" w:rsidRDefault="005E3293" w:rsidP="00366751">
            <w:pPr>
              <w:jc w:val="both"/>
              <w:rPr>
                <w:rFonts w:ascii="Times New Roman" w:hAnsi="Times New Roman" w:cs="Times New Roman"/>
              </w:rPr>
            </w:pP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до 5</w:t>
            </w: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 xml:space="preserve">св.5 до </w:t>
            </w:r>
            <w:r w:rsidRPr="00601251">
              <w:rPr>
                <w:rFonts w:ascii="Times New Roman" w:hAnsi="Times New Roman" w:cs="Times New Roman"/>
              </w:rPr>
              <w:lastRenderedPageBreak/>
              <w:t>10</w:t>
            </w:r>
          </w:p>
        </w:tc>
        <w:tc>
          <w:tcPr>
            <w:tcW w:w="83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lastRenderedPageBreak/>
              <w:t>св.10 до 20</w:t>
            </w: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до 10</w:t>
            </w:r>
          </w:p>
        </w:tc>
        <w:tc>
          <w:tcPr>
            <w:tcW w:w="83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св.10 до 20</w:t>
            </w:r>
          </w:p>
        </w:tc>
        <w:tc>
          <w:tcPr>
            <w:tcW w:w="83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св.20 до 50</w:t>
            </w:r>
          </w:p>
        </w:tc>
        <w:tc>
          <w:tcPr>
            <w:tcW w:w="2495" w:type="dxa"/>
            <w:vMerge/>
          </w:tcPr>
          <w:p w:rsidR="005E3293" w:rsidRPr="00601251" w:rsidRDefault="005E3293" w:rsidP="00366751">
            <w:pPr>
              <w:jc w:val="both"/>
              <w:rPr>
                <w:rFonts w:ascii="Times New Roman" w:hAnsi="Times New Roman" w:cs="Times New Roman"/>
              </w:rPr>
            </w:pPr>
          </w:p>
        </w:tc>
      </w:tr>
      <w:tr w:rsidR="005E3293" w:rsidRPr="00601251" w:rsidTr="00366751">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366751">
              <w:trPr>
                <w:trHeight w:val="489"/>
              </w:trPr>
              <w:tc>
                <w:tcPr>
                  <w:tcW w:w="0" w:type="auto"/>
                </w:tcPr>
                <w:p w:rsidR="005E3293" w:rsidRPr="00601251" w:rsidRDefault="005E3293" w:rsidP="00366751">
                  <w:pPr>
                    <w:pStyle w:val="Default"/>
                    <w:jc w:val="both"/>
                    <w:rPr>
                      <w:rFonts w:ascii="Times New Roman" w:hAnsi="Times New Roman" w:cs="Times New Roman"/>
                    </w:rPr>
                  </w:pPr>
                  <w:r w:rsidRPr="00601251">
                    <w:rPr>
                      <w:rFonts w:ascii="Times New Roman" w:hAnsi="Times New Roman" w:cs="Times New Roman"/>
                    </w:rPr>
                    <w:lastRenderedPageBreak/>
                    <w:t xml:space="preserve">Общественные здания и сооружения </w:t>
                  </w:r>
                </w:p>
              </w:tc>
            </w:tr>
          </w:tbl>
          <w:p w:rsidR="005E3293" w:rsidRPr="00601251" w:rsidRDefault="005E3293" w:rsidP="00366751">
            <w:pPr>
              <w:jc w:val="both"/>
              <w:rPr>
                <w:rFonts w:ascii="Times New Roman" w:hAnsi="Times New Roman" w:cs="Times New Roman"/>
              </w:rPr>
            </w:pP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40</w:t>
            </w: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50*</w:t>
            </w:r>
          </w:p>
        </w:tc>
        <w:tc>
          <w:tcPr>
            <w:tcW w:w="83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60*</w:t>
            </w: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15</w:t>
            </w:r>
          </w:p>
        </w:tc>
        <w:tc>
          <w:tcPr>
            <w:tcW w:w="83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20</w:t>
            </w:r>
          </w:p>
        </w:tc>
        <w:tc>
          <w:tcPr>
            <w:tcW w:w="83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30</w:t>
            </w:r>
          </w:p>
        </w:tc>
        <w:tc>
          <w:tcPr>
            <w:tcW w:w="249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25</w:t>
            </w:r>
          </w:p>
        </w:tc>
      </w:tr>
      <w:tr w:rsidR="005E3293" w:rsidRPr="00601251" w:rsidTr="00366751">
        <w:trPr>
          <w:trHeight w:val="346"/>
        </w:trPr>
        <w:tc>
          <w:tcPr>
            <w:tcW w:w="3619" w:type="dxa"/>
          </w:tcPr>
          <w:tbl>
            <w:tblPr>
              <w:tblW w:w="0" w:type="auto"/>
              <w:tblBorders>
                <w:top w:val="nil"/>
                <w:left w:val="nil"/>
                <w:bottom w:val="nil"/>
                <w:right w:val="nil"/>
              </w:tblBorders>
              <w:tblLook w:val="0000"/>
            </w:tblPr>
            <w:tblGrid>
              <w:gridCol w:w="1698"/>
            </w:tblGrid>
            <w:tr w:rsidR="005E3293" w:rsidRPr="00601251" w:rsidTr="00366751">
              <w:trPr>
                <w:trHeight w:val="220"/>
              </w:trPr>
              <w:tc>
                <w:tcPr>
                  <w:tcW w:w="0" w:type="auto"/>
                </w:tcPr>
                <w:p w:rsidR="005E3293" w:rsidRPr="00601251" w:rsidRDefault="005E3293" w:rsidP="00366751">
                  <w:pPr>
                    <w:pStyle w:val="Default"/>
                    <w:jc w:val="both"/>
                    <w:rPr>
                      <w:rFonts w:ascii="Times New Roman" w:hAnsi="Times New Roman" w:cs="Times New Roman"/>
                    </w:rPr>
                  </w:pPr>
                  <w:r w:rsidRPr="00601251">
                    <w:rPr>
                      <w:rFonts w:ascii="Times New Roman" w:hAnsi="Times New Roman" w:cs="Times New Roman"/>
                    </w:rPr>
                    <w:t xml:space="preserve">Жилые здания </w:t>
                  </w:r>
                </w:p>
              </w:tc>
            </w:tr>
          </w:tbl>
          <w:p w:rsidR="005E3293" w:rsidRPr="00601251" w:rsidRDefault="005E3293" w:rsidP="00366751">
            <w:pPr>
              <w:jc w:val="both"/>
              <w:rPr>
                <w:rFonts w:ascii="Times New Roman" w:hAnsi="Times New Roman" w:cs="Times New Roman"/>
              </w:rPr>
            </w:pP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20</w:t>
            </w: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30*</w:t>
            </w:r>
          </w:p>
        </w:tc>
        <w:tc>
          <w:tcPr>
            <w:tcW w:w="83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40*</w:t>
            </w: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10</w:t>
            </w:r>
          </w:p>
        </w:tc>
        <w:tc>
          <w:tcPr>
            <w:tcW w:w="83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15</w:t>
            </w:r>
          </w:p>
        </w:tc>
        <w:tc>
          <w:tcPr>
            <w:tcW w:w="83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20</w:t>
            </w:r>
          </w:p>
        </w:tc>
        <w:tc>
          <w:tcPr>
            <w:tcW w:w="249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12</w:t>
            </w:r>
          </w:p>
        </w:tc>
      </w:tr>
      <w:tr w:rsidR="005E3293" w:rsidRPr="00601251" w:rsidTr="00366751">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366751">
              <w:trPr>
                <w:trHeight w:val="1025"/>
              </w:trPr>
              <w:tc>
                <w:tcPr>
                  <w:tcW w:w="0" w:type="auto"/>
                </w:tcPr>
                <w:p w:rsidR="005E3293" w:rsidRPr="00601251" w:rsidRDefault="005E3293" w:rsidP="00366751">
                  <w:pPr>
                    <w:pStyle w:val="Default"/>
                    <w:jc w:val="both"/>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5E3293" w:rsidRPr="00601251" w:rsidRDefault="005E3293" w:rsidP="00366751">
            <w:pPr>
              <w:jc w:val="both"/>
              <w:rPr>
                <w:rFonts w:ascii="Times New Roman" w:hAnsi="Times New Roman" w:cs="Times New Roman"/>
              </w:rPr>
            </w:pP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20</w:t>
            </w: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25</w:t>
            </w:r>
          </w:p>
        </w:tc>
        <w:tc>
          <w:tcPr>
            <w:tcW w:w="83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30</w:t>
            </w: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10</w:t>
            </w:r>
          </w:p>
        </w:tc>
        <w:tc>
          <w:tcPr>
            <w:tcW w:w="83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10</w:t>
            </w:r>
          </w:p>
        </w:tc>
        <w:tc>
          <w:tcPr>
            <w:tcW w:w="83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10</w:t>
            </w:r>
          </w:p>
        </w:tc>
        <w:tc>
          <w:tcPr>
            <w:tcW w:w="249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10</w:t>
            </w:r>
          </w:p>
        </w:tc>
      </w:tr>
      <w:tr w:rsidR="005E3293" w:rsidRPr="00601251" w:rsidTr="00366751">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366751">
              <w:trPr>
                <w:trHeight w:val="1564"/>
              </w:trPr>
              <w:tc>
                <w:tcPr>
                  <w:tcW w:w="0" w:type="auto"/>
                </w:tcPr>
                <w:p w:rsidR="005E3293" w:rsidRPr="00601251" w:rsidRDefault="005E3293" w:rsidP="00366751">
                  <w:pPr>
                    <w:pStyle w:val="Default"/>
                    <w:jc w:val="both"/>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5E3293" w:rsidRPr="00601251" w:rsidRDefault="005E3293" w:rsidP="00366751">
            <w:pPr>
              <w:jc w:val="both"/>
              <w:rPr>
                <w:rFonts w:ascii="Times New Roman" w:hAnsi="Times New Roman" w:cs="Times New Roman"/>
              </w:rPr>
            </w:pP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15</w:t>
            </w: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20</w:t>
            </w:r>
          </w:p>
        </w:tc>
        <w:tc>
          <w:tcPr>
            <w:tcW w:w="83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25</w:t>
            </w: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8</w:t>
            </w:r>
          </w:p>
        </w:tc>
        <w:tc>
          <w:tcPr>
            <w:tcW w:w="83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10</w:t>
            </w:r>
          </w:p>
        </w:tc>
        <w:tc>
          <w:tcPr>
            <w:tcW w:w="83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15</w:t>
            </w:r>
          </w:p>
        </w:tc>
        <w:tc>
          <w:tcPr>
            <w:tcW w:w="249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12</w:t>
            </w:r>
          </w:p>
        </w:tc>
      </w:tr>
      <w:tr w:rsidR="005E3293" w:rsidRPr="00601251" w:rsidTr="00366751">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366751">
              <w:trPr>
                <w:trHeight w:val="489"/>
              </w:trPr>
              <w:tc>
                <w:tcPr>
                  <w:tcW w:w="0" w:type="auto"/>
                </w:tcPr>
                <w:p w:rsidR="005E3293" w:rsidRPr="00601251" w:rsidRDefault="005E3293" w:rsidP="00366751">
                  <w:pPr>
                    <w:pStyle w:val="Default"/>
                    <w:jc w:val="both"/>
                    <w:rPr>
                      <w:rFonts w:ascii="Times New Roman" w:hAnsi="Times New Roman" w:cs="Times New Roman"/>
                    </w:rPr>
                  </w:pPr>
                  <w:r w:rsidRPr="00601251">
                    <w:rPr>
                      <w:rFonts w:ascii="Times New Roman" w:hAnsi="Times New Roman" w:cs="Times New Roman"/>
                    </w:rPr>
                    <w:t xml:space="preserve">Канализация, теплотрасса (подземные) </w:t>
                  </w:r>
                </w:p>
              </w:tc>
            </w:tr>
          </w:tbl>
          <w:p w:rsidR="005E3293" w:rsidRPr="00601251" w:rsidRDefault="005E3293" w:rsidP="00366751">
            <w:pPr>
              <w:jc w:val="both"/>
              <w:rPr>
                <w:rFonts w:ascii="Times New Roman" w:hAnsi="Times New Roman" w:cs="Times New Roman"/>
              </w:rPr>
            </w:pP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3,5</w:t>
            </w: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3,5</w:t>
            </w:r>
          </w:p>
        </w:tc>
        <w:tc>
          <w:tcPr>
            <w:tcW w:w="83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3,5</w:t>
            </w: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3,5</w:t>
            </w:r>
          </w:p>
        </w:tc>
        <w:tc>
          <w:tcPr>
            <w:tcW w:w="83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3,5</w:t>
            </w:r>
          </w:p>
        </w:tc>
        <w:tc>
          <w:tcPr>
            <w:tcW w:w="83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3,5</w:t>
            </w:r>
          </w:p>
        </w:tc>
        <w:tc>
          <w:tcPr>
            <w:tcW w:w="249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3,5</w:t>
            </w:r>
          </w:p>
        </w:tc>
      </w:tr>
      <w:tr w:rsidR="005E3293" w:rsidRPr="00601251" w:rsidTr="00366751">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366751">
              <w:trPr>
                <w:trHeight w:val="1295"/>
              </w:trPr>
              <w:tc>
                <w:tcPr>
                  <w:tcW w:w="0" w:type="auto"/>
                </w:tcPr>
                <w:p w:rsidR="005E3293" w:rsidRPr="00601251" w:rsidRDefault="005E3293" w:rsidP="00366751">
                  <w:pPr>
                    <w:pStyle w:val="Default"/>
                    <w:jc w:val="both"/>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5E3293" w:rsidRPr="00601251" w:rsidRDefault="005E3293" w:rsidP="00366751">
            <w:pPr>
              <w:jc w:val="both"/>
              <w:rPr>
                <w:rFonts w:ascii="Times New Roman" w:hAnsi="Times New Roman" w:cs="Times New Roman"/>
              </w:rPr>
            </w:pP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5</w:t>
            </w: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5</w:t>
            </w:r>
          </w:p>
        </w:tc>
        <w:tc>
          <w:tcPr>
            <w:tcW w:w="83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5</w:t>
            </w: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5</w:t>
            </w:r>
          </w:p>
        </w:tc>
        <w:tc>
          <w:tcPr>
            <w:tcW w:w="83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5</w:t>
            </w:r>
          </w:p>
        </w:tc>
        <w:tc>
          <w:tcPr>
            <w:tcW w:w="83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5</w:t>
            </w:r>
          </w:p>
        </w:tc>
        <w:tc>
          <w:tcPr>
            <w:tcW w:w="249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5</w:t>
            </w:r>
          </w:p>
        </w:tc>
      </w:tr>
      <w:tr w:rsidR="005E3293" w:rsidRPr="00601251" w:rsidTr="00366751">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366751">
              <w:trPr>
                <w:trHeight w:val="487"/>
              </w:trPr>
              <w:tc>
                <w:tcPr>
                  <w:tcW w:w="0" w:type="auto"/>
                </w:tcPr>
                <w:p w:rsidR="005E3293" w:rsidRPr="00601251" w:rsidRDefault="005E3293" w:rsidP="00366751">
                  <w:pPr>
                    <w:pStyle w:val="Default"/>
                    <w:jc w:val="both"/>
                    <w:rPr>
                      <w:rFonts w:ascii="Times New Roman" w:hAnsi="Times New Roman" w:cs="Times New Roman"/>
                    </w:rPr>
                  </w:pPr>
                  <w:r w:rsidRPr="00601251">
                    <w:rPr>
                      <w:rFonts w:ascii="Times New Roman" w:hAnsi="Times New Roman" w:cs="Times New Roman"/>
                    </w:rPr>
                    <w:t xml:space="preserve">Водопровод и другие </w:t>
                  </w:r>
                  <w:proofErr w:type="spellStart"/>
                  <w:r w:rsidRPr="00601251">
                    <w:rPr>
                      <w:rFonts w:ascii="Times New Roman" w:hAnsi="Times New Roman" w:cs="Times New Roman"/>
                    </w:rPr>
                    <w:t>бесканальные</w:t>
                  </w:r>
                  <w:proofErr w:type="spellEnd"/>
                  <w:r w:rsidRPr="00601251">
                    <w:rPr>
                      <w:rFonts w:ascii="Times New Roman" w:hAnsi="Times New Roman" w:cs="Times New Roman"/>
                    </w:rPr>
                    <w:t xml:space="preserve"> коммуникации </w:t>
                  </w:r>
                </w:p>
              </w:tc>
            </w:tr>
          </w:tbl>
          <w:p w:rsidR="005E3293" w:rsidRPr="00601251" w:rsidRDefault="005E3293" w:rsidP="00366751">
            <w:pPr>
              <w:jc w:val="both"/>
              <w:rPr>
                <w:rFonts w:ascii="Times New Roman" w:hAnsi="Times New Roman" w:cs="Times New Roman"/>
              </w:rPr>
            </w:pP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83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83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83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249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r>
      <w:tr w:rsidR="005E3293" w:rsidRPr="00601251" w:rsidTr="00366751">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366751">
              <w:trPr>
                <w:trHeight w:val="489"/>
              </w:trPr>
              <w:tc>
                <w:tcPr>
                  <w:tcW w:w="0" w:type="auto"/>
                </w:tcPr>
                <w:p w:rsidR="005E3293" w:rsidRPr="00601251" w:rsidRDefault="005E3293" w:rsidP="00366751">
                  <w:pPr>
                    <w:pStyle w:val="Default"/>
                    <w:jc w:val="both"/>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5E3293" w:rsidRPr="00601251" w:rsidRDefault="005E3293" w:rsidP="00366751">
            <w:pPr>
              <w:jc w:val="both"/>
              <w:rPr>
                <w:rFonts w:ascii="Times New Roman" w:hAnsi="Times New Roman" w:cs="Times New Roman"/>
              </w:rPr>
            </w:pP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5</w:t>
            </w: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5</w:t>
            </w:r>
          </w:p>
        </w:tc>
        <w:tc>
          <w:tcPr>
            <w:tcW w:w="83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5</w:t>
            </w: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5</w:t>
            </w:r>
          </w:p>
        </w:tc>
        <w:tc>
          <w:tcPr>
            <w:tcW w:w="83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5</w:t>
            </w:r>
          </w:p>
        </w:tc>
        <w:tc>
          <w:tcPr>
            <w:tcW w:w="83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5</w:t>
            </w:r>
          </w:p>
        </w:tc>
        <w:tc>
          <w:tcPr>
            <w:tcW w:w="249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5</w:t>
            </w:r>
          </w:p>
        </w:tc>
      </w:tr>
      <w:tr w:rsidR="005E3293" w:rsidRPr="00601251" w:rsidTr="00366751">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366751">
              <w:trPr>
                <w:trHeight w:val="1027"/>
              </w:trPr>
              <w:tc>
                <w:tcPr>
                  <w:tcW w:w="0" w:type="auto"/>
                </w:tcPr>
                <w:p w:rsidR="005E3293" w:rsidRPr="00601251" w:rsidRDefault="005E3293" w:rsidP="00366751">
                  <w:pPr>
                    <w:pStyle w:val="Default"/>
                    <w:jc w:val="both"/>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5E3293" w:rsidRPr="00601251" w:rsidRDefault="005E3293" w:rsidP="00366751">
            <w:pPr>
              <w:jc w:val="both"/>
              <w:rPr>
                <w:rFonts w:ascii="Times New Roman" w:hAnsi="Times New Roman" w:cs="Times New Roman"/>
              </w:rPr>
            </w:pP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25</w:t>
            </w: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30</w:t>
            </w:r>
          </w:p>
        </w:tc>
        <w:tc>
          <w:tcPr>
            <w:tcW w:w="83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40</w:t>
            </w: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20</w:t>
            </w:r>
          </w:p>
        </w:tc>
        <w:tc>
          <w:tcPr>
            <w:tcW w:w="83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25</w:t>
            </w:r>
          </w:p>
        </w:tc>
        <w:tc>
          <w:tcPr>
            <w:tcW w:w="83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30</w:t>
            </w:r>
          </w:p>
        </w:tc>
        <w:tc>
          <w:tcPr>
            <w:tcW w:w="249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20</w:t>
            </w:r>
          </w:p>
        </w:tc>
      </w:tr>
      <w:tr w:rsidR="005E3293" w:rsidRPr="00601251" w:rsidTr="00366751">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366751">
              <w:trPr>
                <w:trHeight w:val="851"/>
              </w:trPr>
              <w:tc>
                <w:tcPr>
                  <w:tcW w:w="0" w:type="auto"/>
                </w:tcPr>
                <w:p w:rsidR="005E3293" w:rsidRPr="00601251" w:rsidRDefault="005E3293" w:rsidP="00366751">
                  <w:pPr>
                    <w:pStyle w:val="Default"/>
                    <w:jc w:val="both"/>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5E3293" w:rsidRPr="00601251" w:rsidRDefault="005E3293" w:rsidP="00366751">
                  <w:pPr>
                    <w:pStyle w:val="Default"/>
                    <w:jc w:val="both"/>
                    <w:rPr>
                      <w:rFonts w:ascii="Times New Roman" w:hAnsi="Times New Roman" w:cs="Times New Roman"/>
                    </w:rPr>
                  </w:pPr>
                  <w:r w:rsidRPr="00601251">
                    <w:rPr>
                      <w:rFonts w:ascii="Times New Roman" w:hAnsi="Times New Roman" w:cs="Times New Roman"/>
                    </w:rPr>
                    <w:t>автомобильные дороги I - III категорий (до края проезжей части</w:t>
                  </w:r>
                  <w:proofErr w:type="gramStart"/>
                  <w:r w:rsidRPr="00601251">
                    <w:rPr>
                      <w:rFonts w:ascii="Times New Roman" w:hAnsi="Times New Roman" w:cs="Times New Roman"/>
                    </w:rPr>
                    <w:t xml:space="preserve"> )</w:t>
                  </w:r>
                  <w:proofErr w:type="gramEnd"/>
                </w:p>
              </w:tc>
            </w:tr>
          </w:tbl>
          <w:p w:rsidR="005E3293" w:rsidRPr="00601251" w:rsidRDefault="005E3293" w:rsidP="00366751">
            <w:pPr>
              <w:jc w:val="both"/>
              <w:rPr>
                <w:rFonts w:ascii="Times New Roman" w:hAnsi="Times New Roman" w:cs="Times New Roman"/>
              </w:rPr>
            </w:pP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20</w:t>
            </w: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20</w:t>
            </w:r>
          </w:p>
        </w:tc>
        <w:tc>
          <w:tcPr>
            <w:tcW w:w="83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20</w:t>
            </w: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25</w:t>
            </w:r>
          </w:p>
        </w:tc>
        <w:tc>
          <w:tcPr>
            <w:tcW w:w="83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10</w:t>
            </w:r>
          </w:p>
        </w:tc>
        <w:tc>
          <w:tcPr>
            <w:tcW w:w="83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10</w:t>
            </w:r>
          </w:p>
        </w:tc>
        <w:tc>
          <w:tcPr>
            <w:tcW w:w="249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10</w:t>
            </w:r>
          </w:p>
        </w:tc>
      </w:tr>
      <w:tr w:rsidR="005E3293" w:rsidRPr="00601251" w:rsidTr="00366751">
        <w:trPr>
          <w:trHeight w:val="346"/>
        </w:trPr>
        <w:tc>
          <w:tcPr>
            <w:tcW w:w="3619" w:type="dxa"/>
          </w:tcPr>
          <w:tbl>
            <w:tblPr>
              <w:tblW w:w="0" w:type="auto"/>
              <w:tblBorders>
                <w:top w:val="nil"/>
                <w:left w:val="nil"/>
                <w:bottom w:val="nil"/>
                <w:right w:val="nil"/>
              </w:tblBorders>
              <w:tblLook w:val="0000"/>
            </w:tblPr>
            <w:tblGrid>
              <w:gridCol w:w="3403"/>
            </w:tblGrid>
            <w:tr w:rsidR="005E3293" w:rsidRPr="00601251" w:rsidTr="00366751">
              <w:trPr>
                <w:trHeight w:val="756"/>
              </w:trPr>
              <w:tc>
                <w:tcPr>
                  <w:tcW w:w="0" w:type="auto"/>
                </w:tcPr>
                <w:p w:rsidR="005E3293" w:rsidRPr="00601251" w:rsidRDefault="005E3293" w:rsidP="00366751">
                  <w:pPr>
                    <w:pStyle w:val="Default"/>
                    <w:jc w:val="both"/>
                    <w:rPr>
                      <w:rFonts w:ascii="Times New Roman" w:hAnsi="Times New Roman" w:cs="Times New Roman"/>
                    </w:rPr>
                  </w:pPr>
                  <w:r w:rsidRPr="00601251">
                    <w:rPr>
                      <w:rFonts w:ascii="Times New Roman" w:hAnsi="Times New Roman" w:cs="Times New Roman"/>
                    </w:rPr>
                    <w:t xml:space="preserve">Автомобильные дороги IV и V категорий (до края проезжей части) и предприятий </w:t>
                  </w:r>
                </w:p>
              </w:tc>
            </w:tr>
          </w:tbl>
          <w:p w:rsidR="005E3293" w:rsidRPr="00601251" w:rsidRDefault="005E3293" w:rsidP="00366751">
            <w:pPr>
              <w:jc w:val="both"/>
              <w:rPr>
                <w:rFonts w:ascii="Times New Roman" w:hAnsi="Times New Roman" w:cs="Times New Roman"/>
              </w:rPr>
            </w:pP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10</w:t>
            </w: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10</w:t>
            </w:r>
          </w:p>
        </w:tc>
        <w:tc>
          <w:tcPr>
            <w:tcW w:w="83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10</w:t>
            </w: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5</w:t>
            </w:r>
          </w:p>
        </w:tc>
        <w:tc>
          <w:tcPr>
            <w:tcW w:w="83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5</w:t>
            </w:r>
          </w:p>
        </w:tc>
        <w:tc>
          <w:tcPr>
            <w:tcW w:w="83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5</w:t>
            </w:r>
          </w:p>
        </w:tc>
        <w:tc>
          <w:tcPr>
            <w:tcW w:w="249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5</w:t>
            </w:r>
          </w:p>
        </w:tc>
      </w:tr>
      <w:tr w:rsidR="005E3293" w:rsidRPr="00601251" w:rsidTr="00366751">
        <w:trPr>
          <w:trHeight w:val="346"/>
        </w:trPr>
        <w:tc>
          <w:tcPr>
            <w:tcW w:w="3619" w:type="dxa"/>
          </w:tcPr>
          <w:tbl>
            <w:tblPr>
              <w:tblW w:w="0" w:type="auto"/>
              <w:tblBorders>
                <w:top w:val="nil"/>
                <w:left w:val="nil"/>
                <w:bottom w:val="nil"/>
                <w:right w:val="nil"/>
              </w:tblBorders>
              <w:tblLook w:val="0000"/>
            </w:tblPr>
            <w:tblGrid>
              <w:gridCol w:w="1578"/>
            </w:tblGrid>
            <w:tr w:rsidR="005E3293" w:rsidRPr="00601251" w:rsidTr="00366751">
              <w:trPr>
                <w:trHeight w:val="220"/>
              </w:trPr>
              <w:tc>
                <w:tcPr>
                  <w:tcW w:w="0" w:type="auto"/>
                </w:tcPr>
                <w:p w:rsidR="005E3293" w:rsidRPr="00601251" w:rsidRDefault="005E3293" w:rsidP="00366751">
                  <w:pPr>
                    <w:pStyle w:val="Default"/>
                    <w:jc w:val="both"/>
                    <w:rPr>
                      <w:rFonts w:ascii="Times New Roman" w:hAnsi="Times New Roman" w:cs="Times New Roman"/>
                    </w:rPr>
                  </w:pPr>
                  <w:r w:rsidRPr="00601251">
                    <w:rPr>
                      <w:rFonts w:ascii="Times New Roman" w:hAnsi="Times New Roman" w:cs="Times New Roman"/>
                    </w:rPr>
                    <w:t xml:space="preserve">ЛЭП, ТП, РП </w:t>
                  </w:r>
                </w:p>
              </w:tc>
            </w:tr>
          </w:tbl>
          <w:p w:rsidR="005E3293" w:rsidRPr="00601251" w:rsidRDefault="005E3293" w:rsidP="00366751">
            <w:pPr>
              <w:jc w:val="both"/>
              <w:rPr>
                <w:rFonts w:ascii="Times New Roman" w:hAnsi="Times New Roman" w:cs="Times New Roman"/>
              </w:rPr>
            </w:pPr>
          </w:p>
        </w:tc>
        <w:tc>
          <w:tcPr>
            <w:tcW w:w="6985" w:type="dxa"/>
            <w:gridSpan w:val="7"/>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В соответствии с ПУЭ</w:t>
            </w:r>
          </w:p>
        </w:tc>
      </w:tr>
    </w:tbl>
    <w:p w:rsidR="005E3293"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&lt;*&gt; Расстояния от резервуарной установки предприятий до зданий и сооружений, которые ею не обслуживаются.</w:t>
      </w:r>
    </w:p>
    <w:p w:rsidR="005E3293" w:rsidRPr="00E0620A" w:rsidRDefault="005E3293" w:rsidP="005E3293">
      <w:pPr>
        <w:ind w:left="-142" w:firstLine="567"/>
        <w:jc w:val="both"/>
        <w:rPr>
          <w:rFonts w:ascii="Times New Roman" w:hAnsi="Times New Roman" w:cs="Times New Roman"/>
          <w:sz w:val="20"/>
        </w:rPr>
      </w:pP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601251">
        <w:rPr>
          <w:rFonts w:ascii="Times New Roman" w:hAnsi="Times New Roman" w:cs="Times New Roman"/>
        </w:rPr>
        <w:t>бесканальных</w:t>
      </w:r>
      <w:proofErr w:type="spellEnd"/>
      <w:r w:rsidRPr="00601251">
        <w:rPr>
          <w:rFonts w:ascii="Times New Roman" w:hAnsi="Times New Roman" w:cs="Times New Roman"/>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Pr>
          <w:rFonts w:ascii="Times New Roman" w:hAnsi="Times New Roman" w:cs="Times New Roman"/>
        </w:rPr>
        <w:t xml:space="preserve"> 105</w:t>
      </w:r>
      <w:r w:rsidRPr="00601251">
        <w:rPr>
          <w:rFonts w:ascii="Times New Roman" w:hAnsi="Times New Roman" w:cs="Times New Roman"/>
        </w:rPr>
        <w:t>.</w:t>
      </w:r>
    </w:p>
    <w:p w:rsidR="005E3293" w:rsidRDefault="005E3293" w:rsidP="005E3293">
      <w:pPr>
        <w:ind w:left="-142" w:firstLine="567"/>
        <w:jc w:val="both"/>
        <w:rPr>
          <w:rFonts w:ascii="Times New Roman" w:hAnsi="Times New Roman" w:cs="Times New Roman"/>
        </w:rPr>
      </w:pPr>
    </w:p>
    <w:p w:rsidR="005E3293" w:rsidRDefault="005E3293" w:rsidP="005E3293">
      <w:pPr>
        <w:ind w:left="-142" w:firstLine="567"/>
        <w:jc w:val="both"/>
        <w:rPr>
          <w:rFonts w:ascii="Times New Roman" w:hAnsi="Times New Roman" w:cs="Times New Roman"/>
        </w:rPr>
      </w:pP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lastRenderedPageBreak/>
        <w:t xml:space="preserve">Таблица </w:t>
      </w:r>
      <w:r>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24"/>
        <w:gridCol w:w="726"/>
        <w:gridCol w:w="216"/>
        <w:gridCol w:w="487"/>
        <w:gridCol w:w="216"/>
        <w:gridCol w:w="615"/>
        <w:gridCol w:w="216"/>
        <w:gridCol w:w="328"/>
        <w:gridCol w:w="429"/>
        <w:gridCol w:w="216"/>
        <w:gridCol w:w="216"/>
        <w:gridCol w:w="515"/>
        <w:gridCol w:w="821"/>
        <w:gridCol w:w="216"/>
        <w:gridCol w:w="328"/>
        <w:gridCol w:w="536"/>
        <w:gridCol w:w="1205"/>
        <w:gridCol w:w="683"/>
        <w:gridCol w:w="771"/>
      </w:tblGrid>
      <w:tr w:rsidR="005E3293" w:rsidRPr="00E0620A" w:rsidTr="00366751">
        <w:trPr>
          <w:trHeight w:val="360"/>
        </w:trPr>
        <w:tc>
          <w:tcPr>
            <w:tcW w:w="894" w:type="pct"/>
            <w:vMerge w:val="restar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21" w:type="pct"/>
            <w:gridSpan w:val="15"/>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Расстояния от резервуаров в свету, м</w:t>
            </w:r>
          </w:p>
        </w:tc>
        <w:tc>
          <w:tcPr>
            <w:tcW w:w="583" w:type="pct"/>
            <w:vMerge w:val="restar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 xml:space="preserve">Расстояние от помещений, установок, где </w:t>
            </w:r>
            <w:proofErr w:type="spellStart"/>
            <w:proofErr w:type="gramStart"/>
            <w:r w:rsidRPr="00E0620A">
              <w:rPr>
                <w:rFonts w:ascii="Times New Roman" w:hAnsi="Times New Roman" w:cs="Times New Roman"/>
                <w:sz w:val="20"/>
                <w:szCs w:val="20"/>
              </w:rPr>
              <w:t>исполь-зуется</w:t>
            </w:r>
            <w:proofErr w:type="spellEnd"/>
            <w:proofErr w:type="gramEnd"/>
            <w:r w:rsidRPr="00E0620A">
              <w:rPr>
                <w:rFonts w:ascii="Times New Roman" w:hAnsi="Times New Roman" w:cs="Times New Roman"/>
                <w:sz w:val="20"/>
                <w:szCs w:val="20"/>
              </w:rPr>
              <w:t xml:space="preserve"> СУГ, м</w:t>
            </w:r>
          </w:p>
        </w:tc>
        <w:tc>
          <w:tcPr>
            <w:tcW w:w="703" w:type="pct"/>
            <w:gridSpan w:val="2"/>
            <w:vMerge w:val="restar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Расстояние, м, от склада наполненных баллонов с общей вместимостью, м3</w:t>
            </w:r>
          </w:p>
        </w:tc>
      </w:tr>
      <w:tr w:rsidR="005E3293" w:rsidRPr="00E0620A" w:rsidTr="00366751">
        <w:trPr>
          <w:trHeight w:val="360"/>
        </w:trPr>
        <w:tc>
          <w:tcPr>
            <w:tcW w:w="894" w:type="pct"/>
            <w:vMerge/>
          </w:tcPr>
          <w:p w:rsidR="005E3293" w:rsidRPr="00E0620A" w:rsidRDefault="005E3293" w:rsidP="00366751">
            <w:pPr>
              <w:jc w:val="both"/>
              <w:rPr>
                <w:rFonts w:ascii="Times New Roman" w:hAnsi="Times New Roman" w:cs="Times New Roman"/>
                <w:sz w:val="20"/>
                <w:szCs w:val="20"/>
              </w:rPr>
            </w:pPr>
          </w:p>
        </w:tc>
        <w:tc>
          <w:tcPr>
            <w:tcW w:w="1500" w:type="pct"/>
            <w:gridSpan w:val="8"/>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20" w:type="pct"/>
            <w:gridSpan w:val="7"/>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83" w:type="pct"/>
            <w:vMerge/>
          </w:tcPr>
          <w:p w:rsidR="005E3293" w:rsidRPr="00E0620A" w:rsidRDefault="005E3293" w:rsidP="00366751">
            <w:pPr>
              <w:jc w:val="both"/>
              <w:rPr>
                <w:rFonts w:ascii="Times New Roman" w:hAnsi="Times New Roman" w:cs="Times New Roman"/>
                <w:sz w:val="20"/>
                <w:szCs w:val="20"/>
              </w:rPr>
            </w:pPr>
          </w:p>
        </w:tc>
        <w:tc>
          <w:tcPr>
            <w:tcW w:w="703" w:type="pct"/>
            <w:gridSpan w:val="2"/>
            <w:vMerge/>
          </w:tcPr>
          <w:p w:rsidR="005E3293" w:rsidRPr="00E0620A" w:rsidRDefault="005E3293" w:rsidP="00366751">
            <w:pPr>
              <w:jc w:val="both"/>
              <w:rPr>
                <w:rFonts w:ascii="Times New Roman" w:hAnsi="Times New Roman" w:cs="Times New Roman"/>
                <w:sz w:val="20"/>
                <w:szCs w:val="20"/>
              </w:rPr>
            </w:pPr>
          </w:p>
        </w:tc>
      </w:tr>
      <w:tr w:rsidR="005E3293" w:rsidRPr="00E0620A" w:rsidTr="00366751">
        <w:trPr>
          <w:trHeight w:val="450"/>
        </w:trPr>
        <w:tc>
          <w:tcPr>
            <w:tcW w:w="894" w:type="pct"/>
            <w:vMerge/>
          </w:tcPr>
          <w:p w:rsidR="005E3293" w:rsidRPr="00E0620A" w:rsidRDefault="005E3293" w:rsidP="00366751">
            <w:pPr>
              <w:jc w:val="both"/>
              <w:rPr>
                <w:rFonts w:ascii="Times New Roman" w:hAnsi="Times New Roman" w:cs="Times New Roman"/>
                <w:sz w:val="20"/>
                <w:szCs w:val="20"/>
              </w:rPr>
            </w:pPr>
          </w:p>
        </w:tc>
        <w:tc>
          <w:tcPr>
            <w:tcW w:w="2821" w:type="pct"/>
            <w:gridSpan w:val="15"/>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83" w:type="pct"/>
            <w:vMerge/>
          </w:tcPr>
          <w:p w:rsidR="005E3293" w:rsidRPr="00E0620A" w:rsidRDefault="005E3293" w:rsidP="00366751">
            <w:pPr>
              <w:jc w:val="both"/>
              <w:rPr>
                <w:rFonts w:ascii="Times New Roman" w:hAnsi="Times New Roman" w:cs="Times New Roman"/>
                <w:sz w:val="20"/>
                <w:szCs w:val="20"/>
              </w:rPr>
            </w:pPr>
          </w:p>
        </w:tc>
        <w:tc>
          <w:tcPr>
            <w:tcW w:w="703" w:type="pct"/>
            <w:gridSpan w:val="2"/>
            <w:vMerge/>
          </w:tcPr>
          <w:p w:rsidR="005E3293" w:rsidRPr="00E0620A" w:rsidRDefault="005E3293" w:rsidP="00366751">
            <w:pPr>
              <w:jc w:val="both"/>
              <w:rPr>
                <w:rFonts w:ascii="Times New Roman" w:hAnsi="Times New Roman" w:cs="Times New Roman"/>
                <w:sz w:val="20"/>
                <w:szCs w:val="20"/>
              </w:rPr>
            </w:pPr>
          </w:p>
        </w:tc>
      </w:tr>
      <w:tr w:rsidR="005E3293" w:rsidRPr="00E0620A" w:rsidTr="00366751">
        <w:trPr>
          <w:trHeight w:val="570"/>
        </w:trPr>
        <w:tc>
          <w:tcPr>
            <w:tcW w:w="894" w:type="pct"/>
            <w:vMerge/>
          </w:tcPr>
          <w:p w:rsidR="005E3293" w:rsidRPr="00E0620A" w:rsidRDefault="005E3293" w:rsidP="00366751">
            <w:pPr>
              <w:jc w:val="both"/>
              <w:rPr>
                <w:rFonts w:ascii="Times New Roman" w:hAnsi="Times New Roman" w:cs="Times New Roman"/>
                <w:sz w:val="20"/>
                <w:szCs w:val="20"/>
              </w:rPr>
            </w:pPr>
          </w:p>
        </w:tc>
        <w:tc>
          <w:tcPr>
            <w:tcW w:w="359" w:type="pct"/>
            <w:gridSpan w:val="2"/>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св.20</w:t>
            </w:r>
          </w:p>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до 50</w:t>
            </w:r>
          </w:p>
        </w:tc>
        <w:tc>
          <w:tcPr>
            <w:tcW w:w="358" w:type="pct"/>
            <w:gridSpan w:val="2"/>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до 200</w:t>
            </w:r>
          </w:p>
        </w:tc>
        <w:tc>
          <w:tcPr>
            <w:tcW w:w="358" w:type="pct"/>
            <w:gridSpan w:val="2"/>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до 500</w:t>
            </w:r>
          </w:p>
        </w:tc>
        <w:tc>
          <w:tcPr>
            <w:tcW w:w="453" w:type="pct"/>
            <w:gridSpan w:val="3"/>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св. 200</w:t>
            </w:r>
          </w:p>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до 8000</w:t>
            </w:r>
          </w:p>
        </w:tc>
        <w:tc>
          <w:tcPr>
            <w:tcW w:w="411" w:type="pct"/>
            <w:gridSpan w:val="2"/>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до 200</w:t>
            </w:r>
          </w:p>
        </w:tc>
        <w:tc>
          <w:tcPr>
            <w:tcW w:w="427" w:type="pct"/>
            <w:gridSpan w:val="2"/>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до 500</w:t>
            </w:r>
          </w:p>
        </w:tc>
        <w:tc>
          <w:tcPr>
            <w:tcW w:w="455" w:type="pct"/>
            <w:gridSpan w:val="2"/>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св. 200</w:t>
            </w:r>
          </w:p>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до 8000</w:t>
            </w:r>
          </w:p>
        </w:tc>
        <w:tc>
          <w:tcPr>
            <w:tcW w:w="583" w:type="pct"/>
            <w:vMerge/>
          </w:tcPr>
          <w:p w:rsidR="005E3293" w:rsidRPr="00E0620A" w:rsidRDefault="005E3293" w:rsidP="00366751">
            <w:pPr>
              <w:jc w:val="both"/>
              <w:rPr>
                <w:rFonts w:ascii="Times New Roman" w:hAnsi="Times New Roman" w:cs="Times New Roman"/>
                <w:sz w:val="20"/>
                <w:szCs w:val="20"/>
              </w:rPr>
            </w:pPr>
          </w:p>
        </w:tc>
        <w:tc>
          <w:tcPr>
            <w:tcW w:w="703" w:type="pct"/>
            <w:gridSpan w:val="2"/>
            <w:vMerge/>
          </w:tcPr>
          <w:p w:rsidR="005E3293" w:rsidRPr="00E0620A" w:rsidRDefault="005E3293" w:rsidP="00366751">
            <w:pPr>
              <w:jc w:val="both"/>
              <w:rPr>
                <w:rFonts w:ascii="Times New Roman" w:hAnsi="Times New Roman" w:cs="Times New Roman"/>
                <w:sz w:val="20"/>
                <w:szCs w:val="20"/>
              </w:rPr>
            </w:pPr>
          </w:p>
        </w:tc>
      </w:tr>
      <w:tr w:rsidR="005E3293" w:rsidRPr="00E0620A" w:rsidTr="00366751">
        <w:trPr>
          <w:trHeight w:val="480"/>
        </w:trPr>
        <w:tc>
          <w:tcPr>
            <w:tcW w:w="894" w:type="pct"/>
            <w:vMerge/>
          </w:tcPr>
          <w:p w:rsidR="005E3293" w:rsidRPr="00E0620A" w:rsidRDefault="005E3293" w:rsidP="00366751">
            <w:pPr>
              <w:jc w:val="both"/>
              <w:rPr>
                <w:rFonts w:ascii="Times New Roman" w:hAnsi="Times New Roman" w:cs="Times New Roman"/>
                <w:sz w:val="20"/>
                <w:szCs w:val="20"/>
              </w:rPr>
            </w:pPr>
          </w:p>
        </w:tc>
        <w:tc>
          <w:tcPr>
            <w:tcW w:w="2821" w:type="pct"/>
            <w:gridSpan w:val="15"/>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 xml:space="preserve">Максимальная вместимость одного </w:t>
            </w:r>
            <w:proofErr w:type="spellStart"/>
            <w:r w:rsidRPr="00E0620A">
              <w:rPr>
                <w:rFonts w:ascii="Times New Roman" w:hAnsi="Times New Roman" w:cs="Times New Roman"/>
                <w:sz w:val="20"/>
                <w:szCs w:val="20"/>
              </w:rPr>
              <w:t>резервуара</w:t>
            </w:r>
            <w:proofErr w:type="gramStart"/>
            <w:r w:rsidRPr="00E0620A">
              <w:rPr>
                <w:rFonts w:ascii="Times New Roman" w:hAnsi="Times New Roman" w:cs="Times New Roman"/>
                <w:sz w:val="20"/>
                <w:szCs w:val="20"/>
              </w:rPr>
              <w:t>,м</w:t>
            </w:r>
            <w:proofErr w:type="spellEnd"/>
            <w:proofErr w:type="gramEnd"/>
          </w:p>
        </w:tc>
        <w:tc>
          <w:tcPr>
            <w:tcW w:w="583" w:type="pct"/>
            <w:vMerge/>
          </w:tcPr>
          <w:p w:rsidR="005E3293" w:rsidRPr="00E0620A" w:rsidRDefault="005E3293" w:rsidP="00366751">
            <w:pPr>
              <w:jc w:val="both"/>
              <w:rPr>
                <w:rFonts w:ascii="Times New Roman" w:hAnsi="Times New Roman" w:cs="Times New Roman"/>
                <w:sz w:val="20"/>
                <w:szCs w:val="20"/>
              </w:rPr>
            </w:pPr>
          </w:p>
        </w:tc>
        <w:tc>
          <w:tcPr>
            <w:tcW w:w="703" w:type="pct"/>
            <w:gridSpan w:val="2"/>
            <w:vMerge/>
          </w:tcPr>
          <w:p w:rsidR="005E3293" w:rsidRPr="00E0620A" w:rsidRDefault="005E3293" w:rsidP="00366751">
            <w:pPr>
              <w:jc w:val="both"/>
              <w:rPr>
                <w:rFonts w:ascii="Times New Roman" w:hAnsi="Times New Roman" w:cs="Times New Roman"/>
                <w:sz w:val="20"/>
                <w:szCs w:val="20"/>
              </w:rPr>
            </w:pPr>
          </w:p>
        </w:tc>
      </w:tr>
      <w:tr w:rsidR="005E3293" w:rsidRPr="00E0620A" w:rsidTr="00366751">
        <w:trPr>
          <w:trHeight w:val="465"/>
        </w:trPr>
        <w:tc>
          <w:tcPr>
            <w:tcW w:w="894" w:type="pct"/>
            <w:vMerge/>
          </w:tcPr>
          <w:p w:rsidR="005E3293" w:rsidRPr="00E0620A" w:rsidRDefault="005E3293" w:rsidP="00366751">
            <w:pPr>
              <w:jc w:val="both"/>
              <w:rPr>
                <w:rFonts w:ascii="Times New Roman" w:hAnsi="Times New Roman" w:cs="Times New Roman"/>
                <w:sz w:val="20"/>
                <w:szCs w:val="20"/>
              </w:rPr>
            </w:pPr>
          </w:p>
        </w:tc>
        <w:tc>
          <w:tcPr>
            <w:tcW w:w="342"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до 25</w:t>
            </w:r>
          </w:p>
        </w:tc>
        <w:tc>
          <w:tcPr>
            <w:tcW w:w="326" w:type="pct"/>
            <w:gridSpan w:val="2"/>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gridSpan w:val="2"/>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св.</w:t>
            </w:r>
          </w:p>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100</w:t>
            </w:r>
          </w:p>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до</w:t>
            </w:r>
          </w:p>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600</w:t>
            </w:r>
          </w:p>
        </w:tc>
        <w:tc>
          <w:tcPr>
            <w:tcW w:w="390"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83" w:type="pct"/>
            <w:vMerge/>
          </w:tcPr>
          <w:p w:rsidR="005E3293" w:rsidRPr="00E0620A" w:rsidRDefault="005E3293" w:rsidP="00366751">
            <w:pPr>
              <w:jc w:val="both"/>
              <w:rPr>
                <w:rFonts w:ascii="Times New Roman" w:hAnsi="Times New Roman" w:cs="Times New Roman"/>
                <w:sz w:val="20"/>
                <w:szCs w:val="20"/>
              </w:rPr>
            </w:pPr>
          </w:p>
        </w:tc>
        <w:tc>
          <w:tcPr>
            <w:tcW w:w="330"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до 20</w:t>
            </w:r>
          </w:p>
        </w:tc>
        <w:tc>
          <w:tcPr>
            <w:tcW w:w="373"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св.20</w:t>
            </w:r>
          </w:p>
        </w:tc>
      </w:tr>
      <w:tr w:rsidR="005E3293" w:rsidRPr="00E0620A" w:rsidTr="00366751">
        <w:trPr>
          <w:trHeight w:val="390"/>
        </w:trPr>
        <w:tc>
          <w:tcPr>
            <w:tcW w:w="894"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1</w:t>
            </w:r>
          </w:p>
        </w:tc>
        <w:tc>
          <w:tcPr>
            <w:tcW w:w="342"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2</w:t>
            </w:r>
          </w:p>
        </w:tc>
        <w:tc>
          <w:tcPr>
            <w:tcW w:w="326" w:type="pct"/>
            <w:gridSpan w:val="2"/>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3</w:t>
            </w:r>
          </w:p>
        </w:tc>
        <w:tc>
          <w:tcPr>
            <w:tcW w:w="390" w:type="pct"/>
            <w:gridSpan w:val="2"/>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4</w:t>
            </w:r>
          </w:p>
        </w:tc>
        <w:tc>
          <w:tcPr>
            <w:tcW w:w="246" w:type="pct"/>
            <w:gridSpan w:val="2"/>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5</w:t>
            </w:r>
          </w:p>
        </w:tc>
        <w:tc>
          <w:tcPr>
            <w:tcW w:w="246" w:type="pct"/>
            <w:gridSpan w:val="3"/>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6</w:t>
            </w:r>
          </w:p>
        </w:tc>
        <w:tc>
          <w:tcPr>
            <w:tcW w:w="390"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7</w:t>
            </w:r>
          </w:p>
        </w:tc>
        <w:tc>
          <w:tcPr>
            <w:tcW w:w="390"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8</w:t>
            </w:r>
          </w:p>
        </w:tc>
        <w:tc>
          <w:tcPr>
            <w:tcW w:w="246" w:type="pct"/>
            <w:gridSpan w:val="2"/>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9</w:t>
            </w:r>
          </w:p>
        </w:tc>
        <w:tc>
          <w:tcPr>
            <w:tcW w:w="246"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10</w:t>
            </w:r>
          </w:p>
        </w:tc>
        <w:tc>
          <w:tcPr>
            <w:tcW w:w="583"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11</w:t>
            </w:r>
          </w:p>
        </w:tc>
        <w:tc>
          <w:tcPr>
            <w:tcW w:w="330"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12</w:t>
            </w:r>
          </w:p>
        </w:tc>
        <w:tc>
          <w:tcPr>
            <w:tcW w:w="373"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13</w:t>
            </w:r>
          </w:p>
        </w:tc>
      </w:tr>
      <w:tr w:rsidR="005E3293" w:rsidRPr="00E0620A" w:rsidTr="00366751">
        <w:trPr>
          <w:trHeight w:val="390"/>
        </w:trPr>
        <w:tc>
          <w:tcPr>
            <w:tcW w:w="894"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70 (30)</w:t>
            </w:r>
          </w:p>
        </w:tc>
        <w:tc>
          <w:tcPr>
            <w:tcW w:w="326" w:type="pct"/>
            <w:gridSpan w:val="2"/>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80 (50)</w:t>
            </w:r>
          </w:p>
        </w:tc>
        <w:tc>
          <w:tcPr>
            <w:tcW w:w="390" w:type="pct"/>
            <w:gridSpan w:val="2"/>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150 (110)**</w:t>
            </w:r>
          </w:p>
        </w:tc>
        <w:tc>
          <w:tcPr>
            <w:tcW w:w="246" w:type="pct"/>
            <w:gridSpan w:val="2"/>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200</w:t>
            </w:r>
          </w:p>
        </w:tc>
        <w:tc>
          <w:tcPr>
            <w:tcW w:w="246" w:type="pct"/>
            <w:gridSpan w:val="3"/>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300</w:t>
            </w:r>
          </w:p>
        </w:tc>
        <w:tc>
          <w:tcPr>
            <w:tcW w:w="390"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40 (25)</w:t>
            </w:r>
          </w:p>
        </w:tc>
        <w:tc>
          <w:tcPr>
            <w:tcW w:w="390"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75 (55)**</w:t>
            </w:r>
          </w:p>
        </w:tc>
        <w:tc>
          <w:tcPr>
            <w:tcW w:w="246" w:type="pct"/>
            <w:gridSpan w:val="2"/>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150</w:t>
            </w:r>
          </w:p>
        </w:tc>
        <w:tc>
          <w:tcPr>
            <w:tcW w:w="583"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50 (20)</w:t>
            </w:r>
          </w:p>
        </w:tc>
        <w:tc>
          <w:tcPr>
            <w:tcW w:w="373"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100 (30)</w:t>
            </w:r>
          </w:p>
        </w:tc>
      </w:tr>
      <w:tr w:rsidR="005E3293" w:rsidRPr="00E0620A" w:rsidTr="00366751">
        <w:trPr>
          <w:trHeight w:val="390"/>
        </w:trPr>
        <w:tc>
          <w:tcPr>
            <w:tcW w:w="894"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30(15)</w:t>
            </w:r>
          </w:p>
        </w:tc>
        <w:tc>
          <w:tcPr>
            <w:tcW w:w="326" w:type="pct"/>
            <w:gridSpan w:val="2"/>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73"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20 (20)</w:t>
            </w:r>
          </w:p>
        </w:tc>
      </w:tr>
      <w:tr w:rsidR="005E3293" w:rsidRPr="00E0620A" w:rsidTr="00366751">
        <w:trPr>
          <w:trHeight w:val="390"/>
        </w:trPr>
        <w:tc>
          <w:tcPr>
            <w:tcW w:w="894"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СНиП 2.07.01-89* и СНиП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5E3293" w:rsidRPr="00E0620A" w:rsidTr="00366751">
        <w:trPr>
          <w:trHeight w:val="390"/>
        </w:trPr>
        <w:tc>
          <w:tcPr>
            <w:tcW w:w="894"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Линии электропередачи, трансформаторные, распределительные устройства</w:t>
            </w:r>
          </w:p>
        </w:tc>
        <w:tc>
          <w:tcPr>
            <w:tcW w:w="4106" w:type="pct"/>
            <w:gridSpan w:val="18"/>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По ПУЭ</w:t>
            </w:r>
          </w:p>
        </w:tc>
      </w:tr>
      <w:tr w:rsidR="005E3293" w:rsidRPr="00E0620A" w:rsidTr="00366751">
        <w:trPr>
          <w:trHeight w:val="390"/>
        </w:trPr>
        <w:tc>
          <w:tcPr>
            <w:tcW w:w="894"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 xml:space="preserve">Железные дороги общей сети (от подошвы насыпи), автомобильные дороги </w:t>
            </w:r>
            <w:r w:rsidRPr="00E0620A">
              <w:rPr>
                <w:rFonts w:ascii="Times New Roman" w:hAnsi="Times New Roman" w:cs="Times New Roman"/>
                <w:sz w:val="20"/>
                <w:szCs w:val="20"/>
                <w:lang w:val="en-US"/>
              </w:rPr>
              <w:t>I</w:t>
            </w:r>
            <w:r w:rsidRPr="00510C0F">
              <w:rPr>
                <w:rFonts w:ascii="Times New Roman" w:hAnsi="Times New Roman" w:cs="Times New Roman"/>
                <w:sz w:val="20"/>
                <w:szCs w:val="20"/>
              </w:rPr>
              <w:t>-</w:t>
            </w:r>
            <w:r w:rsidRPr="00E0620A">
              <w:rPr>
                <w:rFonts w:ascii="Times New Roman" w:hAnsi="Times New Roman" w:cs="Times New Roman"/>
                <w:sz w:val="20"/>
                <w:szCs w:val="20"/>
                <w:lang w:val="en-US"/>
              </w:rPr>
              <w:t>III</w:t>
            </w:r>
            <w:r w:rsidRPr="00E0620A">
              <w:rPr>
                <w:rFonts w:ascii="Times New Roman" w:hAnsi="Times New Roman" w:cs="Times New Roman"/>
                <w:sz w:val="20"/>
                <w:szCs w:val="20"/>
              </w:rPr>
              <w:t xml:space="preserve"> категорий</w:t>
            </w:r>
          </w:p>
        </w:tc>
        <w:tc>
          <w:tcPr>
            <w:tcW w:w="342"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26" w:type="pct"/>
            <w:gridSpan w:val="2"/>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390" w:type="pct"/>
            <w:gridSpan w:val="2"/>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2"/>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390"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90"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gridSpan w:val="2"/>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583"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73"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50</w:t>
            </w:r>
          </w:p>
        </w:tc>
      </w:tr>
      <w:tr w:rsidR="005E3293" w:rsidRPr="00E0620A" w:rsidTr="00366751">
        <w:trPr>
          <w:trHeight w:val="390"/>
        </w:trPr>
        <w:tc>
          <w:tcPr>
            <w:tcW w:w="894"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E0620A">
              <w:rPr>
                <w:rFonts w:ascii="Times New Roman" w:hAnsi="Times New Roman" w:cs="Times New Roman"/>
                <w:sz w:val="20"/>
                <w:szCs w:val="20"/>
                <w:lang w:val="en-US"/>
              </w:rPr>
              <w:t>IV</w:t>
            </w:r>
            <w:r w:rsidRPr="00510C0F">
              <w:rPr>
                <w:rFonts w:ascii="Times New Roman" w:hAnsi="Times New Roman" w:cs="Times New Roman"/>
                <w:sz w:val="20"/>
                <w:szCs w:val="20"/>
              </w:rPr>
              <w:t>-</w:t>
            </w:r>
            <w:r w:rsidRPr="00E0620A">
              <w:rPr>
                <w:rFonts w:ascii="Times New Roman" w:hAnsi="Times New Roman" w:cs="Times New Roman"/>
                <w:sz w:val="20"/>
                <w:szCs w:val="20"/>
                <w:lang w:val="en-US"/>
              </w:rPr>
              <w:t>V</w:t>
            </w:r>
            <w:r w:rsidRPr="00E0620A">
              <w:rPr>
                <w:rFonts w:ascii="Times New Roman" w:hAnsi="Times New Roman" w:cs="Times New Roman"/>
                <w:sz w:val="20"/>
                <w:szCs w:val="20"/>
              </w:rPr>
              <w:t xml:space="preserve"> категорий</w:t>
            </w:r>
          </w:p>
        </w:tc>
        <w:tc>
          <w:tcPr>
            <w:tcW w:w="342"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26" w:type="pct"/>
            <w:gridSpan w:val="2"/>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20 (20)</w:t>
            </w:r>
          </w:p>
        </w:tc>
        <w:tc>
          <w:tcPr>
            <w:tcW w:w="373"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20 (20)</w:t>
            </w:r>
          </w:p>
        </w:tc>
      </w:tr>
    </w:tbl>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5E3293" w:rsidRPr="00E0620A" w:rsidRDefault="005E3293" w:rsidP="005E3293">
      <w:pPr>
        <w:ind w:left="-142" w:firstLine="567"/>
        <w:jc w:val="both"/>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5E3293" w:rsidRPr="00601251" w:rsidRDefault="005E3293" w:rsidP="005E3293">
      <w:pPr>
        <w:ind w:left="-142" w:firstLine="567"/>
        <w:jc w:val="both"/>
        <w:rPr>
          <w:rFonts w:ascii="Times New Roman" w:hAnsi="Times New Roman" w:cs="Times New Roman"/>
        </w:rPr>
      </w:pP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5E3293" w:rsidRDefault="005E3293" w:rsidP="005E3293">
      <w:pPr>
        <w:ind w:left="-142" w:firstLine="567"/>
        <w:jc w:val="both"/>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5E3293" w:rsidRPr="00601251" w:rsidRDefault="005E3293" w:rsidP="005E3293">
      <w:pPr>
        <w:ind w:left="-142" w:firstLine="567"/>
        <w:jc w:val="both"/>
        <w:rPr>
          <w:rFonts w:ascii="Times New Roman" w:hAnsi="Times New Roman" w:cs="Times New Roman"/>
        </w:rPr>
      </w:pPr>
    </w:p>
    <w:p w:rsidR="005E3293" w:rsidRPr="00601251" w:rsidRDefault="005E3293" w:rsidP="005E3293">
      <w:pPr>
        <w:pStyle w:val="Default"/>
        <w:ind w:left="-142" w:firstLine="567"/>
        <w:jc w:val="both"/>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5E3293" w:rsidRPr="00601251" w:rsidRDefault="005E3293" w:rsidP="005E3293">
      <w:pPr>
        <w:pStyle w:val="Default"/>
        <w:ind w:left="-142" w:firstLine="567"/>
        <w:jc w:val="both"/>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5E3293" w:rsidRDefault="005E3293" w:rsidP="005E3293">
      <w:pPr>
        <w:ind w:left="-142" w:firstLine="567"/>
        <w:jc w:val="both"/>
        <w:rPr>
          <w:rFonts w:ascii="Times New Roman" w:hAnsi="Times New Roman" w:cs="Times New Roman"/>
        </w:rPr>
      </w:pPr>
    </w:p>
    <w:p w:rsidR="005E3293" w:rsidRPr="00B81999" w:rsidRDefault="005E3293" w:rsidP="005E3293">
      <w:pPr>
        <w:ind w:left="-142" w:firstLine="567"/>
        <w:jc w:val="both"/>
        <w:rPr>
          <w:rFonts w:ascii="Times New Roman" w:hAnsi="Times New Roman" w:cs="Times New Roman"/>
        </w:rPr>
      </w:pPr>
      <w:r w:rsidRPr="00D4057F">
        <w:rPr>
          <w:rFonts w:ascii="Times New Roman" w:hAnsi="Times New Roman" w:cs="Times New Roman"/>
          <w:b/>
        </w:rPr>
        <w:t>12. ЗОНЫ СПЕЦИАЛЬНОГО НАЗНАЧЕНИЯ</w:t>
      </w:r>
    </w:p>
    <w:p w:rsidR="005E3293" w:rsidRPr="00D4057F" w:rsidRDefault="005E3293" w:rsidP="005E3293">
      <w:pPr>
        <w:ind w:left="-142" w:firstLine="567"/>
        <w:jc w:val="both"/>
        <w:rPr>
          <w:rFonts w:ascii="Times New Roman" w:hAnsi="Times New Roman" w:cs="Times New Roman"/>
          <w:b/>
        </w:rPr>
      </w:pPr>
    </w:p>
    <w:p w:rsidR="005E3293" w:rsidRPr="00D4057F" w:rsidRDefault="005E3293" w:rsidP="005E3293">
      <w:pPr>
        <w:ind w:left="-142" w:firstLine="567"/>
        <w:jc w:val="both"/>
        <w:rPr>
          <w:rFonts w:ascii="Times New Roman" w:hAnsi="Times New Roman" w:cs="Times New Roman"/>
          <w:b/>
        </w:rPr>
      </w:pPr>
      <w:r w:rsidRPr="00D4057F">
        <w:rPr>
          <w:rFonts w:ascii="Times New Roman" w:hAnsi="Times New Roman" w:cs="Times New Roman"/>
          <w:b/>
        </w:rPr>
        <w:t>12.1. Общие требования</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lastRenderedPageBreak/>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5E3293" w:rsidRPr="00D4057F" w:rsidRDefault="005E3293" w:rsidP="005E3293">
      <w:pPr>
        <w:ind w:left="-142" w:firstLine="567"/>
        <w:jc w:val="both"/>
        <w:rPr>
          <w:rFonts w:ascii="Times New Roman" w:hAnsi="Times New Roman" w:cs="Times New Roman"/>
        </w:rPr>
      </w:pPr>
    </w:p>
    <w:p w:rsidR="005E3293" w:rsidRPr="00D4057F" w:rsidRDefault="005E3293" w:rsidP="005E3293">
      <w:pPr>
        <w:ind w:left="-142" w:firstLine="567"/>
        <w:jc w:val="both"/>
        <w:rPr>
          <w:rFonts w:ascii="Times New Roman" w:hAnsi="Times New Roman" w:cs="Times New Roman"/>
          <w:b/>
        </w:rPr>
      </w:pPr>
      <w:r w:rsidRPr="00D4057F">
        <w:rPr>
          <w:rFonts w:ascii="Times New Roman" w:hAnsi="Times New Roman" w:cs="Times New Roman"/>
          <w:b/>
        </w:rPr>
        <w:t>12.2. Зоны размещения кладбищ</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с выходом на поверхность </w:t>
      </w:r>
      <w:proofErr w:type="spellStart"/>
      <w:r w:rsidRPr="00D4057F">
        <w:rPr>
          <w:rFonts w:ascii="Times New Roman" w:hAnsi="Times New Roman" w:cs="Times New Roman"/>
        </w:rPr>
        <w:t>закарстованных</w:t>
      </w:r>
      <w:proofErr w:type="spellEnd"/>
      <w:r w:rsidRPr="00D4057F">
        <w:rPr>
          <w:rFonts w:ascii="Times New Roman" w:hAnsi="Times New Roman" w:cs="Times New Roman"/>
        </w:rPr>
        <w:t xml:space="preserve">, сильнотрещиноватых пород и в местах выклинивания водоносных горизонтов;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w:t>
      </w:r>
      <w:proofErr w:type="spellStart"/>
      <w:r w:rsidRPr="00D4057F">
        <w:rPr>
          <w:rFonts w:ascii="Times New Roman" w:hAnsi="Times New Roman" w:cs="Times New Roman"/>
        </w:rPr>
        <w:t>почвогрунтов</w:t>
      </w:r>
      <w:proofErr w:type="spellEnd"/>
      <w:r w:rsidRPr="00D4057F">
        <w:rPr>
          <w:rFonts w:ascii="Times New Roman" w:hAnsi="Times New Roman" w:cs="Times New Roman"/>
        </w:rPr>
        <w:t xml:space="preserve"> к самоочищению;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транспортной доступности.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иметь сухую, пористую почву (супесчаную, песчаную) на глубине 1,5 м и ниже с влажностью почвы в пределах 6 - 18%;</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система дренажа;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обваловка</w:t>
      </w:r>
      <w:proofErr w:type="spellEnd"/>
      <w:r w:rsidRPr="00D4057F">
        <w:rPr>
          <w:rFonts w:ascii="Times New Roman" w:hAnsi="Times New Roman" w:cs="Times New Roman"/>
        </w:rPr>
        <w:t xml:space="preserve"> территории;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канализование</w:t>
      </w:r>
      <w:proofErr w:type="spellEnd"/>
      <w:r w:rsidRPr="00D4057F">
        <w:rPr>
          <w:rFonts w:ascii="Times New Roman" w:hAnsi="Times New Roman" w:cs="Times New Roman"/>
        </w:rPr>
        <w:t xml:space="preserve">, </w:t>
      </w:r>
      <w:proofErr w:type="spellStart"/>
      <w:r w:rsidRPr="00D4057F">
        <w:rPr>
          <w:rFonts w:ascii="Times New Roman" w:hAnsi="Times New Roman" w:cs="Times New Roman"/>
        </w:rPr>
        <w:t>водо</w:t>
      </w:r>
      <w:proofErr w:type="spellEnd"/>
      <w:r w:rsidRPr="00D4057F">
        <w:rPr>
          <w:rFonts w:ascii="Times New Roman" w:hAnsi="Times New Roman" w:cs="Times New Roman"/>
        </w:rPr>
        <w:t xml:space="preserve">-, тепло-, электроснабжение, благоустройство территории.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lastRenderedPageBreak/>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- 300 м – при площади кладбища до 20 га;</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5E3293" w:rsidRPr="00D4057F" w:rsidRDefault="005E3293" w:rsidP="005E3293">
      <w:pPr>
        <w:ind w:left="-142" w:firstLine="567"/>
        <w:jc w:val="both"/>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5E3293" w:rsidRPr="00D4057F" w:rsidRDefault="005E3293" w:rsidP="005E3293">
      <w:pPr>
        <w:ind w:left="-142" w:firstLine="567"/>
        <w:jc w:val="both"/>
        <w:rPr>
          <w:rFonts w:ascii="Times New Roman" w:hAnsi="Times New Roman" w:cs="Times New Roman"/>
          <w:sz w:val="20"/>
        </w:rPr>
      </w:pPr>
      <w:r w:rsidRPr="00D4057F">
        <w:rPr>
          <w:rFonts w:ascii="Times New Roman" w:hAnsi="Times New Roman" w:cs="Times New Roman"/>
          <w:sz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5E3293" w:rsidRDefault="005E3293" w:rsidP="005E3293">
      <w:pPr>
        <w:ind w:left="-142" w:firstLine="567"/>
        <w:jc w:val="both"/>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w:t>
      </w:r>
      <w:proofErr w:type="gramStart"/>
      <w:r w:rsidRPr="00D4057F">
        <w:rPr>
          <w:rFonts w:ascii="Times New Roman" w:hAnsi="Times New Roman" w:cs="Times New Roman"/>
          <w:sz w:val="20"/>
        </w:rPr>
        <w:t xml:space="preserve"> ,</w:t>
      </w:r>
      <w:proofErr w:type="gramEnd"/>
      <w:r w:rsidRPr="00D4057F">
        <w:rPr>
          <w:rFonts w:ascii="Times New Roman" w:hAnsi="Times New Roman" w:cs="Times New Roman"/>
          <w:sz w:val="20"/>
        </w:rPr>
        <w:t xml:space="preserve">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5E3293" w:rsidRPr="00D4057F" w:rsidRDefault="005E3293" w:rsidP="005E3293">
      <w:pPr>
        <w:ind w:left="-142" w:firstLine="567"/>
        <w:jc w:val="both"/>
        <w:rPr>
          <w:rFonts w:ascii="Times New Roman" w:hAnsi="Times New Roman" w:cs="Times New Roman"/>
          <w:sz w:val="20"/>
        </w:rPr>
      </w:pP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xml:space="preserve">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w:t>
      </w:r>
      <w:r w:rsidRPr="00D4057F">
        <w:rPr>
          <w:rFonts w:ascii="Times New Roman" w:hAnsi="Times New Roman" w:cs="Times New Roman"/>
        </w:rPr>
        <w:lastRenderedPageBreak/>
        <w:t>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5E3293" w:rsidRPr="00D4057F" w:rsidRDefault="005E3293" w:rsidP="005E3293">
      <w:pPr>
        <w:ind w:left="-142" w:firstLine="567"/>
        <w:jc w:val="both"/>
        <w:rPr>
          <w:rFonts w:ascii="Times New Roman" w:hAnsi="Times New Roman" w:cs="Times New Roman"/>
        </w:rPr>
      </w:pPr>
    </w:p>
    <w:p w:rsidR="005E3293" w:rsidRPr="00D4057F" w:rsidRDefault="005E3293" w:rsidP="005E3293">
      <w:pPr>
        <w:pStyle w:val="Default"/>
        <w:ind w:left="-142" w:firstLine="567"/>
        <w:jc w:val="both"/>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автомобильных, железных дорог в зависимости от их категории - 60 - 300 м.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5E3293" w:rsidRPr="00D4057F" w:rsidRDefault="005E3293" w:rsidP="005E3293">
      <w:pPr>
        <w:pStyle w:val="Default"/>
        <w:ind w:left="-142" w:firstLine="567"/>
        <w:jc w:val="both"/>
        <w:rPr>
          <w:rFonts w:ascii="Times New Roman" w:hAnsi="Times New Roman" w:cs="Times New Roman"/>
        </w:rPr>
      </w:pPr>
    </w:p>
    <w:p w:rsidR="005E3293" w:rsidRPr="00D4057F" w:rsidRDefault="005E3293" w:rsidP="005E3293">
      <w:pPr>
        <w:ind w:left="-142" w:firstLine="567"/>
        <w:jc w:val="both"/>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lastRenderedPageBreak/>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на территории зон санитарной охраны водоисточников и минеральных источников;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5E3293" w:rsidRPr="00D4057F" w:rsidRDefault="005E3293" w:rsidP="005E3293">
      <w:pPr>
        <w:ind w:left="-142" w:firstLine="567"/>
        <w:jc w:val="both"/>
        <w:rPr>
          <w:rFonts w:ascii="Times New Roman" w:hAnsi="Times New Roman" w:cs="Times New Roman"/>
        </w:rPr>
      </w:pPr>
    </w:p>
    <w:p w:rsidR="005E3293" w:rsidRPr="00D4057F" w:rsidRDefault="005E3293" w:rsidP="005E3293">
      <w:pPr>
        <w:pStyle w:val="Default"/>
        <w:ind w:left="-142" w:firstLine="567"/>
        <w:jc w:val="both"/>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lastRenderedPageBreak/>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рекреационных зонах;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границах установленных водоохранных зон открытых водоемов.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5E3293" w:rsidRPr="00D4057F" w:rsidRDefault="005E3293" w:rsidP="005E3293">
      <w:pPr>
        <w:ind w:left="-142" w:firstLine="567"/>
        <w:jc w:val="both"/>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5E3293" w:rsidRPr="00D4057F" w:rsidRDefault="005E3293" w:rsidP="005E3293">
      <w:pPr>
        <w:ind w:left="-142" w:firstLine="567"/>
        <w:jc w:val="both"/>
        <w:rPr>
          <w:rFonts w:ascii="Times New Roman" w:hAnsi="Times New Roman" w:cs="Times New Roman"/>
        </w:rPr>
      </w:pPr>
    </w:p>
    <w:p w:rsidR="005E3293" w:rsidRPr="00D4057F" w:rsidRDefault="005E3293" w:rsidP="005E3293">
      <w:pPr>
        <w:pStyle w:val="Default"/>
        <w:ind w:left="-142" w:firstLine="567"/>
        <w:jc w:val="both"/>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5E3293" w:rsidRDefault="005E3293" w:rsidP="005E3293">
      <w:pPr>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b/>
        </w:rPr>
      </w:pPr>
      <w:r w:rsidRPr="000474A7">
        <w:rPr>
          <w:rFonts w:ascii="Times New Roman" w:hAnsi="Times New Roman" w:cs="Times New Roman"/>
          <w:b/>
        </w:rPr>
        <w:t>13. ОХРАНА ОБЪЕКТОВ КУЛЬТУРНОГО НАСЛЕДИЯ</w:t>
      </w:r>
    </w:p>
    <w:p w:rsidR="005E3293" w:rsidRPr="000474A7" w:rsidRDefault="005E3293" w:rsidP="005E3293">
      <w:pPr>
        <w:pStyle w:val="Default"/>
        <w:ind w:left="-142" w:firstLine="567"/>
        <w:jc w:val="both"/>
        <w:rPr>
          <w:rFonts w:ascii="Times New Roman" w:hAnsi="Times New Roman" w:cs="Times New Roman"/>
          <w:b/>
        </w:rPr>
      </w:pPr>
    </w:p>
    <w:p w:rsidR="005E3293" w:rsidRPr="000474A7" w:rsidRDefault="005E3293" w:rsidP="005E3293">
      <w:pPr>
        <w:pStyle w:val="Default"/>
        <w:ind w:left="-142" w:firstLine="567"/>
        <w:jc w:val="both"/>
        <w:rPr>
          <w:rFonts w:ascii="Times New Roman" w:hAnsi="Times New Roman" w:cs="Times New Roman"/>
          <w:b/>
        </w:rPr>
      </w:pPr>
      <w:r w:rsidRPr="000474A7">
        <w:rPr>
          <w:rFonts w:ascii="Times New Roman" w:hAnsi="Times New Roman" w:cs="Times New Roman"/>
          <w:b/>
        </w:rPr>
        <w:t xml:space="preserve">13.1. </w:t>
      </w:r>
      <w:proofErr w:type="spellStart"/>
      <w:r w:rsidRPr="000474A7">
        <w:rPr>
          <w:rFonts w:ascii="Times New Roman" w:hAnsi="Times New Roman" w:cs="Times New Roman"/>
          <w:b/>
        </w:rPr>
        <w:t>Ообщие</w:t>
      </w:r>
      <w:proofErr w:type="spellEnd"/>
      <w:r w:rsidRPr="000474A7">
        <w:rPr>
          <w:rFonts w:ascii="Times New Roman" w:hAnsi="Times New Roman" w:cs="Times New Roman"/>
          <w:b/>
        </w:rPr>
        <w:t xml:space="preserve"> требования</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w:t>
      </w:r>
      <w:r w:rsidRPr="000474A7">
        <w:rPr>
          <w:rFonts w:ascii="Times New Roman" w:hAnsi="Times New Roman" w:cs="Times New Roman"/>
        </w:rPr>
        <w:lastRenderedPageBreak/>
        <w:t xml:space="preserve">сооружений технического назначения, необходимых для эксплуатации объектов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5E3293" w:rsidRDefault="005E3293" w:rsidP="005E3293">
      <w:pPr>
        <w:ind w:left="-142" w:firstLine="567"/>
        <w:jc w:val="both"/>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5E3293" w:rsidRPr="000474A7" w:rsidRDefault="005E3293" w:rsidP="005E3293">
      <w:pPr>
        <w:ind w:left="-142" w:firstLine="567"/>
        <w:jc w:val="both"/>
        <w:rPr>
          <w:rFonts w:ascii="Times New Roman" w:hAnsi="Times New Roman" w:cs="Times New Roman"/>
        </w:rPr>
      </w:pPr>
    </w:p>
    <w:p w:rsidR="005E3293" w:rsidRPr="000474A7" w:rsidRDefault="005E3293" w:rsidP="005E3293">
      <w:pPr>
        <w:ind w:left="-142" w:firstLine="567"/>
        <w:jc w:val="both"/>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w:t>
      </w:r>
      <w:proofErr w:type="gramStart"/>
      <w:r w:rsidRPr="000474A7">
        <w:rPr>
          <w:rFonts w:ascii="Times New Roman" w:hAnsi="Times New Roman" w:cs="Times New Roman"/>
        </w:rPr>
        <w:t>пределах</w:t>
      </w:r>
      <w:proofErr w:type="gramEnd"/>
      <w:r w:rsidRPr="000474A7">
        <w:rPr>
          <w:rFonts w:ascii="Times New Roman" w:hAnsi="Times New Roman" w:cs="Times New Roman"/>
        </w:rPr>
        <w:t xml:space="preserve">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w:t>
      </w:r>
      <w:r w:rsidRPr="000474A7">
        <w:rPr>
          <w:rFonts w:ascii="Times New Roman" w:hAnsi="Times New Roman" w:cs="Times New Roman"/>
        </w:rPr>
        <w:lastRenderedPageBreak/>
        <w:t xml:space="preserve">наследия: охранная зона, зона регулирования застройки и хозяйственной деятельности, зона охраняемого природного ландшафта.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5E3293" w:rsidRPr="000474A7" w:rsidRDefault="005E3293" w:rsidP="005E3293">
      <w:pPr>
        <w:ind w:left="-142" w:firstLine="567"/>
        <w:jc w:val="both"/>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w:t>
      </w:r>
      <w:proofErr w:type="spellStart"/>
      <w:r w:rsidRPr="000474A7">
        <w:rPr>
          <w:rFonts w:ascii="Times New Roman" w:hAnsi="Times New Roman" w:cs="Times New Roman"/>
        </w:rPr>
        <w:t>прикурганных</w:t>
      </w:r>
      <w:proofErr w:type="spellEnd"/>
      <w:r w:rsidRPr="000474A7">
        <w:rPr>
          <w:rFonts w:ascii="Times New Roman" w:hAnsi="Times New Roman" w:cs="Times New Roman"/>
        </w:rPr>
        <w:t xml:space="preserve"> сооружений, отсыпки грунта при снятии курганной насыпи с помощью землеройной техники для курганов: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w:t>
      </w:r>
      <w:proofErr w:type="spellStart"/>
      <w:r w:rsidRPr="000474A7">
        <w:rPr>
          <w:rFonts w:ascii="Times New Roman" w:hAnsi="Times New Roman" w:cs="Times New Roman"/>
        </w:rPr>
        <w:t>межкурганное</w:t>
      </w:r>
      <w:proofErr w:type="spellEnd"/>
      <w:r w:rsidRPr="000474A7">
        <w:rPr>
          <w:rFonts w:ascii="Times New Roman" w:hAnsi="Times New Roman" w:cs="Times New Roman"/>
        </w:rPr>
        <w:t xml:space="preserve"> пространство;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lastRenderedPageBreak/>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 на плоском рельефе - 50;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до </w:t>
      </w:r>
      <w:proofErr w:type="spellStart"/>
      <w:r w:rsidRPr="000474A7">
        <w:rPr>
          <w:rFonts w:ascii="Times New Roman" w:hAnsi="Times New Roman" w:cs="Times New Roman"/>
        </w:rPr>
        <w:t>водонесущих</w:t>
      </w:r>
      <w:proofErr w:type="spellEnd"/>
      <w:r w:rsidRPr="000474A7">
        <w:rPr>
          <w:rFonts w:ascii="Times New Roman" w:hAnsi="Times New Roman" w:cs="Times New Roman"/>
        </w:rPr>
        <w:t xml:space="preserve"> сетей - 5;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w:t>
      </w:r>
      <w:proofErr w:type="spellStart"/>
      <w:r w:rsidRPr="000474A7">
        <w:rPr>
          <w:rFonts w:ascii="Times New Roman" w:hAnsi="Times New Roman" w:cs="Times New Roman"/>
        </w:rPr>
        <w:t>неводонесущих</w:t>
      </w:r>
      <w:proofErr w:type="spellEnd"/>
      <w:r w:rsidRPr="000474A7">
        <w:rPr>
          <w:rFonts w:ascii="Times New Roman" w:hAnsi="Times New Roman" w:cs="Times New Roman"/>
        </w:rPr>
        <w:t xml:space="preserve"> - 2.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5E3293" w:rsidRPr="000474A7" w:rsidRDefault="005E3293" w:rsidP="005E3293">
      <w:pPr>
        <w:ind w:left="-142" w:firstLine="567"/>
        <w:jc w:val="both"/>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w:t>
      </w:r>
      <w:r w:rsidRPr="000474A7">
        <w:rPr>
          <w:rFonts w:ascii="Times New Roman" w:hAnsi="Times New Roman" w:cs="Times New Roman"/>
        </w:rPr>
        <w:lastRenderedPageBreak/>
        <w:t xml:space="preserve">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0474A7">
        <w:rPr>
          <w:rFonts w:ascii="Times New Roman" w:hAnsi="Times New Roman" w:cs="Times New Roman"/>
        </w:rPr>
        <w:t>руинированное</w:t>
      </w:r>
      <w:proofErr w:type="spellEnd"/>
      <w:r w:rsidRPr="000474A7">
        <w:rPr>
          <w:rFonts w:ascii="Times New Roman" w:hAnsi="Times New Roman" w:cs="Times New Roman"/>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5E3293" w:rsidRPr="000474A7" w:rsidRDefault="005E3293" w:rsidP="005E3293">
      <w:pPr>
        <w:ind w:left="-142" w:firstLine="567"/>
        <w:jc w:val="both"/>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5E3293" w:rsidRDefault="005E3293" w:rsidP="005E3293">
      <w:pPr>
        <w:ind w:left="-142" w:firstLine="567"/>
        <w:jc w:val="both"/>
        <w:rPr>
          <w:rFonts w:ascii="Times New Roman" w:hAnsi="Times New Roman" w:cs="Times New Roman"/>
        </w:rPr>
      </w:pPr>
    </w:p>
    <w:p w:rsidR="005E3293" w:rsidRPr="00B81999" w:rsidRDefault="005E3293" w:rsidP="005E3293">
      <w:pPr>
        <w:ind w:left="-142" w:firstLine="567"/>
        <w:jc w:val="both"/>
        <w:rPr>
          <w:rFonts w:ascii="Times New Roman" w:hAnsi="Times New Roman" w:cs="Times New Roman"/>
        </w:rPr>
      </w:pPr>
      <w:r w:rsidRPr="000E4363">
        <w:rPr>
          <w:rFonts w:ascii="Times New Roman" w:hAnsi="Times New Roman" w:cs="Times New Roman"/>
          <w:b/>
        </w:rPr>
        <w:t xml:space="preserve">14. ЗОНЫ ОСОБО ОХРАНЯЕМЫХ ТЕРРИТОРИЙ </w:t>
      </w:r>
    </w:p>
    <w:p w:rsidR="005E3293" w:rsidRPr="000E4363" w:rsidRDefault="005E3293" w:rsidP="005E3293">
      <w:pPr>
        <w:pStyle w:val="Default"/>
        <w:ind w:left="-142" w:firstLine="567"/>
        <w:jc w:val="both"/>
        <w:rPr>
          <w:rFonts w:ascii="Times New Roman" w:hAnsi="Times New Roman" w:cs="Times New Roman"/>
          <w:b/>
        </w:rPr>
      </w:pPr>
      <w:r w:rsidRPr="000E4363">
        <w:rPr>
          <w:rFonts w:ascii="Times New Roman" w:hAnsi="Times New Roman" w:cs="Times New Roman"/>
          <w:b/>
        </w:rPr>
        <w:t xml:space="preserve">14.1. Общие требования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рекреационного назначения;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5E329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5E3293" w:rsidRDefault="005E3293" w:rsidP="005E3293">
      <w:pPr>
        <w:pStyle w:val="Default"/>
        <w:ind w:left="-142" w:firstLine="567"/>
        <w:jc w:val="both"/>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5E3293" w:rsidRPr="000E4363"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b/>
        </w:rPr>
      </w:pPr>
    </w:p>
    <w:p w:rsidR="005E3293" w:rsidRPr="000E4363" w:rsidRDefault="005E3293" w:rsidP="005E3293">
      <w:pPr>
        <w:pStyle w:val="Default"/>
        <w:ind w:left="-142" w:firstLine="567"/>
        <w:jc w:val="both"/>
        <w:rPr>
          <w:rFonts w:ascii="Times New Roman" w:hAnsi="Times New Roman" w:cs="Times New Roman"/>
          <w:b/>
        </w:rPr>
      </w:pPr>
      <w:r w:rsidRPr="000E4363">
        <w:rPr>
          <w:rFonts w:ascii="Times New Roman" w:hAnsi="Times New Roman" w:cs="Times New Roman"/>
          <w:b/>
        </w:rPr>
        <w:lastRenderedPageBreak/>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5E3293" w:rsidRPr="000E4363" w:rsidRDefault="005E3293" w:rsidP="005E3293">
      <w:pPr>
        <w:ind w:left="-142" w:firstLine="567"/>
        <w:jc w:val="both"/>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- 5 – со стороны производственных зон.</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5E3293" w:rsidRDefault="005E3293" w:rsidP="005E3293">
      <w:pPr>
        <w:ind w:left="-142" w:firstLine="567"/>
        <w:jc w:val="both"/>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5E3293" w:rsidRPr="000E4363" w:rsidRDefault="005E3293" w:rsidP="005E3293">
      <w:pPr>
        <w:ind w:left="-142" w:firstLine="567"/>
        <w:jc w:val="both"/>
        <w:rPr>
          <w:rFonts w:ascii="Times New Roman" w:hAnsi="Times New Roman" w:cs="Times New Roman"/>
        </w:rPr>
      </w:pPr>
    </w:p>
    <w:p w:rsidR="005E3293" w:rsidRPr="000E4363" w:rsidRDefault="005E3293" w:rsidP="005E3293">
      <w:pPr>
        <w:pStyle w:val="Default"/>
        <w:ind w:left="-142" w:firstLine="567"/>
        <w:jc w:val="both"/>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водоохранных зон водных объектов;</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lastRenderedPageBreak/>
        <w:t xml:space="preserve">- запретных и </w:t>
      </w:r>
      <w:proofErr w:type="spellStart"/>
      <w:r w:rsidRPr="000E4363">
        <w:rPr>
          <w:rFonts w:ascii="Times New Roman" w:hAnsi="Times New Roman" w:cs="Times New Roman"/>
        </w:rPr>
        <w:t>нерестоохранных</w:t>
      </w:r>
      <w:proofErr w:type="spellEnd"/>
      <w:r w:rsidRPr="000E4363">
        <w:rPr>
          <w:rFonts w:ascii="Times New Roman" w:hAnsi="Times New Roman" w:cs="Times New Roman"/>
        </w:rPr>
        <w:t xml:space="preserve"> полос;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лесов, выполняющих защитные функции;</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противоэрозионных, </w:t>
      </w:r>
      <w:proofErr w:type="spellStart"/>
      <w:r w:rsidRPr="000E4363">
        <w:rPr>
          <w:rFonts w:ascii="Times New Roman" w:hAnsi="Times New Roman" w:cs="Times New Roman"/>
        </w:rPr>
        <w:t>пастбищезащитных</w:t>
      </w:r>
      <w:proofErr w:type="spellEnd"/>
      <w:r w:rsidRPr="000E4363">
        <w:rPr>
          <w:rFonts w:ascii="Times New Roman" w:hAnsi="Times New Roman" w:cs="Times New Roman"/>
        </w:rPr>
        <w:t xml:space="preserve"> и полезащитных насаждений;</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5E3293" w:rsidRDefault="005E3293" w:rsidP="005E3293">
      <w:pPr>
        <w:ind w:left="-142" w:firstLine="567"/>
        <w:jc w:val="both"/>
        <w:rPr>
          <w:rFonts w:ascii="Times New Roman" w:hAnsi="Times New Roman" w:cs="Times New Roman"/>
        </w:rPr>
      </w:pPr>
      <w:r w:rsidRPr="000E4363">
        <w:rPr>
          <w:rFonts w:ascii="Times New Roman" w:hAnsi="Times New Roman" w:cs="Times New Roman"/>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5E3293" w:rsidRPr="000E4363" w:rsidRDefault="005E3293" w:rsidP="005E3293">
      <w:pPr>
        <w:ind w:left="-142" w:firstLine="567"/>
        <w:jc w:val="both"/>
        <w:rPr>
          <w:rFonts w:ascii="Times New Roman" w:hAnsi="Times New Roman" w:cs="Times New Roman"/>
        </w:rPr>
      </w:pPr>
    </w:p>
    <w:p w:rsidR="005E3293" w:rsidRPr="000E4363" w:rsidRDefault="005E3293" w:rsidP="005E3293">
      <w:pPr>
        <w:pStyle w:val="Default"/>
        <w:ind w:left="-142" w:firstLine="567"/>
        <w:jc w:val="both"/>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объекты.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5E3293" w:rsidRPr="000E4363" w:rsidRDefault="005E3293" w:rsidP="005E3293">
      <w:pPr>
        <w:ind w:left="-142" w:firstLine="567"/>
        <w:jc w:val="both"/>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5E3293" w:rsidRDefault="005E3293" w:rsidP="005E3293">
      <w:pPr>
        <w:ind w:left="-142" w:firstLine="567"/>
        <w:jc w:val="both"/>
        <w:rPr>
          <w:rFonts w:ascii="Times New Roman" w:hAnsi="Times New Roman" w:cs="Times New Roman"/>
        </w:rPr>
      </w:pPr>
    </w:p>
    <w:p w:rsidR="005E3293" w:rsidRPr="00B81999" w:rsidRDefault="005E3293" w:rsidP="005E3293">
      <w:pPr>
        <w:ind w:left="-142" w:firstLine="567"/>
        <w:jc w:val="both"/>
        <w:rPr>
          <w:rFonts w:ascii="Times New Roman" w:hAnsi="Times New Roman" w:cs="Times New Roman"/>
        </w:rPr>
      </w:pPr>
      <w:r w:rsidRPr="00AA464C">
        <w:rPr>
          <w:rFonts w:ascii="Times New Roman" w:hAnsi="Times New Roman" w:cs="Times New Roman"/>
          <w:b/>
        </w:rPr>
        <w:t xml:space="preserve">15. ОХРАНА ОКРУЖАЮЩЕЙ СРЕДЫ </w:t>
      </w: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 Общие требования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использования водных ресурсов без изъятия из источников </w:t>
      </w:r>
      <w:proofErr w:type="gramStart"/>
      <w:r w:rsidRPr="00AA464C">
        <w:rPr>
          <w:rFonts w:ascii="Times New Roman" w:hAnsi="Times New Roman" w:cs="Times New Roman"/>
        </w:rPr>
        <w:t xml:space="preserve">( </w:t>
      </w:r>
      <w:proofErr w:type="gramEnd"/>
      <w:r w:rsidRPr="00AA464C">
        <w:rPr>
          <w:rFonts w:ascii="Times New Roman" w:hAnsi="Times New Roman" w:cs="Times New Roman"/>
        </w:rPr>
        <w:t>в целях гидроэнергетики, водного транспорта, воспроизводства рыбных ресурсов, поддержания экологического благополучия водных объектов).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5E3293" w:rsidRPr="00AA464C" w:rsidRDefault="005E3293" w:rsidP="005E3293">
      <w:pPr>
        <w:pStyle w:val="Default"/>
        <w:ind w:left="-142" w:firstLine="567"/>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1"/>
        <w:gridCol w:w="1420"/>
        <w:gridCol w:w="1276"/>
        <w:gridCol w:w="993"/>
        <w:gridCol w:w="1276"/>
        <w:gridCol w:w="1559"/>
        <w:gridCol w:w="1276"/>
        <w:gridCol w:w="1523"/>
      </w:tblGrid>
      <w:tr w:rsidR="005E3293" w:rsidRPr="00AA464C" w:rsidTr="00366751">
        <w:trPr>
          <w:trHeight w:val="1132"/>
        </w:trPr>
        <w:tc>
          <w:tcPr>
            <w:tcW w:w="587" w:type="pct"/>
            <w:vMerge w:val="restar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Высота слоя перемещения, км</w:t>
            </w:r>
          </w:p>
        </w:tc>
        <w:tc>
          <w:tcPr>
            <w:tcW w:w="721" w:type="pct"/>
            <w:vMerge w:val="restar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Продолжительность тумана, ч.</w:t>
            </w:r>
          </w:p>
        </w:tc>
      </w:tr>
      <w:tr w:rsidR="005E3293" w:rsidRPr="00AA464C" w:rsidTr="00366751">
        <w:trPr>
          <w:trHeight w:val="1027"/>
        </w:trPr>
        <w:tc>
          <w:tcPr>
            <w:tcW w:w="587" w:type="pct"/>
            <w:vMerge/>
          </w:tcPr>
          <w:p w:rsidR="005E3293" w:rsidRPr="00AA464C" w:rsidRDefault="005E3293" w:rsidP="00366751">
            <w:pPr>
              <w:pStyle w:val="Default"/>
              <w:jc w:val="both"/>
              <w:rPr>
                <w:rFonts w:ascii="Times New Roman" w:hAnsi="Times New Roman" w:cs="Times New Roman"/>
              </w:rPr>
            </w:pPr>
          </w:p>
        </w:tc>
        <w:tc>
          <w:tcPr>
            <w:tcW w:w="672"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мощность, км </w:t>
            </w:r>
          </w:p>
        </w:tc>
        <w:tc>
          <w:tcPr>
            <w:tcW w:w="47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интенсивность, С </w:t>
            </w:r>
          </w:p>
        </w:tc>
        <w:tc>
          <w:tcPr>
            <w:tcW w:w="604"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5E3293" w:rsidRPr="00AA464C" w:rsidRDefault="005E3293" w:rsidP="00366751">
            <w:pPr>
              <w:pStyle w:val="Default"/>
              <w:jc w:val="both"/>
              <w:rPr>
                <w:rFonts w:ascii="Times New Roman" w:hAnsi="Times New Roman" w:cs="Times New Roman"/>
              </w:rPr>
            </w:pPr>
          </w:p>
        </w:tc>
        <w:tc>
          <w:tcPr>
            <w:tcW w:w="721" w:type="pct"/>
            <w:vMerge/>
          </w:tcPr>
          <w:p w:rsidR="005E3293" w:rsidRPr="00AA464C" w:rsidRDefault="005E3293" w:rsidP="00366751">
            <w:pPr>
              <w:pStyle w:val="Default"/>
              <w:jc w:val="both"/>
              <w:rPr>
                <w:rFonts w:ascii="Times New Roman" w:hAnsi="Times New Roman" w:cs="Times New Roman"/>
              </w:rPr>
            </w:pPr>
          </w:p>
        </w:tc>
      </w:tr>
      <w:tr w:rsidR="005E3293" w:rsidRPr="00AA464C" w:rsidTr="00366751">
        <w:trPr>
          <w:trHeight w:val="220"/>
        </w:trPr>
        <w:tc>
          <w:tcPr>
            <w:tcW w:w="587"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20 - 30 </w:t>
            </w:r>
          </w:p>
        </w:tc>
        <w:tc>
          <w:tcPr>
            <w:tcW w:w="604"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0,3 - 0,4 </w:t>
            </w:r>
          </w:p>
        </w:tc>
        <w:tc>
          <w:tcPr>
            <w:tcW w:w="47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2 - 3 </w:t>
            </w:r>
          </w:p>
        </w:tc>
        <w:tc>
          <w:tcPr>
            <w:tcW w:w="604"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10 - 20 </w:t>
            </w:r>
          </w:p>
        </w:tc>
        <w:tc>
          <w:tcPr>
            <w:tcW w:w="738"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5 - 10 </w:t>
            </w:r>
          </w:p>
        </w:tc>
        <w:tc>
          <w:tcPr>
            <w:tcW w:w="604"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0,7 - 0,8 </w:t>
            </w:r>
          </w:p>
        </w:tc>
        <w:tc>
          <w:tcPr>
            <w:tcW w:w="721"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80 - 350 </w:t>
            </w:r>
          </w:p>
        </w:tc>
      </w:tr>
      <w:tr w:rsidR="005E3293" w:rsidRPr="00AA464C" w:rsidTr="00366751">
        <w:trPr>
          <w:trHeight w:val="220"/>
        </w:trPr>
        <w:tc>
          <w:tcPr>
            <w:tcW w:w="587"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Умеренн</w:t>
            </w:r>
            <w:r w:rsidRPr="00AA464C">
              <w:rPr>
                <w:rFonts w:ascii="Times New Roman" w:hAnsi="Times New Roman" w:cs="Times New Roman"/>
              </w:rPr>
              <w:lastRenderedPageBreak/>
              <w:t xml:space="preserve">ый </w:t>
            </w:r>
          </w:p>
        </w:tc>
        <w:tc>
          <w:tcPr>
            <w:tcW w:w="672"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lastRenderedPageBreak/>
              <w:t xml:space="preserve">30 - 40 </w:t>
            </w:r>
          </w:p>
        </w:tc>
        <w:tc>
          <w:tcPr>
            <w:tcW w:w="604"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0,4 - 0,5 </w:t>
            </w:r>
          </w:p>
        </w:tc>
        <w:tc>
          <w:tcPr>
            <w:tcW w:w="47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3 - 5 </w:t>
            </w:r>
          </w:p>
        </w:tc>
        <w:tc>
          <w:tcPr>
            <w:tcW w:w="604"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20 - 30 </w:t>
            </w:r>
          </w:p>
        </w:tc>
        <w:tc>
          <w:tcPr>
            <w:tcW w:w="738"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7 - 12 </w:t>
            </w:r>
          </w:p>
        </w:tc>
        <w:tc>
          <w:tcPr>
            <w:tcW w:w="604"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0,8 - 1,0 </w:t>
            </w:r>
          </w:p>
        </w:tc>
        <w:tc>
          <w:tcPr>
            <w:tcW w:w="721"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100 - 550 </w:t>
            </w:r>
          </w:p>
        </w:tc>
      </w:tr>
      <w:tr w:rsidR="005E3293" w:rsidRPr="00AA464C" w:rsidTr="00366751">
        <w:trPr>
          <w:trHeight w:val="220"/>
        </w:trPr>
        <w:tc>
          <w:tcPr>
            <w:tcW w:w="587"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lastRenderedPageBreak/>
              <w:t xml:space="preserve">Повышенный </w:t>
            </w:r>
          </w:p>
        </w:tc>
        <w:tc>
          <w:tcPr>
            <w:tcW w:w="672"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30 - 45 </w:t>
            </w:r>
          </w:p>
        </w:tc>
        <w:tc>
          <w:tcPr>
            <w:tcW w:w="604"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0,3 - 0,6 </w:t>
            </w:r>
          </w:p>
        </w:tc>
        <w:tc>
          <w:tcPr>
            <w:tcW w:w="47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2 - 6 </w:t>
            </w:r>
          </w:p>
        </w:tc>
        <w:tc>
          <w:tcPr>
            <w:tcW w:w="604"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20 - 40 </w:t>
            </w:r>
          </w:p>
        </w:tc>
        <w:tc>
          <w:tcPr>
            <w:tcW w:w="738"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3 - 18 </w:t>
            </w:r>
          </w:p>
        </w:tc>
        <w:tc>
          <w:tcPr>
            <w:tcW w:w="604"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0,7 - 1,0 </w:t>
            </w:r>
          </w:p>
        </w:tc>
        <w:tc>
          <w:tcPr>
            <w:tcW w:w="721"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100 - 600 </w:t>
            </w:r>
          </w:p>
        </w:tc>
      </w:tr>
      <w:tr w:rsidR="005E3293" w:rsidRPr="00AA464C" w:rsidTr="00366751">
        <w:trPr>
          <w:trHeight w:val="220"/>
        </w:trPr>
        <w:tc>
          <w:tcPr>
            <w:tcW w:w="587"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40 - 60 </w:t>
            </w:r>
          </w:p>
        </w:tc>
        <w:tc>
          <w:tcPr>
            <w:tcW w:w="604"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0,3 - 0,7 </w:t>
            </w:r>
          </w:p>
        </w:tc>
        <w:tc>
          <w:tcPr>
            <w:tcW w:w="47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3 - 6 </w:t>
            </w:r>
          </w:p>
        </w:tc>
        <w:tc>
          <w:tcPr>
            <w:tcW w:w="604"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30 - 60 </w:t>
            </w:r>
          </w:p>
        </w:tc>
        <w:tc>
          <w:tcPr>
            <w:tcW w:w="738"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10 - 30 </w:t>
            </w:r>
          </w:p>
        </w:tc>
        <w:tc>
          <w:tcPr>
            <w:tcW w:w="604"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0,7 - 1,6 </w:t>
            </w:r>
          </w:p>
        </w:tc>
        <w:tc>
          <w:tcPr>
            <w:tcW w:w="721"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50 - 200 </w:t>
            </w:r>
          </w:p>
        </w:tc>
      </w:tr>
      <w:tr w:rsidR="005E3293" w:rsidRPr="00AA464C" w:rsidTr="00366751">
        <w:trPr>
          <w:trHeight w:val="220"/>
        </w:trPr>
        <w:tc>
          <w:tcPr>
            <w:tcW w:w="587"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40 - 60 </w:t>
            </w:r>
          </w:p>
        </w:tc>
        <w:tc>
          <w:tcPr>
            <w:tcW w:w="604"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0,3 - 0,9 </w:t>
            </w:r>
          </w:p>
        </w:tc>
        <w:tc>
          <w:tcPr>
            <w:tcW w:w="47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3 - 10 </w:t>
            </w:r>
          </w:p>
        </w:tc>
        <w:tc>
          <w:tcPr>
            <w:tcW w:w="604"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50 - 70 </w:t>
            </w:r>
          </w:p>
        </w:tc>
        <w:tc>
          <w:tcPr>
            <w:tcW w:w="738"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20 - 45 </w:t>
            </w:r>
          </w:p>
        </w:tc>
        <w:tc>
          <w:tcPr>
            <w:tcW w:w="604"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0,8 - 1,6 </w:t>
            </w:r>
          </w:p>
        </w:tc>
        <w:tc>
          <w:tcPr>
            <w:tcW w:w="721"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10 - 600 </w:t>
            </w:r>
          </w:p>
        </w:tc>
      </w:tr>
    </w:tbl>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и </w:t>
      </w:r>
      <w:proofErr w:type="spellStart"/>
      <w:r w:rsidRPr="00AA464C">
        <w:rPr>
          <w:rFonts w:ascii="Times New Roman" w:hAnsi="Times New Roman" w:cs="Times New Roman"/>
        </w:rPr>
        <w:t>внутридворовых</w:t>
      </w:r>
      <w:proofErr w:type="spellEnd"/>
      <w:r w:rsidRPr="00AA464C">
        <w:rPr>
          <w:rFonts w:ascii="Times New Roman" w:hAnsi="Times New Roman" w:cs="Times New Roman"/>
        </w:rPr>
        <w:t xml:space="preserve"> территорий;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Хранение пестицидов и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осуществляется в соответствии с требованиями СанПиН 1.2.2584-10.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15.4.9. В целях охраны поверхностных вод от загрязнения не допускается: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утечка от </w:t>
      </w:r>
      <w:proofErr w:type="spellStart"/>
      <w:r w:rsidRPr="00AA464C">
        <w:rPr>
          <w:rFonts w:ascii="Times New Roman" w:hAnsi="Times New Roman" w:cs="Times New Roman"/>
        </w:rPr>
        <w:t>нефте</w:t>
      </w:r>
      <w:proofErr w:type="spellEnd"/>
      <w:r w:rsidRPr="00AA464C">
        <w:rPr>
          <w:rFonts w:ascii="Times New Roman" w:hAnsi="Times New Roman" w:cs="Times New Roman"/>
        </w:rPr>
        <w:t xml:space="preserve">- и продуктопроводов, нефтепромыслов, а также сброс мусора, неочищенных сточных, </w:t>
      </w:r>
      <w:proofErr w:type="spellStart"/>
      <w:r w:rsidRPr="00AA464C">
        <w:rPr>
          <w:rFonts w:ascii="Times New Roman" w:hAnsi="Times New Roman" w:cs="Times New Roman"/>
        </w:rPr>
        <w:t>подсланевых</w:t>
      </w:r>
      <w:proofErr w:type="spellEnd"/>
      <w:r w:rsidRPr="00AA464C">
        <w:rPr>
          <w:rFonts w:ascii="Times New Roman" w:hAnsi="Times New Roman" w:cs="Times New Roman"/>
        </w:rPr>
        <w:t xml:space="preserve">, балластных вод и утечка других веществ с плавучих средств водного транспорта.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границах рыбоохранных зон, рыбохозяйственных заповедных зон.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w:t>
      </w:r>
      <w:proofErr w:type="spellStart"/>
      <w:r w:rsidRPr="00AA464C">
        <w:rPr>
          <w:rFonts w:ascii="Times New Roman" w:hAnsi="Times New Roman" w:cs="Times New Roman"/>
        </w:rPr>
        <w:t>эвтрофирования</w:t>
      </w:r>
      <w:proofErr w:type="spellEnd"/>
      <w:r w:rsidRPr="00AA464C">
        <w:rPr>
          <w:rFonts w:ascii="Times New Roman" w:hAnsi="Times New Roman" w:cs="Times New Roman"/>
        </w:rPr>
        <w:t xml:space="preserve"> вод, в особенности водоемов, предназначенных для централизованного хозяйственно-питьевого водоснабжения;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w:t>
      </w:r>
      <w:proofErr w:type="spellStart"/>
      <w:r w:rsidRPr="00AA464C">
        <w:rPr>
          <w:rFonts w:ascii="Times New Roman" w:hAnsi="Times New Roman" w:cs="Times New Roman"/>
        </w:rPr>
        <w:t>промстоков</w:t>
      </w:r>
      <w:proofErr w:type="spellEnd"/>
      <w:r w:rsidRPr="00AA464C">
        <w:rPr>
          <w:rFonts w:ascii="Times New Roman" w:hAnsi="Times New Roman" w:cs="Times New Roman"/>
        </w:rPr>
        <w:t xml:space="preserve">,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xml:space="preserve"> и других объектов, обуславливающих опасность химического загрязнения подземных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proofErr w:type="spellStart"/>
      <w:r>
        <w:rPr>
          <w:rFonts w:ascii="Times New Roman" w:hAnsi="Times New Roman" w:cs="Times New Roman"/>
        </w:rPr>
        <w:t>Республиканиских</w:t>
      </w:r>
      <w:proofErr w:type="spellEnd"/>
      <w:r>
        <w:rPr>
          <w:rFonts w:ascii="Times New Roman" w:hAnsi="Times New Roman" w:cs="Times New Roman"/>
        </w:rPr>
        <w:t xml:space="preserve">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15.5. Охрана почв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w:t>
      </w:r>
      <w:r w:rsidRPr="00AA464C">
        <w:rPr>
          <w:rFonts w:ascii="Times New Roman" w:hAnsi="Times New Roman" w:cs="Times New Roman"/>
        </w:rPr>
        <w:lastRenderedPageBreak/>
        <w:t xml:space="preserve">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107.</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7</w:t>
      </w:r>
    </w:p>
    <w:p w:rsidR="005E3293" w:rsidRPr="00AA464C" w:rsidRDefault="005E3293" w:rsidP="005E3293">
      <w:pPr>
        <w:pStyle w:val="Default"/>
        <w:ind w:left="-142" w:firstLine="567"/>
        <w:jc w:val="both"/>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3"/>
        <w:gridCol w:w="1136"/>
        <w:gridCol w:w="1276"/>
        <w:gridCol w:w="1139"/>
        <w:gridCol w:w="1134"/>
        <w:gridCol w:w="11"/>
        <w:gridCol w:w="1132"/>
        <w:gridCol w:w="1551"/>
        <w:gridCol w:w="1839"/>
      </w:tblGrid>
      <w:tr w:rsidR="005E3293" w:rsidRPr="00AA464C" w:rsidTr="00366751">
        <w:trPr>
          <w:trHeight w:val="1214"/>
        </w:trPr>
        <w:tc>
          <w:tcPr>
            <w:tcW w:w="709"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Суммарный показатель загрязнения (</w:t>
            </w:r>
            <w:proofErr w:type="spellStart"/>
            <w:r w:rsidRPr="00AA464C">
              <w:rPr>
                <w:rFonts w:ascii="Times New Roman" w:hAnsi="Times New Roman" w:cs="Times New Roman"/>
              </w:rPr>
              <w:t>Zc</w:t>
            </w:r>
            <w:proofErr w:type="spellEnd"/>
            <w:r w:rsidRPr="00AA464C">
              <w:rPr>
                <w:rFonts w:ascii="Times New Roman" w:hAnsi="Times New Roman" w:cs="Times New Roman"/>
              </w:rPr>
              <w:t xml:space="preserve">) </w:t>
            </w:r>
          </w:p>
        </w:tc>
        <w:tc>
          <w:tcPr>
            <w:tcW w:w="3762" w:type="pct"/>
            <w:gridSpan w:val="7"/>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5E3293" w:rsidRPr="00AA464C" w:rsidTr="00366751">
        <w:trPr>
          <w:trHeight w:val="220"/>
        </w:trPr>
        <w:tc>
          <w:tcPr>
            <w:tcW w:w="709" w:type="pct"/>
          </w:tcPr>
          <w:p w:rsidR="005E3293" w:rsidRPr="00AA464C" w:rsidRDefault="005E3293" w:rsidP="00366751">
            <w:pPr>
              <w:pStyle w:val="Default"/>
              <w:ind w:left="142"/>
              <w:jc w:val="both"/>
              <w:rPr>
                <w:rFonts w:ascii="Times New Roman" w:hAnsi="Times New Roman" w:cs="Times New Roman"/>
              </w:rPr>
            </w:pPr>
          </w:p>
        </w:tc>
        <w:tc>
          <w:tcPr>
            <w:tcW w:w="529" w:type="pct"/>
          </w:tcPr>
          <w:p w:rsidR="005E3293" w:rsidRPr="00AA464C" w:rsidRDefault="005E3293" w:rsidP="00366751">
            <w:pPr>
              <w:pStyle w:val="Default"/>
              <w:ind w:left="142"/>
              <w:jc w:val="both"/>
              <w:rPr>
                <w:rFonts w:ascii="Times New Roman" w:hAnsi="Times New Roman" w:cs="Times New Roman"/>
              </w:rPr>
            </w:pPr>
          </w:p>
        </w:tc>
        <w:tc>
          <w:tcPr>
            <w:tcW w:w="1124" w:type="pct"/>
            <w:gridSpan w:val="2"/>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III класс опасности </w:t>
            </w:r>
          </w:p>
        </w:tc>
      </w:tr>
      <w:tr w:rsidR="005E3293" w:rsidRPr="00AA464C" w:rsidTr="00366751">
        <w:trPr>
          <w:trHeight w:val="220"/>
        </w:trPr>
        <w:tc>
          <w:tcPr>
            <w:tcW w:w="709" w:type="pct"/>
          </w:tcPr>
          <w:p w:rsidR="005E3293" w:rsidRPr="00AA464C" w:rsidRDefault="005E3293" w:rsidP="00366751">
            <w:pPr>
              <w:pStyle w:val="Default"/>
              <w:ind w:left="142"/>
              <w:jc w:val="both"/>
              <w:rPr>
                <w:rFonts w:ascii="Times New Roman" w:hAnsi="Times New Roman" w:cs="Times New Roman"/>
              </w:rPr>
            </w:pPr>
          </w:p>
        </w:tc>
        <w:tc>
          <w:tcPr>
            <w:tcW w:w="529" w:type="pct"/>
          </w:tcPr>
          <w:p w:rsidR="005E3293" w:rsidRPr="00AA464C" w:rsidRDefault="005E3293" w:rsidP="00366751">
            <w:pPr>
              <w:pStyle w:val="Default"/>
              <w:ind w:left="142"/>
              <w:jc w:val="both"/>
              <w:rPr>
                <w:rFonts w:ascii="Times New Roman" w:hAnsi="Times New Roman" w:cs="Times New Roman"/>
              </w:rPr>
            </w:pPr>
          </w:p>
        </w:tc>
        <w:tc>
          <w:tcPr>
            <w:tcW w:w="1124" w:type="pct"/>
            <w:gridSpan w:val="2"/>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соединения </w:t>
            </w:r>
          </w:p>
        </w:tc>
      </w:tr>
      <w:tr w:rsidR="005E3293" w:rsidRPr="00AA464C" w:rsidTr="00366751">
        <w:trPr>
          <w:trHeight w:val="220"/>
        </w:trPr>
        <w:tc>
          <w:tcPr>
            <w:tcW w:w="709" w:type="pct"/>
          </w:tcPr>
          <w:p w:rsidR="005E3293" w:rsidRPr="00AA464C" w:rsidRDefault="005E3293" w:rsidP="00366751">
            <w:pPr>
              <w:pStyle w:val="Default"/>
              <w:ind w:left="142"/>
              <w:jc w:val="both"/>
              <w:rPr>
                <w:rFonts w:ascii="Times New Roman" w:hAnsi="Times New Roman" w:cs="Times New Roman"/>
              </w:rPr>
            </w:pPr>
          </w:p>
        </w:tc>
        <w:tc>
          <w:tcPr>
            <w:tcW w:w="529" w:type="pct"/>
          </w:tcPr>
          <w:p w:rsidR="005E3293" w:rsidRPr="00AA464C" w:rsidRDefault="005E3293" w:rsidP="00366751">
            <w:pPr>
              <w:pStyle w:val="Default"/>
              <w:ind w:left="142"/>
              <w:jc w:val="both"/>
              <w:rPr>
                <w:rFonts w:ascii="Times New Roman" w:hAnsi="Times New Roman" w:cs="Times New Roman"/>
              </w:rPr>
            </w:pPr>
          </w:p>
        </w:tc>
        <w:tc>
          <w:tcPr>
            <w:tcW w:w="594"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органические</w:t>
            </w:r>
          </w:p>
        </w:tc>
        <w:tc>
          <w:tcPr>
            <w:tcW w:w="527"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неорганические</w:t>
            </w:r>
          </w:p>
        </w:tc>
        <w:tc>
          <w:tcPr>
            <w:tcW w:w="722"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неорганические </w:t>
            </w:r>
          </w:p>
        </w:tc>
      </w:tr>
      <w:tr w:rsidR="005E3293" w:rsidRPr="00AA464C" w:rsidTr="00366751">
        <w:trPr>
          <w:trHeight w:val="220"/>
        </w:trPr>
        <w:tc>
          <w:tcPr>
            <w:tcW w:w="709"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1 </w:t>
            </w:r>
          </w:p>
        </w:tc>
        <w:tc>
          <w:tcPr>
            <w:tcW w:w="529"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2 </w:t>
            </w:r>
          </w:p>
        </w:tc>
        <w:tc>
          <w:tcPr>
            <w:tcW w:w="594"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3 </w:t>
            </w:r>
          </w:p>
        </w:tc>
        <w:tc>
          <w:tcPr>
            <w:tcW w:w="530"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4 </w:t>
            </w:r>
          </w:p>
        </w:tc>
        <w:tc>
          <w:tcPr>
            <w:tcW w:w="528"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6 </w:t>
            </w:r>
          </w:p>
        </w:tc>
        <w:tc>
          <w:tcPr>
            <w:tcW w:w="722"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7 </w:t>
            </w:r>
          </w:p>
        </w:tc>
        <w:tc>
          <w:tcPr>
            <w:tcW w:w="856"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8 </w:t>
            </w:r>
          </w:p>
        </w:tc>
      </w:tr>
      <w:tr w:rsidR="005E3293" w:rsidRPr="00AA464C" w:rsidTr="00366751">
        <w:trPr>
          <w:trHeight w:val="220"/>
        </w:trPr>
        <w:tc>
          <w:tcPr>
            <w:tcW w:w="709"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 </w:t>
            </w:r>
          </w:p>
        </w:tc>
        <w:tc>
          <w:tcPr>
            <w:tcW w:w="594"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r>
      <w:tr w:rsidR="005E3293" w:rsidRPr="00AA464C" w:rsidTr="00366751">
        <w:trPr>
          <w:trHeight w:val="487"/>
        </w:trPr>
        <w:tc>
          <w:tcPr>
            <w:tcW w:w="709"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&lt;16 </w:t>
            </w:r>
          </w:p>
        </w:tc>
        <w:tc>
          <w:tcPr>
            <w:tcW w:w="594"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5E3293" w:rsidRPr="00AA464C" w:rsidTr="00366751">
        <w:trPr>
          <w:trHeight w:val="220"/>
        </w:trPr>
        <w:tc>
          <w:tcPr>
            <w:tcW w:w="709"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16 - 32 </w:t>
            </w:r>
          </w:p>
        </w:tc>
        <w:tc>
          <w:tcPr>
            <w:tcW w:w="594" w:type="pct"/>
          </w:tcPr>
          <w:p w:rsidR="005E3293" w:rsidRPr="00AA464C" w:rsidRDefault="005E3293" w:rsidP="00366751">
            <w:pPr>
              <w:pStyle w:val="Default"/>
              <w:ind w:left="142"/>
              <w:jc w:val="both"/>
              <w:rPr>
                <w:rFonts w:ascii="Times New Roman" w:hAnsi="Times New Roman" w:cs="Times New Roman"/>
              </w:rPr>
            </w:pPr>
          </w:p>
        </w:tc>
        <w:tc>
          <w:tcPr>
            <w:tcW w:w="530" w:type="pct"/>
          </w:tcPr>
          <w:p w:rsidR="005E3293" w:rsidRPr="00AA464C" w:rsidRDefault="005E3293" w:rsidP="00366751">
            <w:pPr>
              <w:pStyle w:val="Default"/>
              <w:ind w:left="142"/>
              <w:jc w:val="both"/>
              <w:rPr>
                <w:rFonts w:ascii="Times New Roman" w:hAnsi="Times New Roman" w:cs="Times New Roman"/>
              </w:rPr>
            </w:pPr>
          </w:p>
        </w:tc>
        <w:tc>
          <w:tcPr>
            <w:tcW w:w="528" w:type="pct"/>
          </w:tcPr>
          <w:p w:rsidR="005E3293" w:rsidRPr="00AA464C" w:rsidRDefault="005E3293" w:rsidP="00366751">
            <w:pPr>
              <w:pStyle w:val="Default"/>
              <w:ind w:left="142"/>
              <w:jc w:val="both"/>
              <w:rPr>
                <w:rFonts w:ascii="Times New Roman" w:hAnsi="Times New Roman" w:cs="Times New Roman"/>
              </w:rPr>
            </w:pPr>
          </w:p>
        </w:tc>
        <w:tc>
          <w:tcPr>
            <w:tcW w:w="532" w:type="pct"/>
            <w:gridSpan w:val="2"/>
          </w:tcPr>
          <w:p w:rsidR="005E3293" w:rsidRPr="00AA464C" w:rsidRDefault="005E3293" w:rsidP="00366751">
            <w:pPr>
              <w:pStyle w:val="Default"/>
              <w:ind w:left="142"/>
              <w:jc w:val="both"/>
              <w:rPr>
                <w:rFonts w:ascii="Times New Roman" w:hAnsi="Times New Roman" w:cs="Times New Roman"/>
              </w:rPr>
            </w:pPr>
          </w:p>
        </w:tc>
        <w:tc>
          <w:tcPr>
            <w:tcW w:w="722"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r>
      <w:tr w:rsidR="005E3293" w:rsidRPr="00AA464C" w:rsidTr="00366751">
        <w:trPr>
          <w:trHeight w:val="220"/>
        </w:trPr>
        <w:tc>
          <w:tcPr>
            <w:tcW w:w="709"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32 - 128 </w:t>
            </w:r>
          </w:p>
        </w:tc>
        <w:tc>
          <w:tcPr>
            <w:tcW w:w="594"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c>
          <w:tcPr>
            <w:tcW w:w="528"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c>
          <w:tcPr>
            <w:tcW w:w="722"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&gt;5 ПДК </w:t>
            </w:r>
          </w:p>
        </w:tc>
        <w:tc>
          <w:tcPr>
            <w:tcW w:w="856"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&gt;</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r>
      <w:tr w:rsidR="005E3293" w:rsidRPr="00AA464C" w:rsidTr="00366751">
        <w:trPr>
          <w:trHeight w:val="220"/>
        </w:trPr>
        <w:tc>
          <w:tcPr>
            <w:tcW w:w="709"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lastRenderedPageBreak/>
              <w:t>Чрезвычайно опасная</w:t>
            </w:r>
          </w:p>
        </w:tc>
        <w:tc>
          <w:tcPr>
            <w:tcW w:w="529"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5E3293" w:rsidRPr="00AA464C" w:rsidRDefault="005E3293" w:rsidP="00366751">
            <w:pPr>
              <w:pStyle w:val="Default"/>
              <w:ind w:left="142"/>
              <w:jc w:val="both"/>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528"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5E3293" w:rsidRPr="00AA464C" w:rsidRDefault="005E3293" w:rsidP="00366751">
            <w:pPr>
              <w:pStyle w:val="Default"/>
              <w:ind w:left="142"/>
              <w:jc w:val="both"/>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722" w:type="pct"/>
          </w:tcPr>
          <w:p w:rsidR="005E3293" w:rsidRPr="00AA464C" w:rsidRDefault="005E3293" w:rsidP="00366751">
            <w:pPr>
              <w:pStyle w:val="Default"/>
              <w:ind w:left="142"/>
              <w:jc w:val="both"/>
              <w:rPr>
                <w:rFonts w:ascii="Times New Roman" w:hAnsi="Times New Roman" w:cs="Times New Roman"/>
              </w:rPr>
            </w:pPr>
          </w:p>
        </w:tc>
        <w:tc>
          <w:tcPr>
            <w:tcW w:w="856" w:type="pct"/>
          </w:tcPr>
          <w:p w:rsidR="005E3293" w:rsidRPr="00AA464C" w:rsidRDefault="005E3293" w:rsidP="00366751">
            <w:pPr>
              <w:pStyle w:val="Default"/>
              <w:ind w:left="142"/>
              <w:jc w:val="both"/>
              <w:rPr>
                <w:rFonts w:ascii="Times New Roman" w:hAnsi="Times New Roman" w:cs="Times New Roman"/>
              </w:rPr>
            </w:pP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sz w:val="20"/>
        </w:rPr>
      </w:pPr>
      <w:proofErr w:type="spellStart"/>
      <w:r w:rsidRPr="00AA464C">
        <w:rPr>
          <w:rFonts w:ascii="Times New Roman" w:hAnsi="Times New Roman" w:cs="Times New Roman"/>
          <w:sz w:val="20"/>
        </w:rPr>
        <w:t>Kmax</w:t>
      </w:r>
      <w:proofErr w:type="spellEnd"/>
      <w:r w:rsidRPr="00AA464C">
        <w:rPr>
          <w:rFonts w:ascii="Times New Roman" w:hAnsi="Times New Roman" w:cs="Times New Roman"/>
          <w:sz w:val="20"/>
        </w:rPr>
        <w:t xml:space="preserve"> - максимальное значение допустимого уровня содержания элемента по одному из четырех показателей вредности. </w:t>
      </w:r>
    </w:p>
    <w:p w:rsidR="005E3293" w:rsidRPr="00AA464C" w:rsidRDefault="005E3293" w:rsidP="005E3293">
      <w:pPr>
        <w:pStyle w:val="Default"/>
        <w:ind w:left="-142" w:firstLine="567"/>
        <w:jc w:val="both"/>
        <w:rPr>
          <w:rFonts w:ascii="Times New Roman" w:hAnsi="Times New Roman" w:cs="Times New Roman"/>
          <w:sz w:val="20"/>
        </w:rPr>
      </w:pPr>
      <w:proofErr w:type="spellStart"/>
      <w:r w:rsidRPr="00AA464C">
        <w:rPr>
          <w:rFonts w:ascii="Times New Roman" w:hAnsi="Times New Roman" w:cs="Times New Roman"/>
          <w:sz w:val="20"/>
        </w:rPr>
        <w:t>Zc</w:t>
      </w:r>
      <w:proofErr w:type="spellEnd"/>
      <w:r w:rsidRPr="00AA464C">
        <w:rPr>
          <w:rFonts w:ascii="Times New Roman" w:hAnsi="Times New Roman" w:cs="Times New Roman"/>
          <w:sz w:val="20"/>
        </w:rPr>
        <w:t xml:space="preserve"> - расчет проводится в соответствии с методическими указаниями по гигиенической оценке качества почвы населенных мест.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5E3293"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w:t>
      </w:r>
      <w:proofErr w:type="spellStart"/>
      <w:r w:rsidRPr="00AA464C">
        <w:rPr>
          <w:rFonts w:ascii="Times New Roman" w:hAnsi="Times New Roman" w:cs="Times New Roman"/>
          <w:sz w:val="20"/>
        </w:rPr>
        <w:t>ацетофенон</w:t>
      </w:r>
      <w:proofErr w:type="spellEnd"/>
      <w:r w:rsidRPr="00AA464C">
        <w:rPr>
          <w:rFonts w:ascii="Times New Roman" w:hAnsi="Times New Roman" w:cs="Times New Roman"/>
          <w:sz w:val="20"/>
        </w:rPr>
        <w:t xml:space="preserve">.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w:t>
      </w:r>
      <w:proofErr w:type="spellStart"/>
      <w:r w:rsidRPr="00AA464C">
        <w:rPr>
          <w:rFonts w:ascii="Times New Roman" w:hAnsi="Times New Roman" w:cs="Times New Roman"/>
        </w:rPr>
        <w:t>преимагинальных</w:t>
      </w:r>
      <w:proofErr w:type="spellEnd"/>
      <w:r w:rsidRPr="00AA464C">
        <w:rPr>
          <w:rFonts w:ascii="Times New Roman" w:hAnsi="Times New Roman" w:cs="Times New Roman"/>
        </w:rPr>
        <w:t xml:space="preserve"> форм синантропных мух;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6"/>
        <w:gridCol w:w="1916"/>
        <w:gridCol w:w="2271"/>
        <w:gridCol w:w="2545"/>
        <w:gridCol w:w="1916"/>
      </w:tblGrid>
      <w:tr w:rsidR="005E3293" w:rsidRPr="00AA464C" w:rsidTr="00366751">
        <w:trPr>
          <w:trHeight w:val="487"/>
        </w:trPr>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N п/п </w:t>
            </w:r>
          </w:p>
        </w:tc>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5E3293" w:rsidRPr="00AA464C" w:rsidTr="00366751">
        <w:trPr>
          <w:trHeight w:val="220"/>
        </w:trPr>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1 </w:t>
            </w:r>
          </w:p>
        </w:tc>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4 </w:t>
            </w:r>
          </w:p>
        </w:tc>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5 </w:t>
            </w:r>
          </w:p>
        </w:tc>
      </w:tr>
      <w:tr w:rsidR="005E3293" w:rsidRPr="00AA464C" w:rsidTr="00366751">
        <w:trPr>
          <w:trHeight w:val="1831"/>
        </w:trPr>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1 </w:t>
            </w:r>
          </w:p>
        </w:tc>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снижение уровня воздействия источников загрязнения почвы. </w:t>
            </w:r>
          </w:p>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w:t>
            </w:r>
            <w:proofErr w:type="spellStart"/>
            <w:r w:rsidRPr="00AA464C">
              <w:rPr>
                <w:rFonts w:ascii="Times New Roman" w:hAnsi="Times New Roman" w:cs="Times New Roman"/>
              </w:rPr>
              <w:t>токсикантов</w:t>
            </w:r>
            <w:proofErr w:type="spellEnd"/>
            <w:r w:rsidRPr="00AA464C">
              <w:rPr>
                <w:rFonts w:ascii="Times New Roman" w:hAnsi="Times New Roman" w:cs="Times New Roman"/>
              </w:rPr>
              <w:t xml:space="preserve"> для растений (известкование, внесение органических удобрений и т.п.) </w:t>
            </w:r>
          </w:p>
        </w:tc>
      </w:tr>
      <w:tr w:rsidR="005E3293" w:rsidRPr="00AA464C" w:rsidTr="00366751">
        <w:trPr>
          <w:trHeight w:val="2638"/>
        </w:trPr>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lastRenderedPageBreak/>
              <w:t xml:space="preserve">2 </w:t>
            </w:r>
          </w:p>
        </w:tc>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w:t>
            </w:r>
            <w:proofErr w:type="spellStart"/>
            <w:r w:rsidRPr="00AA464C">
              <w:rPr>
                <w:rFonts w:ascii="Times New Roman" w:hAnsi="Times New Roman" w:cs="Times New Roman"/>
              </w:rPr>
              <w:t>общесанитарном</w:t>
            </w:r>
            <w:proofErr w:type="spellEnd"/>
            <w:r w:rsidRPr="00AA464C">
              <w:rPr>
                <w:rFonts w:ascii="Times New Roman" w:hAnsi="Times New Roman" w:cs="Times New Roman"/>
              </w:rPr>
              <w:t xml:space="preserve">, миграционном водном и миграционном воздушном показателях вредности, но ниже допустимого уровня по </w:t>
            </w:r>
            <w:proofErr w:type="spellStart"/>
            <w:r w:rsidRPr="00AA464C">
              <w:rPr>
                <w:rFonts w:ascii="Times New Roman" w:hAnsi="Times New Roman" w:cs="Times New Roman"/>
              </w:rPr>
              <w:t>транслокационному</w:t>
            </w:r>
            <w:proofErr w:type="spellEnd"/>
            <w:r w:rsidRPr="00AA464C">
              <w:rPr>
                <w:rFonts w:ascii="Times New Roman" w:hAnsi="Times New Roman" w:cs="Times New Roman"/>
              </w:rPr>
              <w:t xml:space="preserve"> показателю </w:t>
            </w:r>
          </w:p>
        </w:tc>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5E3293" w:rsidRPr="00AA464C" w:rsidTr="00366751">
        <w:trPr>
          <w:trHeight w:val="489"/>
        </w:trPr>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w:t>
            </w:r>
          </w:p>
        </w:tc>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использование под технические культуры, </w:t>
            </w:r>
          </w:p>
        </w:tc>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кроме мероприятий, указанных для категории "допустимая", </w:t>
            </w: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5E3293" w:rsidRDefault="005E3293" w:rsidP="005E3293">
      <w:pPr>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color w:val="000000"/>
        </w:rPr>
      </w:pPr>
      <w:r w:rsidRPr="00AA464C">
        <w:rPr>
          <w:rFonts w:ascii="Times New Roman" w:hAnsi="Times New Roman" w:cs="Times New Roman"/>
        </w:rPr>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5"/>
        <w:gridCol w:w="5214"/>
        <w:gridCol w:w="15"/>
      </w:tblGrid>
      <w:tr w:rsidR="005E3293" w:rsidRPr="00AA464C" w:rsidTr="00366751">
        <w:trPr>
          <w:trHeight w:val="220"/>
        </w:trPr>
        <w:tc>
          <w:tcPr>
            <w:tcW w:w="2525" w:type="pct"/>
          </w:tcPr>
          <w:p w:rsidR="005E3293" w:rsidRPr="00AA464C" w:rsidRDefault="005E3293" w:rsidP="00366751">
            <w:pPr>
              <w:pStyle w:val="Default"/>
              <w:ind w:left="-142" w:firstLine="567"/>
              <w:jc w:val="both"/>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5E3293" w:rsidRPr="00AA464C" w:rsidRDefault="005E3293" w:rsidP="00366751">
            <w:pPr>
              <w:pStyle w:val="Default"/>
              <w:ind w:left="-142" w:firstLine="567"/>
              <w:jc w:val="both"/>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5E3293" w:rsidRPr="00AA464C" w:rsidTr="00366751">
        <w:trPr>
          <w:trHeight w:val="220"/>
        </w:trPr>
        <w:tc>
          <w:tcPr>
            <w:tcW w:w="2525" w:type="pct"/>
          </w:tcPr>
          <w:p w:rsidR="005E3293" w:rsidRPr="00AA464C" w:rsidRDefault="005E3293" w:rsidP="00366751">
            <w:pPr>
              <w:pStyle w:val="Default"/>
              <w:ind w:left="-142" w:firstLine="567"/>
              <w:jc w:val="both"/>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5E3293" w:rsidRPr="00AA464C" w:rsidRDefault="005E3293" w:rsidP="00366751">
            <w:pPr>
              <w:pStyle w:val="Default"/>
              <w:ind w:left="-142" w:firstLine="567"/>
              <w:jc w:val="both"/>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5E3293" w:rsidRPr="00AA464C" w:rsidTr="00366751">
        <w:trPr>
          <w:trHeight w:val="489"/>
        </w:trPr>
        <w:tc>
          <w:tcPr>
            <w:tcW w:w="2525" w:type="pct"/>
          </w:tcPr>
          <w:p w:rsidR="005E3293" w:rsidRPr="00AA464C" w:rsidRDefault="005E3293" w:rsidP="00366751">
            <w:pPr>
              <w:pStyle w:val="Default"/>
              <w:ind w:left="-142" w:firstLine="567"/>
              <w:jc w:val="both"/>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5E3293" w:rsidRPr="00AA464C" w:rsidRDefault="005E3293" w:rsidP="00366751">
            <w:pPr>
              <w:pStyle w:val="Default"/>
              <w:ind w:left="-142" w:firstLine="567"/>
              <w:jc w:val="both"/>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5E3293" w:rsidRPr="00AA464C" w:rsidTr="00366751">
        <w:trPr>
          <w:trHeight w:val="758"/>
        </w:trPr>
        <w:tc>
          <w:tcPr>
            <w:tcW w:w="2525" w:type="pct"/>
          </w:tcPr>
          <w:p w:rsidR="005E3293" w:rsidRPr="00AA464C" w:rsidRDefault="005E3293" w:rsidP="00366751">
            <w:pPr>
              <w:pStyle w:val="Default"/>
              <w:ind w:left="-142" w:firstLine="567"/>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5E3293" w:rsidRPr="00AA464C" w:rsidRDefault="005E3293" w:rsidP="00366751">
            <w:pPr>
              <w:pStyle w:val="Default"/>
              <w:ind w:left="-142" w:firstLine="567"/>
              <w:jc w:val="both"/>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5E3293" w:rsidRPr="00AA464C" w:rsidTr="00366751">
        <w:trPr>
          <w:gridAfter w:val="1"/>
          <w:wAfter w:w="6" w:type="pct"/>
          <w:trHeight w:val="1562"/>
        </w:trPr>
        <w:tc>
          <w:tcPr>
            <w:tcW w:w="2525" w:type="pct"/>
          </w:tcPr>
          <w:p w:rsidR="005E3293" w:rsidRPr="00AA464C" w:rsidRDefault="005E3293" w:rsidP="00366751">
            <w:pPr>
              <w:pStyle w:val="Default"/>
              <w:ind w:left="-142" w:firstLine="567"/>
              <w:jc w:val="both"/>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5E3293" w:rsidRPr="00AA464C" w:rsidRDefault="005E3293" w:rsidP="00366751">
            <w:pPr>
              <w:pStyle w:val="Default"/>
              <w:ind w:left="-142" w:firstLine="567"/>
              <w:jc w:val="both"/>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5E3293" w:rsidRPr="00AA464C" w:rsidRDefault="005E3293" w:rsidP="00366751">
            <w:pPr>
              <w:pStyle w:val="Default"/>
              <w:ind w:left="-142" w:firstLine="567"/>
              <w:jc w:val="both"/>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Федеральной службы Роспотребнадзора с последующим лабораторным контролем </w:t>
            </w:r>
          </w:p>
        </w:tc>
      </w:tr>
      <w:tr w:rsidR="005E3293" w:rsidRPr="00AA464C" w:rsidTr="00366751">
        <w:trPr>
          <w:gridAfter w:val="1"/>
          <w:wAfter w:w="6" w:type="pct"/>
          <w:trHeight w:val="1027"/>
        </w:trPr>
        <w:tc>
          <w:tcPr>
            <w:tcW w:w="2525" w:type="pct"/>
          </w:tcPr>
          <w:p w:rsidR="005E3293" w:rsidRPr="00AA464C" w:rsidRDefault="005E3293" w:rsidP="00366751">
            <w:pPr>
              <w:pStyle w:val="Default"/>
              <w:ind w:left="-142" w:firstLine="567"/>
              <w:jc w:val="both"/>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5E3293" w:rsidRPr="00AA464C" w:rsidRDefault="005E3293" w:rsidP="00366751">
            <w:pPr>
              <w:pStyle w:val="Default"/>
              <w:ind w:left="-142" w:firstLine="567"/>
              <w:jc w:val="both"/>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5E3293" w:rsidRPr="00AA464C" w:rsidRDefault="005E3293" w:rsidP="00366751">
            <w:pPr>
              <w:pStyle w:val="Default"/>
              <w:ind w:left="-142" w:firstLine="567"/>
              <w:jc w:val="both"/>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госсанэпидслужбы с последующим лабораторным контролем </w:t>
            </w: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считаются не загрязненными по радиоактивному фактору.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При обнаружении локальных источников радиоактивного загрязнения с уровнем радиационного воздействия на население: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от 0,01 до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более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autoSpaceDE w:val="0"/>
        <w:autoSpaceDN w:val="0"/>
        <w:adjustRightInd w:val="0"/>
        <w:ind w:left="-142" w:firstLine="567"/>
        <w:jc w:val="both"/>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 для транспортных потоков на улицах и дорогах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 для потоков железнодорожных поездов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на расстоянии 25 м от оси</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 для водного транспорта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расстоянии 25 м от борта судна;</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 для воздушного транспорта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vertAlign w:val="subscript"/>
        </w:rPr>
        <w:t xml:space="preserve"> </w:t>
      </w:r>
      <w:r w:rsidRPr="00AA464C">
        <w:rPr>
          <w:rFonts w:ascii="Times New Roman" w:hAnsi="Times New Roman" w:cs="Times New Roman"/>
          <w:color w:val="000000"/>
        </w:rPr>
        <w:t xml:space="preserve"> в расчетной точке;</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510C0F">
        <w:rPr>
          <w:rFonts w:ascii="Times New Roman" w:hAnsi="Times New Roman" w:cs="Times New Roman"/>
          <w:color w:val="000000"/>
        </w:rPr>
        <w:t xml:space="preserve">- </w:t>
      </w:r>
      <w:r w:rsidRPr="00AA464C">
        <w:rPr>
          <w:rFonts w:ascii="Times New Roman" w:hAnsi="Times New Roman" w:cs="Times New Roman"/>
          <w:color w:val="000000"/>
        </w:rPr>
        <w:t xml:space="preserve">для внутриквартальных источников шума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фиксированном расстоянии от источника.</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lastRenderedPageBreak/>
        <w:t>--------------------------------</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510C0F">
        <w:rPr>
          <w:rFonts w:ascii="Times New Roman" w:hAnsi="Times New Roman" w:cs="Times New Roman"/>
          <w:color w:val="000000"/>
        </w:rPr>
        <w:t>*</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 эквивалентный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5E3293" w:rsidRPr="00510C0F" w:rsidRDefault="005E3293" w:rsidP="005E3293">
      <w:pPr>
        <w:autoSpaceDE w:val="0"/>
        <w:autoSpaceDN w:val="0"/>
        <w:adjustRightInd w:val="0"/>
        <w:ind w:left="-142" w:firstLine="567"/>
        <w:jc w:val="both"/>
        <w:rPr>
          <w:rFonts w:ascii="Times New Roman" w:hAnsi="Times New Roman" w:cs="Times New Roman"/>
          <w:color w:val="000000"/>
        </w:rPr>
      </w:pPr>
      <w:r w:rsidRPr="00510C0F">
        <w:rPr>
          <w:rFonts w:ascii="Times New Roman" w:hAnsi="Times New Roman" w:cs="Times New Roman"/>
          <w:color w:val="000000"/>
        </w:rPr>
        <w:t>**</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 максимальный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5E3293" w:rsidRPr="00510C0F" w:rsidRDefault="005E3293" w:rsidP="005E3293">
      <w:pPr>
        <w:autoSpaceDE w:val="0"/>
        <w:autoSpaceDN w:val="0"/>
        <w:adjustRightInd w:val="0"/>
        <w:ind w:left="-142" w:firstLine="567"/>
        <w:jc w:val="both"/>
        <w:rPr>
          <w:rFonts w:ascii="Times New Roman" w:hAnsi="Times New Roman" w:cs="Times New Roman"/>
          <w:color w:val="000000"/>
        </w:rPr>
      </w:pPr>
    </w:p>
    <w:p w:rsidR="005E3293" w:rsidRPr="00AA464C" w:rsidRDefault="005E3293" w:rsidP="005E3293">
      <w:pPr>
        <w:autoSpaceDE w:val="0"/>
        <w:autoSpaceDN w:val="0"/>
        <w:adjustRightInd w:val="0"/>
        <w:ind w:left="-142" w:firstLine="567"/>
        <w:jc w:val="both"/>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sz w:val="20"/>
        </w:rPr>
      </w:pPr>
      <w:r w:rsidRPr="00510C0F">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5E3293" w:rsidRDefault="005E3293" w:rsidP="005E3293">
      <w:pPr>
        <w:autoSpaceDE w:val="0"/>
        <w:autoSpaceDN w:val="0"/>
        <w:adjustRightInd w:val="0"/>
        <w:ind w:left="-142" w:firstLine="567"/>
        <w:jc w:val="both"/>
        <w:rPr>
          <w:rFonts w:ascii="Times New Roman" w:hAnsi="Times New Roman" w:cs="Times New Roman"/>
          <w:color w:val="000000"/>
          <w:sz w:val="20"/>
        </w:rPr>
      </w:pPr>
      <w:r w:rsidRPr="00510C0F">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sz w:val="20"/>
        </w:rPr>
      </w:pP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5E3293"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3550"/>
        <w:gridCol w:w="2113"/>
        <w:gridCol w:w="2113"/>
        <w:gridCol w:w="2113"/>
      </w:tblGrid>
      <w:tr w:rsidR="005E3293" w:rsidRPr="00AA464C" w:rsidTr="00366751">
        <w:trPr>
          <w:trHeight w:val="1201"/>
        </w:trPr>
        <w:tc>
          <w:tcPr>
            <w:tcW w:w="32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п/п </w:t>
            </w:r>
          </w:p>
        </w:tc>
        <w:tc>
          <w:tcPr>
            <w:tcW w:w="168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Время суток, ч.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Эквивалентный </w:t>
            </w:r>
          </w:p>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уровень </w:t>
            </w:r>
          </w:p>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звука, </w:t>
            </w:r>
          </w:p>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p w:rsidR="005E3293" w:rsidRPr="00AA464C" w:rsidRDefault="005E3293" w:rsidP="00366751">
            <w:pPr>
              <w:pStyle w:val="Default"/>
              <w:ind w:left="-142" w:firstLine="142"/>
              <w:jc w:val="both"/>
              <w:rPr>
                <w:rFonts w:ascii="Times New Roman" w:hAnsi="Times New Roman" w:cs="Times New Roman"/>
              </w:rPr>
            </w:pPr>
            <w:proofErr w:type="spellStart"/>
            <w:r w:rsidRPr="00AA464C">
              <w:rPr>
                <w:rFonts w:ascii="Times New Roman" w:hAnsi="Times New Roman" w:cs="Times New Roman"/>
              </w:rPr>
              <w:t>Aэкв</w:t>
            </w:r>
            <w:proofErr w:type="spellEnd"/>
            <w:r w:rsidRPr="00AA464C">
              <w:rPr>
                <w:rFonts w:ascii="Times New Roman" w:hAnsi="Times New Roman" w:cs="Times New Roman"/>
              </w:rPr>
              <w:t xml:space="preserve">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Максимальный </w:t>
            </w:r>
          </w:p>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уровень </w:t>
            </w:r>
          </w:p>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звука, </w:t>
            </w:r>
          </w:p>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p w:rsidR="005E3293" w:rsidRPr="00AA464C" w:rsidRDefault="005E3293" w:rsidP="00366751">
            <w:pPr>
              <w:pStyle w:val="Default"/>
              <w:ind w:left="-142" w:firstLine="142"/>
              <w:jc w:val="both"/>
              <w:rPr>
                <w:rFonts w:ascii="Times New Roman" w:hAnsi="Times New Roman" w:cs="Times New Roman"/>
              </w:rPr>
            </w:pPr>
            <w:proofErr w:type="spellStart"/>
            <w:r w:rsidRPr="00AA464C">
              <w:rPr>
                <w:rFonts w:ascii="Times New Roman" w:hAnsi="Times New Roman" w:cs="Times New Roman"/>
              </w:rPr>
              <w:t>Амакс</w:t>
            </w:r>
            <w:proofErr w:type="spellEnd"/>
            <w:r w:rsidRPr="00AA464C">
              <w:rPr>
                <w:rFonts w:ascii="Times New Roman" w:hAnsi="Times New Roman" w:cs="Times New Roman"/>
              </w:rPr>
              <w:t xml:space="preserve"> </w:t>
            </w:r>
          </w:p>
        </w:tc>
      </w:tr>
      <w:tr w:rsidR="005E3293" w:rsidRPr="00AA464C" w:rsidTr="00366751">
        <w:trPr>
          <w:trHeight w:val="220"/>
        </w:trPr>
        <w:tc>
          <w:tcPr>
            <w:tcW w:w="32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1 </w:t>
            </w:r>
          </w:p>
        </w:tc>
        <w:tc>
          <w:tcPr>
            <w:tcW w:w="168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4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5 </w:t>
            </w:r>
          </w:p>
        </w:tc>
      </w:tr>
      <w:tr w:rsidR="005E3293" w:rsidRPr="00AA464C" w:rsidTr="00366751">
        <w:trPr>
          <w:trHeight w:val="1024"/>
        </w:trPr>
        <w:tc>
          <w:tcPr>
            <w:tcW w:w="32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1 </w:t>
            </w:r>
          </w:p>
        </w:tc>
        <w:tc>
          <w:tcPr>
            <w:tcW w:w="168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70 </w:t>
            </w:r>
          </w:p>
        </w:tc>
      </w:tr>
      <w:tr w:rsidR="005E3293" w:rsidRPr="00AA464C" w:rsidTr="00366751">
        <w:trPr>
          <w:trHeight w:val="1565"/>
        </w:trPr>
        <w:tc>
          <w:tcPr>
            <w:tcW w:w="32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2 </w:t>
            </w:r>
          </w:p>
        </w:tc>
        <w:tc>
          <w:tcPr>
            <w:tcW w:w="168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75 </w:t>
            </w:r>
          </w:p>
        </w:tc>
      </w:tr>
      <w:tr w:rsidR="005E3293" w:rsidRPr="00AA464C" w:rsidTr="00366751">
        <w:trPr>
          <w:trHeight w:val="1293"/>
        </w:trPr>
        <w:tc>
          <w:tcPr>
            <w:tcW w:w="32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3 </w:t>
            </w:r>
          </w:p>
        </w:tc>
        <w:tc>
          <w:tcPr>
            <w:tcW w:w="168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75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90 </w:t>
            </w:r>
          </w:p>
        </w:tc>
      </w:tr>
      <w:tr w:rsidR="005E3293" w:rsidRPr="00AA464C" w:rsidTr="00366751">
        <w:trPr>
          <w:trHeight w:val="1025"/>
        </w:trPr>
        <w:tc>
          <w:tcPr>
            <w:tcW w:w="32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4 </w:t>
            </w:r>
          </w:p>
        </w:tc>
        <w:tc>
          <w:tcPr>
            <w:tcW w:w="168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80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95 </w:t>
            </w:r>
          </w:p>
        </w:tc>
      </w:tr>
      <w:tr w:rsidR="005E3293" w:rsidRPr="00AA464C" w:rsidTr="00366751">
        <w:trPr>
          <w:trHeight w:val="220"/>
        </w:trPr>
        <w:tc>
          <w:tcPr>
            <w:tcW w:w="320" w:type="pct"/>
            <w:vMerge w:val="restar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366751">
        <w:trPr>
          <w:trHeight w:val="220"/>
        </w:trPr>
        <w:tc>
          <w:tcPr>
            <w:tcW w:w="320" w:type="pct"/>
            <w:vMerge/>
          </w:tcPr>
          <w:p w:rsidR="005E3293" w:rsidRPr="00AA464C" w:rsidRDefault="005E3293" w:rsidP="00366751">
            <w:pPr>
              <w:pStyle w:val="Default"/>
              <w:ind w:left="-142" w:firstLine="142"/>
              <w:jc w:val="both"/>
              <w:rPr>
                <w:rFonts w:ascii="Times New Roman" w:hAnsi="Times New Roman" w:cs="Times New Roman"/>
              </w:rPr>
            </w:pPr>
          </w:p>
        </w:tc>
        <w:tc>
          <w:tcPr>
            <w:tcW w:w="1680" w:type="pct"/>
            <w:vMerge/>
          </w:tcPr>
          <w:p w:rsidR="005E3293" w:rsidRPr="00AA464C" w:rsidRDefault="005E3293" w:rsidP="00366751">
            <w:pPr>
              <w:pStyle w:val="Default"/>
              <w:ind w:left="-142" w:firstLine="142"/>
              <w:jc w:val="both"/>
              <w:rPr>
                <w:rFonts w:ascii="Times New Roman" w:hAnsi="Times New Roman" w:cs="Times New Roman"/>
              </w:rPr>
            </w:pP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23.00-7.00</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25</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40</w:t>
            </w:r>
          </w:p>
        </w:tc>
      </w:tr>
      <w:tr w:rsidR="005E3293" w:rsidRPr="00AA464C" w:rsidTr="00366751">
        <w:trPr>
          <w:trHeight w:val="756"/>
        </w:trPr>
        <w:tc>
          <w:tcPr>
            <w:tcW w:w="32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6 </w:t>
            </w:r>
          </w:p>
        </w:tc>
        <w:tc>
          <w:tcPr>
            <w:tcW w:w="168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366751">
        <w:trPr>
          <w:trHeight w:val="1565"/>
        </w:trPr>
        <w:tc>
          <w:tcPr>
            <w:tcW w:w="32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7 </w:t>
            </w:r>
          </w:p>
        </w:tc>
        <w:tc>
          <w:tcPr>
            <w:tcW w:w="168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w:t>
            </w:r>
            <w:r w:rsidRPr="00AA464C">
              <w:rPr>
                <w:rFonts w:ascii="Times New Roman" w:hAnsi="Times New Roman" w:cs="Times New Roman"/>
              </w:rPr>
              <w:lastRenderedPageBreak/>
              <w:t xml:space="preserve">заседаний, культовые здания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lastRenderedPageBreak/>
              <w:t xml:space="preserve">-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r>
      <w:tr w:rsidR="005E3293" w:rsidRPr="00AA464C" w:rsidTr="00366751">
        <w:trPr>
          <w:trHeight w:val="499"/>
        </w:trPr>
        <w:tc>
          <w:tcPr>
            <w:tcW w:w="320" w:type="pct"/>
            <w:vMerge w:val="restart"/>
            <w:tcBorders>
              <w:bottom w:val="single" w:sz="4" w:space="0" w:color="auto"/>
            </w:tcBorders>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lastRenderedPageBreak/>
              <w:t xml:space="preserve">8 </w:t>
            </w:r>
          </w:p>
        </w:tc>
        <w:tc>
          <w:tcPr>
            <w:tcW w:w="1680" w:type="pct"/>
            <w:vMerge w:val="restart"/>
            <w:tcBorders>
              <w:bottom w:val="single" w:sz="4" w:space="0" w:color="auto"/>
            </w:tcBorders>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Жилые комнаты квартир </w:t>
            </w:r>
          </w:p>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в домах категории А</w:t>
            </w:r>
          </w:p>
        </w:tc>
        <w:tc>
          <w:tcPr>
            <w:tcW w:w="1000" w:type="pct"/>
            <w:tcBorders>
              <w:bottom w:val="single" w:sz="4" w:space="0" w:color="auto"/>
            </w:tcBorders>
          </w:tcPr>
          <w:p w:rsidR="005E3293" w:rsidRPr="00AA464C" w:rsidRDefault="005E3293" w:rsidP="00366751">
            <w:pPr>
              <w:pStyle w:val="Default"/>
              <w:ind w:left="-142" w:firstLine="142"/>
              <w:jc w:val="both"/>
              <w:rPr>
                <w:rFonts w:ascii="Times New Roman" w:hAnsi="Times New Roman" w:cs="Times New Roman"/>
              </w:rPr>
            </w:pPr>
          </w:p>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366751">
        <w:trPr>
          <w:trHeight w:val="220"/>
        </w:trPr>
        <w:tc>
          <w:tcPr>
            <w:tcW w:w="320" w:type="pct"/>
            <w:vMerge/>
          </w:tcPr>
          <w:p w:rsidR="005E3293" w:rsidRPr="00AA464C" w:rsidRDefault="005E3293" w:rsidP="00366751">
            <w:pPr>
              <w:pStyle w:val="Default"/>
              <w:ind w:left="-142" w:firstLine="142"/>
              <w:jc w:val="both"/>
              <w:rPr>
                <w:rFonts w:ascii="Times New Roman" w:hAnsi="Times New Roman" w:cs="Times New Roman"/>
              </w:rPr>
            </w:pPr>
          </w:p>
        </w:tc>
        <w:tc>
          <w:tcPr>
            <w:tcW w:w="1680" w:type="pct"/>
            <w:vMerge/>
          </w:tcPr>
          <w:p w:rsidR="005E3293" w:rsidRPr="00AA464C" w:rsidRDefault="005E3293" w:rsidP="00366751">
            <w:pPr>
              <w:pStyle w:val="Default"/>
              <w:ind w:left="-142" w:firstLine="142"/>
              <w:jc w:val="both"/>
              <w:rPr>
                <w:rFonts w:ascii="Times New Roman" w:hAnsi="Times New Roman" w:cs="Times New Roman"/>
              </w:rPr>
            </w:pP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25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r>
      <w:tr w:rsidR="005E3293" w:rsidRPr="00AA464C" w:rsidTr="00366751">
        <w:trPr>
          <w:trHeight w:val="220"/>
        </w:trPr>
        <w:tc>
          <w:tcPr>
            <w:tcW w:w="320" w:type="pct"/>
            <w:vMerge/>
          </w:tcPr>
          <w:p w:rsidR="005E3293" w:rsidRPr="00AA464C" w:rsidRDefault="005E3293" w:rsidP="00366751">
            <w:pPr>
              <w:pStyle w:val="Default"/>
              <w:ind w:left="-142" w:firstLine="142"/>
              <w:jc w:val="both"/>
              <w:rPr>
                <w:rFonts w:ascii="Times New Roman" w:hAnsi="Times New Roman" w:cs="Times New Roman"/>
              </w:rPr>
            </w:pPr>
          </w:p>
        </w:tc>
        <w:tc>
          <w:tcPr>
            <w:tcW w:w="1680" w:type="pct"/>
            <w:vMerge w:val="restar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в домах категорий Б и В</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r>
      <w:tr w:rsidR="005E3293" w:rsidRPr="00AA464C" w:rsidTr="00366751">
        <w:trPr>
          <w:trHeight w:val="220"/>
        </w:trPr>
        <w:tc>
          <w:tcPr>
            <w:tcW w:w="320" w:type="pct"/>
            <w:vMerge/>
          </w:tcPr>
          <w:p w:rsidR="005E3293" w:rsidRPr="00AA464C" w:rsidRDefault="005E3293" w:rsidP="00366751">
            <w:pPr>
              <w:pStyle w:val="Default"/>
              <w:ind w:left="-142" w:firstLine="142"/>
              <w:jc w:val="both"/>
              <w:rPr>
                <w:rFonts w:ascii="Times New Roman" w:hAnsi="Times New Roman" w:cs="Times New Roman"/>
              </w:rPr>
            </w:pPr>
          </w:p>
        </w:tc>
        <w:tc>
          <w:tcPr>
            <w:tcW w:w="1680" w:type="pct"/>
            <w:vMerge/>
          </w:tcPr>
          <w:p w:rsidR="005E3293" w:rsidRPr="00AA464C" w:rsidRDefault="005E3293" w:rsidP="00366751">
            <w:pPr>
              <w:pStyle w:val="Default"/>
              <w:ind w:left="-142" w:firstLine="142"/>
              <w:jc w:val="both"/>
              <w:rPr>
                <w:rFonts w:ascii="Times New Roman" w:hAnsi="Times New Roman" w:cs="Times New Roman"/>
              </w:rPr>
            </w:pP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r>
      <w:tr w:rsidR="005E3293" w:rsidRPr="00AA464C" w:rsidTr="00366751">
        <w:trPr>
          <w:trHeight w:val="220"/>
        </w:trPr>
        <w:tc>
          <w:tcPr>
            <w:tcW w:w="320" w:type="pct"/>
            <w:vMerge w:val="restar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9 </w:t>
            </w:r>
          </w:p>
        </w:tc>
        <w:tc>
          <w:tcPr>
            <w:tcW w:w="1680" w:type="pct"/>
            <w:vMerge w:val="restar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366751">
        <w:trPr>
          <w:trHeight w:val="220"/>
        </w:trPr>
        <w:tc>
          <w:tcPr>
            <w:tcW w:w="320" w:type="pct"/>
            <w:vMerge/>
          </w:tcPr>
          <w:p w:rsidR="005E3293" w:rsidRPr="00AA464C" w:rsidRDefault="005E3293" w:rsidP="00366751">
            <w:pPr>
              <w:pStyle w:val="Default"/>
              <w:ind w:left="-142" w:firstLine="142"/>
              <w:jc w:val="both"/>
              <w:rPr>
                <w:rFonts w:ascii="Times New Roman" w:hAnsi="Times New Roman" w:cs="Times New Roman"/>
              </w:rPr>
            </w:pPr>
          </w:p>
        </w:tc>
        <w:tc>
          <w:tcPr>
            <w:tcW w:w="1680" w:type="pct"/>
            <w:vMerge/>
          </w:tcPr>
          <w:p w:rsidR="005E3293" w:rsidRPr="00AA464C" w:rsidRDefault="005E3293" w:rsidP="00366751">
            <w:pPr>
              <w:pStyle w:val="Default"/>
              <w:ind w:left="-142" w:firstLine="142"/>
              <w:jc w:val="both"/>
              <w:rPr>
                <w:rFonts w:ascii="Times New Roman" w:hAnsi="Times New Roman" w:cs="Times New Roman"/>
              </w:rPr>
            </w:pP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366751">
        <w:trPr>
          <w:trHeight w:val="547"/>
        </w:trPr>
        <w:tc>
          <w:tcPr>
            <w:tcW w:w="320" w:type="pct"/>
            <w:vMerge w:val="restar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Номера гостиниц: </w:t>
            </w:r>
          </w:p>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5E3293" w:rsidRPr="00AA464C" w:rsidRDefault="005E3293" w:rsidP="00366751">
            <w:pPr>
              <w:pStyle w:val="Default"/>
              <w:ind w:left="-142" w:firstLine="142"/>
              <w:jc w:val="both"/>
              <w:rPr>
                <w:rFonts w:ascii="Times New Roman" w:hAnsi="Times New Roman" w:cs="Times New Roman"/>
              </w:rPr>
            </w:pPr>
          </w:p>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366751">
        <w:trPr>
          <w:trHeight w:val="220"/>
        </w:trPr>
        <w:tc>
          <w:tcPr>
            <w:tcW w:w="320" w:type="pct"/>
            <w:vMerge/>
          </w:tcPr>
          <w:p w:rsidR="005E3293" w:rsidRPr="00AA464C" w:rsidRDefault="005E3293" w:rsidP="00366751">
            <w:pPr>
              <w:pStyle w:val="Default"/>
              <w:ind w:left="-142" w:firstLine="142"/>
              <w:jc w:val="both"/>
              <w:rPr>
                <w:rFonts w:ascii="Times New Roman" w:hAnsi="Times New Roman" w:cs="Times New Roman"/>
              </w:rPr>
            </w:pPr>
          </w:p>
        </w:tc>
        <w:tc>
          <w:tcPr>
            <w:tcW w:w="1680" w:type="pct"/>
            <w:vMerge/>
          </w:tcPr>
          <w:p w:rsidR="005E3293" w:rsidRPr="00AA464C" w:rsidRDefault="005E3293" w:rsidP="00366751">
            <w:pPr>
              <w:pStyle w:val="Default"/>
              <w:ind w:left="-142" w:firstLine="142"/>
              <w:jc w:val="both"/>
              <w:rPr>
                <w:rFonts w:ascii="Times New Roman" w:hAnsi="Times New Roman" w:cs="Times New Roman"/>
              </w:rPr>
            </w:pP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25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r>
      <w:tr w:rsidR="005E3293" w:rsidRPr="00AA464C" w:rsidTr="00366751">
        <w:trPr>
          <w:trHeight w:val="220"/>
        </w:trPr>
        <w:tc>
          <w:tcPr>
            <w:tcW w:w="320" w:type="pct"/>
            <w:vMerge/>
          </w:tcPr>
          <w:p w:rsidR="005E3293" w:rsidRPr="00AA464C" w:rsidRDefault="005E3293" w:rsidP="00366751">
            <w:pPr>
              <w:pStyle w:val="Default"/>
              <w:ind w:left="-142" w:firstLine="142"/>
              <w:jc w:val="both"/>
              <w:rPr>
                <w:rFonts w:ascii="Times New Roman" w:hAnsi="Times New Roman" w:cs="Times New Roman"/>
              </w:rPr>
            </w:pPr>
          </w:p>
        </w:tc>
        <w:tc>
          <w:tcPr>
            <w:tcW w:w="1680" w:type="pct"/>
            <w:vMerge w:val="restar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категории Б</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r>
      <w:tr w:rsidR="005E3293" w:rsidRPr="00AA464C" w:rsidTr="00366751">
        <w:trPr>
          <w:trHeight w:val="220"/>
        </w:trPr>
        <w:tc>
          <w:tcPr>
            <w:tcW w:w="320" w:type="pct"/>
            <w:vMerge/>
          </w:tcPr>
          <w:p w:rsidR="005E3293" w:rsidRPr="00AA464C" w:rsidRDefault="005E3293" w:rsidP="00366751">
            <w:pPr>
              <w:pStyle w:val="Default"/>
              <w:ind w:left="-142" w:firstLine="142"/>
              <w:jc w:val="both"/>
              <w:rPr>
                <w:rFonts w:ascii="Times New Roman" w:hAnsi="Times New Roman" w:cs="Times New Roman"/>
              </w:rPr>
            </w:pPr>
          </w:p>
        </w:tc>
        <w:tc>
          <w:tcPr>
            <w:tcW w:w="1680" w:type="pct"/>
            <w:vMerge/>
          </w:tcPr>
          <w:p w:rsidR="005E3293" w:rsidRPr="00AA464C" w:rsidRDefault="005E3293" w:rsidP="00366751">
            <w:pPr>
              <w:pStyle w:val="Default"/>
              <w:ind w:left="-142" w:firstLine="142"/>
              <w:jc w:val="both"/>
              <w:rPr>
                <w:rFonts w:ascii="Times New Roman" w:hAnsi="Times New Roman" w:cs="Times New Roman"/>
              </w:rPr>
            </w:pP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r>
      <w:tr w:rsidR="005E3293" w:rsidRPr="00AA464C" w:rsidTr="00366751">
        <w:trPr>
          <w:trHeight w:val="220"/>
        </w:trPr>
        <w:tc>
          <w:tcPr>
            <w:tcW w:w="320" w:type="pct"/>
            <w:vMerge/>
          </w:tcPr>
          <w:p w:rsidR="005E3293" w:rsidRPr="00AA464C" w:rsidRDefault="005E3293" w:rsidP="00366751">
            <w:pPr>
              <w:pStyle w:val="Default"/>
              <w:ind w:left="-142" w:firstLine="142"/>
              <w:jc w:val="both"/>
              <w:rPr>
                <w:rFonts w:ascii="Times New Roman" w:hAnsi="Times New Roman" w:cs="Times New Roman"/>
              </w:rPr>
            </w:pPr>
          </w:p>
        </w:tc>
        <w:tc>
          <w:tcPr>
            <w:tcW w:w="1680" w:type="pct"/>
            <w:vMerge w:val="restar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категории В</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366751">
        <w:trPr>
          <w:trHeight w:val="220"/>
        </w:trPr>
        <w:tc>
          <w:tcPr>
            <w:tcW w:w="320" w:type="pct"/>
            <w:vMerge/>
          </w:tcPr>
          <w:p w:rsidR="005E3293" w:rsidRPr="00AA464C" w:rsidRDefault="005E3293" w:rsidP="00366751">
            <w:pPr>
              <w:pStyle w:val="Default"/>
              <w:ind w:left="-142" w:firstLine="142"/>
              <w:jc w:val="both"/>
              <w:rPr>
                <w:rFonts w:ascii="Times New Roman" w:hAnsi="Times New Roman" w:cs="Times New Roman"/>
              </w:rPr>
            </w:pPr>
          </w:p>
        </w:tc>
        <w:tc>
          <w:tcPr>
            <w:tcW w:w="1680" w:type="pct"/>
            <w:vMerge/>
          </w:tcPr>
          <w:p w:rsidR="005E3293" w:rsidRPr="00AA464C" w:rsidRDefault="005E3293" w:rsidP="00366751">
            <w:pPr>
              <w:pStyle w:val="Default"/>
              <w:ind w:left="-142" w:firstLine="142"/>
              <w:jc w:val="both"/>
              <w:rPr>
                <w:rFonts w:ascii="Times New Roman" w:hAnsi="Times New Roman" w:cs="Times New Roman"/>
              </w:rPr>
            </w:pP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366751">
        <w:trPr>
          <w:trHeight w:val="725"/>
        </w:trPr>
        <w:tc>
          <w:tcPr>
            <w:tcW w:w="320" w:type="pct"/>
            <w:vMerge w:val="restar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r>
      <w:tr w:rsidR="005E3293" w:rsidRPr="00AA464C" w:rsidTr="00366751">
        <w:trPr>
          <w:trHeight w:val="220"/>
        </w:trPr>
        <w:tc>
          <w:tcPr>
            <w:tcW w:w="320" w:type="pct"/>
            <w:vMerge/>
          </w:tcPr>
          <w:p w:rsidR="005E3293" w:rsidRPr="00AA464C" w:rsidRDefault="005E3293" w:rsidP="00366751">
            <w:pPr>
              <w:pStyle w:val="Default"/>
              <w:ind w:left="-142" w:firstLine="142"/>
              <w:jc w:val="both"/>
              <w:rPr>
                <w:rFonts w:ascii="Times New Roman" w:hAnsi="Times New Roman" w:cs="Times New Roman"/>
              </w:rPr>
            </w:pPr>
          </w:p>
        </w:tc>
        <w:tc>
          <w:tcPr>
            <w:tcW w:w="1680" w:type="pct"/>
            <w:vMerge/>
          </w:tcPr>
          <w:p w:rsidR="005E3293" w:rsidRPr="00AA464C" w:rsidRDefault="005E3293" w:rsidP="00366751">
            <w:pPr>
              <w:pStyle w:val="Default"/>
              <w:ind w:left="-142" w:firstLine="142"/>
              <w:jc w:val="both"/>
              <w:rPr>
                <w:rFonts w:ascii="Times New Roman" w:hAnsi="Times New Roman" w:cs="Times New Roman"/>
              </w:rPr>
            </w:pP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r>
      <w:tr w:rsidR="005E3293" w:rsidRPr="00AA464C" w:rsidTr="00366751">
        <w:trPr>
          <w:trHeight w:val="1611"/>
        </w:trPr>
        <w:tc>
          <w:tcPr>
            <w:tcW w:w="320" w:type="pct"/>
            <w:vMerge w:val="restar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12 </w:t>
            </w:r>
          </w:p>
        </w:tc>
        <w:tc>
          <w:tcPr>
            <w:tcW w:w="168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45</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366751">
        <w:trPr>
          <w:trHeight w:val="220"/>
        </w:trPr>
        <w:tc>
          <w:tcPr>
            <w:tcW w:w="320" w:type="pct"/>
            <w:vMerge/>
          </w:tcPr>
          <w:p w:rsidR="005E3293" w:rsidRPr="00AA464C" w:rsidRDefault="005E3293" w:rsidP="00366751">
            <w:pPr>
              <w:pStyle w:val="Default"/>
              <w:ind w:left="-142" w:firstLine="142"/>
              <w:jc w:val="both"/>
              <w:rPr>
                <w:rFonts w:ascii="Times New Roman" w:hAnsi="Times New Roman" w:cs="Times New Roman"/>
              </w:rPr>
            </w:pPr>
          </w:p>
        </w:tc>
        <w:tc>
          <w:tcPr>
            <w:tcW w:w="168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категорий Б и В</w:t>
            </w:r>
          </w:p>
        </w:tc>
        <w:tc>
          <w:tcPr>
            <w:tcW w:w="2000" w:type="pct"/>
            <w:gridSpan w:val="2"/>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65 </w:t>
            </w:r>
          </w:p>
        </w:tc>
      </w:tr>
      <w:tr w:rsidR="005E3293" w:rsidRPr="00AA464C" w:rsidTr="00366751">
        <w:trPr>
          <w:trHeight w:val="806"/>
        </w:trPr>
        <w:tc>
          <w:tcPr>
            <w:tcW w:w="320" w:type="pct"/>
            <w:vMerge w:val="restar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13 </w:t>
            </w:r>
          </w:p>
        </w:tc>
        <w:tc>
          <w:tcPr>
            <w:tcW w:w="168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366751">
        <w:trPr>
          <w:trHeight w:val="220"/>
        </w:trPr>
        <w:tc>
          <w:tcPr>
            <w:tcW w:w="320" w:type="pct"/>
            <w:vMerge/>
          </w:tcPr>
          <w:p w:rsidR="005E3293" w:rsidRPr="00AA464C" w:rsidRDefault="005E3293" w:rsidP="00366751">
            <w:pPr>
              <w:pStyle w:val="Default"/>
              <w:ind w:left="-142" w:firstLine="142"/>
              <w:jc w:val="both"/>
              <w:rPr>
                <w:rFonts w:ascii="Times New Roman" w:hAnsi="Times New Roman" w:cs="Times New Roman"/>
              </w:rPr>
            </w:pPr>
          </w:p>
        </w:tc>
        <w:tc>
          <w:tcPr>
            <w:tcW w:w="168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категорий Б и В</w:t>
            </w:r>
          </w:p>
        </w:tc>
        <w:tc>
          <w:tcPr>
            <w:tcW w:w="1000" w:type="pct"/>
          </w:tcPr>
          <w:p w:rsidR="005E3293" w:rsidRPr="00AA464C" w:rsidRDefault="005E3293" w:rsidP="00366751">
            <w:pPr>
              <w:pStyle w:val="Default"/>
              <w:ind w:left="-142" w:firstLine="142"/>
              <w:jc w:val="both"/>
              <w:rPr>
                <w:rFonts w:ascii="Times New Roman" w:hAnsi="Times New Roman" w:cs="Times New Roman"/>
              </w:rPr>
            </w:pP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65 </w:t>
            </w:r>
          </w:p>
        </w:tc>
      </w:tr>
      <w:tr w:rsidR="005E3293" w:rsidRPr="00AA464C" w:rsidTr="00366751">
        <w:trPr>
          <w:trHeight w:val="758"/>
        </w:trPr>
        <w:tc>
          <w:tcPr>
            <w:tcW w:w="32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14 </w:t>
            </w:r>
          </w:p>
        </w:tc>
        <w:tc>
          <w:tcPr>
            <w:tcW w:w="168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70 </w:t>
            </w:r>
          </w:p>
        </w:tc>
      </w:tr>
      <w:tr w:rsidR="005E3293" w:rsidRPr="00AA464C" w:rsidTr="00366751">
        <w:trPr>
          <w:trHeight w:val="758"/>
        </w:trPr>
        <w:tc>
          <w:tcPr>
            <w:tcW w:w="320" w:type="pct"/>
            <w:vMerge w:val="restar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366751">
        <w:trPr>
          <w:trHeight w:val="220"/>
        </w:trPr>
        <w:tc>
          <w:tcPr>
            <w:tcW w:w="320" w:type="pct"/>
            <w:vMerge/>
          </w:tcPr>
          <w:p w:rsidR="005E3293" w:rsidRPr="00AA464C" w:rsidRDefault="005E3293" w:rsidP="00366751">
            <w:pPr>
              <w:pStyle w:val="Default"/>
              <w:ind w:left="-142" w:firstLine="142"/>
              <w:jc w:val="both"/>
              <w:rPr>
                <w:rFonts w:ascii="Times New Roman" w:hAnsi="Times New Roman" w:cs="Times New Roman"/>
              </w:rPr>
            </w:pPr>
          </w:p>
        </w:tc>
        <w:tc>
          <w:tcPr>
            <w:tcW w:w="1680" w:type="pct"/>
            <w:vMerge/>
          </w:tcPr>
          <w:p w:rsidR="005E3293" w:rsidRPr="00AA464C" w:rsidRDefault="005E3293" w:rsidP="00366751">
            <w:pPr>
              <w:pStyle w:val="Default"/>
              <w:ind w:left="-142" w:firstLine="142"/>
              <w:jc w:val="both"/>
              <w:rPr>
                <w:rFonts w:ascii="Times New Roman" w:hAnsi="Times New Roman" w:cs="Times New Roman"/>
              </w:rPr>
            </w:pP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366751">
        <w:trPr>
          <w:trHeight w:val="1024"/>
        </w:trPr>
        <w:tc>
          <w:tcPr>
            <w:tcW w:w="320" w:type="pct"/>
            <w:vMerge w:val="restar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70 </w:t>
            </w:r>
          </w:p>
        </w:tc>
      </w:tr>
      <w:tr w:rsidR="005E3293" w:rsidRPr="00AA464C" w:rsidTr="00366751">
        <w:trPr>
          <w:trHeight w:val="220"/>
        </w:trPr>
        <w:tc>
          <w:tcPr>
            <w:tcW w:w="320" w:type="pct"/>
            <w:vMerge/>
          </w:tcPr>
          <w:p w:rsidR="005E3293" w:rsidRPr="00AA464C" w:rsidRDefault="005E3293" w:rsidP="00366751">
            <w:pPr>
              <w:pStyle w:val="Default"/>
              <w:ind w:left="-142" w:firstLine="142"/>
              <w:jc w:val="both"/>
              <w:rPr>
                <w:rFonts w:ascii="Times New Roman" w:hAnsi="Times New Roman" w:cs="Times New Roman"/>
              </w:rPr>
            </w:pPr>
          </w:p>
        </w:tc>
        <w:tc>
          <w:tcPr>
            <w:tcW w:w="1680" w:type="pct"/>
            <w:vMerge/>
          </w:tcPr>
          <w:p w:rsidR="005E3293" w:rsidRPr="00AA464C" w:rsidRDefault="005E3293" w:rsidP="00366751">
            <w:pPr>
              <w:pStyle w:val="Default"/>
              <w:ind w:left="-142" w:firstLine="142"/>
              <w:jc w:val="both"/>
              <w:rPr>
                <w:rFonts w:ascii="Times New Roman" w:hAnsi="Times New Roman" w:cs="Times New Roman"/>
              </w:rPr>
            </w:pP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366751">
        <w:trPr>
          <w:trHeight w:val="220"/>
        </w:trPr>
        <w:tc>
          <w:tcPr>
            <w:tcW w:w="32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17 </w:t>
            </w:r>
          </w:p>
        </w:tc>
        <w:tc>
          <w:tcPr>
            <w:tcW w:w="168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70 </w:t>
            </w: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lastRenderedPageBreak/>
        <w:t xml:space="preserve">Примечания: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2. При тональном и (или) импульсном характере шума допустимые уровни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5E3293"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выше значений, указанных в таблице.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5E3293"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2"/>
        <w:gridCol w:w="3522"/>
        <w:gridCol w:w="3520"/>
      </w:tblGrid>
      <w:tr w:rsidR="005E3293" w:rsidRPr="00AA464C" w:rsidTr="00366751">
        <w:trPr>
          <w:trHeight w:val="870"/>
        </w:trPr>
        <w:tc>
          <w:tcPr>
            <w:tcW w:w="1667" w:type="pct"/>
          </w:tcPr>
          <w:p w:rsidR="005E3293" w:rsidRPr="00AA464C" w:rsidRDefault="005E3293" w:rsidP="00366751">
            <w:pPr>
              <w:pStyle w:val="Default"/>
              <w:ind w:left="-142" w:firstLine="567"/>
              <w:jc w:val="both"/>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5E3293" w:rsidRPr="00AA464C" w:rsidRDefault="005E3293" w:rsidP="00366751">
            <w:pPr>
              <w:pStyle w:val="Default"/>
              <w:ind w:left="22"/>
              <w:jc w:val="both"/>
              <w:rPr>
                <w:rFonts w:ascii="Times New Roman" w:hAnsi="Times New Roman" w:cs="Times New Roman"/>
              </w:rPr>
            </w:pPr>
            <w:r w:rsidRPr="00AA464C">
              <w:rPr>
                <w:rFonts w:ascii="Times New Roman" w:hAnsi="Times New Roman" w:cs="Times New Roman"/>
              </w:rPr>
              <w:t xml:space="preserve">Эквивалентный уровень звука L , дБ (А) </w:t>
            </w:r>
            <w:proofErr w:type="spellStart"/>
            <w:r w:rsidRPr="00AA464C">
              <w:rPr>
                <w:rFonts w:ascii="Times New Roman" w:hAnsi="Times New Roman" w:cs="Times New Roman"/>
              </w:rPr>
              <w:t>Аэкв</w:t>
            </w:r>
            <w:proofErr w:type="spellEnd"/>
            <w:r w:rsidRPr="00AA464C">
              <w:rPr>
                <w:rFonts w:ascii="Times New Roman" w:hAnsi="Times New Roman" w:cs="Times New Roman"/>
              </w:rPr>
              <w:t xml:space="preserve"> </w:t>
            </w:r>
          </w:p>
        </w:tc>
        <w:tc>
          <w:tcPr>
            <w:tcW w:w="1666"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звука при единичном воздействии </w:t>
            </w:r>
          </w:p>
          <w:p w:rsidR="005E3293" w:rsidRPr="00AA464C" w:rsidRDefault="005E3293" w:rsidP="00366751">
            <w:pPr>
              <w:pStyle w:val="Default"/>
              <w:ind w:left="-142" w:firstLine="567"/>
              <w:jc w:val="both"/>
              <w:rPr>
                <w:rFonts w:ascii="Times New Roman" w:hAnsi="Times New Roman" w:cs="Times New Roman"/>
              </w:rPr>
            </w:pPr>
            <w:r w:rsidRPr="00AA464C">
              <w:rPr>
                <w:rFonts w:ascii="Times New Roman" w:hAnsi="Times New Roman" w:cs="Times New Roman"/>
              </w:rPr>
              <w:t xml:space="preserve">L , дБ (А) </w:t>
            </w:r>
            <w:proofErr w:type="spellStart"/>
            <w:r w:rsidRPr="00AA464C">
              <w:rPr>
                <w:rFonts w:ascii="Times New Roman" w:hAnsi="Times New Roman" w:cs="Times New Roman"/>
              </w:rPr>
              <w:t>Амакс</w:t>
            </w:r>
            <w:proofErr w:type="spellEnd"/>
            <w:r w:rsidRPr="00AA464C">
              <w:rPr>
                <w:rFonts w:ascii="Times New Roman" w:hAnsi="Times New Roman" w:cs="Times New Roman"/>
              </w:rPr>
              <w:t xml:space="preserve"> </w:t>
            </w:r>
          </w:p>
        </w:tc>
      </w:tr>
      <w:tr w:rsidR="005E3293" w:rsidRPr="00AA464C" w:rsidTr="00366751">
        <w:trPr>
          <w:trHeight w:val="220"/>
        </w:trPr>
        <w:tc>
          <w:tcPr>
            <w:tcW w:w="1667" w:type="pct"/>
          </w:tcPr>
          <w:p w:rsidR="005E3293" w:rsidRPr="00AA464C" w:rsidRDefault="005E3293" w:rsidP="00366751">
            <w:pPr>
              <w:pStyle w:val="Default"/>
              <w:ind w:left="-142" w:firstLine="567"/>
              <w:jc w:val="both"/>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5E3293" w:rsidRPr="00AA464C" w:rsidRDefault="005E3293" w:rsidP="00366751">
            <w:pPr>
              <w:pStyle w:val="Default"/>
              <w:ind w:left="-142" w:firstLine="567"/>
              <w:jc w:val="both"/>
              <w:rPr>
                <w:rFonts w:ascii="Times New Roman" w:hAnsi="Times New Roman" w:cs="Times New Roman"/>
              </w:rPr>
            </w:pPr>
            <w:r w:rsidRPr="00AA464C">
              <w:rPr>
                <w:rFonts w:ascii="Times New Roman" w:hAnsi="Times New Roman" w:cs="Times New Roman"/>
              </w:rPr>
              <w:t xml:space="preserve">65 </w:t>
            </w:r>
          </w:p>
        </w:tc>
        <w:tc>
          <w:tcPr>
            <w:tcW w:w="1666" w:type="pct"/>
          </w:tcPr>
          <w:p w:rsidR="005E3293" w:rsidRPr="00AA464C" w:rsidRDefault="005E3293" w:rsidP="00366751">
            <w:pPr>
              <w:pStyle w:val="Default"/>
              <w:ind w:left="-142" w:firstLine="567"/>
              <w:jc w:val="both"/>
              <w:rPr>
                <w:rFonts w:ascii="Times New Roman" w:hAnsi="Times New Roman" w:cs="Times New Roman"/>
              </w:rPr>
            </w:pPr>
            <w:r w:rsidRPr="00AA464C">
              <w:rPr>
                <w:rFonts w:ascii="Times New Roman" w:hAnsi="Times New Roman" w:cs="Times New Roman"/>
              </w:rPr>
              <w:t xml:space="preserve">85 </w:t>
            </w:r>
          </w:p>
        </w:tc>
      </w:tr>
      <w:tr w:rsidR="005E3293" w:rsidRPr="00AA464C" w:rsidTr="00366751">
        <w:trPr>
          <w:trHeight w:val="220"/>
        </w:trPr>
        <w:tc>
          <w:tcPr>
            <w:tcW w:w="1667" w:type="pct"/>
          </w:tcPr>
          <w:p w:rsidR="005E3293" w:rsidRPr="00AA464C" w:rsidRDefault="005E3293" w:rsidP="00366751">
            <w:pPr>
              <w:pStyle w:val="Default"/>
              <w:ind w:left="-142" w:firstLine="567"/>
              <w:jc w:val="both"/>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5E3293" w:rsidRPr="00AA464C" w:rsidRDefault="005E3293" w:rsidP="00366751">
            <w:pPr>
              <w:pStyle w:val="Default"/>
              <w:ind w:left="-142" w:firstLine="567"/>
              <w:jc w:val="both"/>
              <w:rPr>
                <w:rFonts w:ascii="Times New Roman" w:hAnsi="Times New Roman" w:cs="Times New Roman"/>
              </w:rPr>
            </w:pPr>
            <w:r w:rsidRPr="00AA464C">
              <w:rPr>
                <w:rFonts w:ascii="Times New Roman" w:hAnsi="Times New Roman" w:cs="Times New Roman"/>
              </w:rPr>
              <w:t xml:space="preserve">55 </w:t>
            </w:r>
          </w:p>
        </w:tc>
        <w:tc>
          <w:tcPr>
            <w:tcW w:w="1666" w:type="pct"/>
          </w:tcPr>
          <w:p w:rsidR="005E3293" w:rsidRPr="00AA464C" w:rsidRDefault="005E3293" w:rsidP="00366751">
            <w:pPr>
              <w:pStyle w:val="Default"/>
              <w:ind w:left="-142" w:firstLine="567"/>
              <w:jc w:val="both"/>
              <w:rPr>
                <w:rFonts w:ascii="Times New Roman" w:hAnsi="Times New Roman" w:cs="Times New Roman"/>
              </w:rPr>
            </w:pPr>
            <w:r w:rsidRPr="00AA464C">
              <w:rPr>
                <w:rFonts w:ascii="Times New Roman" w:hAnsi="Times New Roman" w:cs="Times New Roman"/>
              </w:rPr>
              <w:t xml:space="preserve">75 </w:t>
            </w: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5E3293" w:rsidRPr="00AA464C" w:rsidRDefault="005E3293" w:rsidP="005E3293">
      <w:pPr>
        <w:pStyle w:val="Default"/>
        <w:ind w:left="-142" w:firstLine="567"/>
        <w:jc w:val="both"/>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5E3293" w:rsidRDefault="005E3293" w:rsidP="005E3293">
      <w:pPr>
        <w:autoSpaceDE w:val="0"/>
        <w:autoSpaceDN w:val="0"/>
        <w:adjustRightInd w:val="0"/>
        <w:ind w:left="-142" w:firstLine="567"/>
        <w:jc w:val="both"/>
        <w:rPr>
          <w:rFonts w:ascii="Times New Roman" w:hAnsi="Times New Roman" w:cs="Times New Roman"/>
          <w:sz w:val="20"/>
        </w:rPr>
      </w:pPr>
      <w:r w:rsidRPr="00AA464C">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 xml:space="preserve">на 10 дБ (А) и </w:t>
      </w:r>
      <w:proofErr w:type="spellStart"/>
      <w:r w:rsidRPr="00AA464C">
        <w:rPr>
          <w:rFonts w:ascii="Times New Roman" w:hAnsi="Times New Roman" w:cs="Times New Roman"/>
          <w:sz w:val="20"/>
        </w:rPr>
        <w:t>L</w:t>
      </w:r>
      <w:r w:rsidRPr="00AA464C">
        <w:rPr>
          <w:rFonts w:ascii="Times New Roman" w:hAnsi="Times New Roman" w:cs="Times New Roman"/>
          <w:sz w:val="20"/>
          <w:vertAlign w:val="subscript"/>
        </w:rPr>
        <w:t>Аэкв</w:t>
      </w:r>
      <w:proofErr w:type="spellEnd"/>
      <w:r w:rsidRPr="00AA464C">
        <w:rPr>
          <w:rFonts w:ascii="Times New Roman" w:hAnsi="Times New Roman" w:cs="Times New Roman"/>
          <w:sz w:val="20"/>
        </w:rPr>
        <w:t xml:space="preserve"> на 5 дБ (А) в течение не более двух суток одной недели.</w:t>
      </w:r>
    </w:p>
    <w:p w:rsidR="005E3293" w:rsidRPr="00AA464C" w:rsidRDefault="005E3293" w:rsidP="005E3293">
      <w:pPr>
        <w:autoSpaceDE w:val="0"/>
        <w:autoSpaceDN w:val="0"/>
        <w:adjustRightInd w:val="0"/>
        <w:ind w:left="-142" w:firstLine="567"/>
        <w:jc w:val="both"/>
        <w:rPr>
          <w:rFonts w:ascii="Times New Roman" w:hAnsi="Times New Roman" w:cs="Times New Roman"/>
          <w:sz w:val="20"/>
          <w:vertAlign w:val="subscript"/>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AA464C">
        <w:rPr>
          <w:rFonts w:ascii="Times New Roman" w:hAnsi="Times New Roman" w:cs="Times New Roman"/>
        </w:rPr>
        <w:t>шумозащиты</w:t>
      </w:r>
      <w:proofErr w:type="spellEnd"/>
      <w:r w:rsidRPr="00AA464C">
        <w:rPr>
          <w:rFonts w:ascii="Times New Roman" w:hAnsi="Times New Roman" w:cs="Times New Roman"/>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укрупнение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территорий для отдаления основных массивов застройки от транспортных магистралей;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w:t>
      </w:r>
      <w:r w:rsidRPr="00AA464C">
        <w:rPr>
          <w:rFonts w:ascii="Times New Roman" w:hAnsi="Times New Roman" w:cs="Times New Roman"/>
        </w:rPr>
        <w:lastRenderedPageBreak/>
        <w:t xml:space="preserve">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методов </w:t>
      </w:r>
      <w:proofErr w:type="spellStart"/>
      <w:r w:rsidRPr="00AA464C">
        <w:rPr>
          <w:rFonts w:ascii="Times New Roman" w:hAnsi="Times New Roman" w:cs="Times New Roman"/>
        </w:rPr>
        <w:t>виброзащиты</w:t>
      </w:r>
      <w:proofErr w:type="spellEnd"/>
      <w:r w:rsidRPr="00AA464C">
        <w:rPr>
          <w:rFonts w:ascii="Times New Roman" w:hAnsi="Times New Roman" w:cs="Times New Roman"/>
        </w:rPr>
        <w:t xml:space="preserve"> при проектировании зданий и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и мониторов персональных компьютеров;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w:t>
      </w:r>
      <w:r w:rsidRPr="00AA464C">
        <w:rPr>
          <w:rFonts w:ascii="Times New Roman" w:hAnsi="Times New Roman" w:cs="Times New Roman"/>
        </w:rPr>
        <w:lastRenderedPageBreak/>
        <w:t>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0"/>
        <w:gridCol w:w="1794"/>
        <w:gridCol w:w="1732"/>
        <w:gridCol w:w="1732"/>
        <w:gridCol w:w="1679"/>
        <w:gridCol w:w="1787"/>
      </w:tblGrid>
      <w:tr w:rsidR="005E3293" w:rsidRPr="00AA464C" w:rsidTr="00366751">
        <w:trPr>
          <w:trHeight w:val="220"/>
        </w:trPr>
        <w:tc>
          <w:tcPr>
            <w:tcW w:w="804"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0,3 - 300 ГГц </w:t>
            </w:r>
          </w:p>
        </w:tc>
      </w:tr>
      <w:tr w:rsidR="005E3293" w:rsidRPr="00AA464C" w:rsidTr="00366751">
        <w:trPr>
          <w:trHeight w:val="489"/>
        </w:trPr>
        <w:tc>
          <w:tcPr>
            <w:tcW w:w="804"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(В/м) </w:t>
            </w:r>
          </w:p>
        </w:tc>
        <w:tc>
          <w:tcPr>
            <w:tcW w:w="859"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плотность потока энергии, мкВт/кв. см </w:t>
            </w:r>
          </w:p>
        </w:tc>
      </w:tr>
      <w:tr w:rsidR="005E3293" w:rsidRPr="00AA464C" w:rsidTr="00366751">
        <w:trPr>
          <w:trHeight w:val="489"/>
        </w:trPr>
        <w:tc>
          <w:tcPr>
            <w:tcW w:w="804"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25 </w:t>
            </w:r>
          </w:p>
        </w:tc>
        <w:tc>
          <w:tcPr>
            <w:tcW w:w="833"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15 </w:t>
            </w:r>
          </w:p>
        </w:tc>
        <w:tc>
          <w:tcPr>
            <w:tcW w:w="833"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10 </w:t>
            </w:r>
          </w:p>
        </w:tc>
        <w:tc>
          <w:tcPr>
            <w:tcW w:w="808"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3 &lt;*&gt; </w:t>
            </w:r>
          </w:p>
        </w:tc>
        <w:tc>
          <w:tcPr>
            <w:tcW w:w="859"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10 </w:t>
            </w:r>
          </w:p>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25 &lt;**&gt; </w:t>
            </w:r>
          </w:p>
        </w:tc>
      </w:tr>
    </w:tbl>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5E3293"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5E3293" w:rsidRPr="00AA464C" w:rsidRDefault="005E3293" w:rsidP="005E3293">
      <w:pPr>
        <w:pStyle w:val="Default"/>
        <w:ind w:left="-142" w:firstLine="567"/>
        <w:jc w:val="both"/>
        <w:rPr>
          <w:rFonts w:ascii="Times New Roman" w:hAnsi="Times New Roman" w:cs="Times New Roman"/>
          <w:sz w:val="20"/>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- 10,0 В/м - в диапазоне частот 27 МГц - 30 МГц;</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- 3,0 В/м - в диапазоне частот 30 МГц - 300 МГц;</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- 10,0 мкВт/кв</w:t>
      </w:r>
      <w:proofErr w:type="gramStart"/>
      <w:r w:rsidRPr="00AA464C">
        <w:rPr>
          <w:rFonts w:ascii="Times New Roman" w:hAnsi="Times New Roman" w:cs="Times New Roman"/>
        </w:rPr>
        <w:t>.с</w:t>
      </w:r>
      <w:proofErr w:type="gramEnd"/>
      <w:r w:rsidRPr="00AA464C">
        <w:rPr>
          <w:rFonts w:ascii="Times New Roman" w:hAnsi="Times New Roman" w:cs="Times New Roman"/>
        </w:rPr>
        <w:t>м - в диапазоне частот 300 МГц - 2400 МГц.</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w:t>
      </w:r>
      <w:r w:rsidRPr="00AA464C">
        <w:rPr>
          <w:rFonts w:ascii="Times New Roman" w:hAnsi="Times New Roman" w:cs="Times New Roman"/>
        </w:rPr>
        <w:lastRenderedPageBreak/>
        <w:t>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AA464C">
        <w:rPr>
          <w:rFonts w:ascii="Times New Roman" w:hAnsi="Times New Roman" w:cs="Times New Roman"/>
        </w:rPr>
        <w:t>переизлучаемого</w:t>
      </w:r>
      <w:proofErr w:type="spellEnd"/>
      <w:r w:rsidRPr="00AA464C">
        <w:rPr>
          <w:rFonts w:ascii="Times New Roman" w:hAnsi="Times New Roman" w:cs="Times New Roman"/>
        </w:rPr>
        <w:t xml:space="preserve"> элементами конструкции здания, коммуникациями, внутренней проводкой и т.д.</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15.7.13. ПДУ ЭМП для потребительской продукции (в том числе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СВЧ и индукционных печей) устанавливаются в соответствии с действующими правилами и нормами.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- 0,5 - внутри жилых зданий;</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- 1 - на территории зоны жилой застройки;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15.8. Радиационная безопасность</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организацией радиационного контроля;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частные значения мощности эквивалентной дозы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среднее арифметическое значение МЭД гамма-излучения на участке не превышает 0,2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частные значения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250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В том числе, при плотности потока радона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в среднем за любые последовательные 5 лет, но не более 5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15.8.7. Планируемое повышенное облучение в эффективной дозе до 100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AA464C">
        <w:rPr>
          <w:rFonts w:ascii="Times New Roman" w:hAnsi="Times New Roman" w:cs="Times New Roman"/>
        </w:rPr>
        <w:t>мкЗв</w:t>
      </w:r>
      <w:proofErr w:type="spellEnd"/>
      <w:r w:rsidRPr="00AA464C">
        <w:rPr>
          <w:rFonts w:ascii="Times New Roman" w:hAnsi="Times New Roman" w:cs="Times New Roman"/>
        </w:rPr>
        <w:t>/ч.</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5E3293" w:rsidRPr="00AA464C"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b/>
        </w:rPr>
      </w:pPr>
    </w:p>
    <w:p w:rsidR="005E3293" w:rsidRDefault="005E3293" w:rsidP="005E3293">
      <w:pPr>
        <w:pStyle w:val="Default"/>
        <w:ind w:left="-142" w:firstLine="567"/>
        <w:jc w:val="both"/>
        <w:rPr>
          <w:rFonts w:ascii="Times New Roman" w:hAnsi="Times New Roman" w:cs="Times New Roman"/>
          <w:b/>
        </w:rPr>
      </w:pPr>
    </w:p>
    <w:p w:rsidR="005E3293" w:rsidRDefault="005E3293" w:rsidP="005E3293">
      <w:pPr>
        <w:pStyle w:val="Default"/>
        <w:ind w:left="-142" w:firstLine="567"/>
        <w:jc w:val="both"/>
        <w:rPr>
          <w:rFonts w:ascii="Times New Roman" w:hAnsi="Times New Roman" w:cs="Times New Roman"/>
          <w:b/>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lastRenderedPageBreak/>
        <w:t xml:space="preserve">15.9. Разрешенные параметры допустимых уровней воздействия  на человека и условия проживания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5E3293" w:rsidRPr="00AA464C" w:rsidRDefault="005E3293" w:rsidP="005E3293">
      <w:pPr>
        <w:pStyle w:val="Default"/>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color w:val="000000"/>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13"/>
        <w:gridCol w:w="2111"/>
        <w:gridCol w:w="2113"/>
        <w:gridCol w:w="8"/>
        <w:gridCol w:w="2104"/>
        <w:gridCol w:w="23"/>
        <w:gridCol w:w="2092"/>
      </w:tblGrid>
      <w:tr w:rsidR="005E3293" w:rsidRPr="00AA464C" w:rsidTr="00366751">
        <w:trPr>
          <w:trHeight w:val="758"/>
        </w:trPr>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Зона </w:t>
            </w:r>
          </w:p>
        </w:tc>
        <w:tc>
          <w:tcPr>
            <w:tcW w:w="999"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шумового воздействия,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tc>
        <w:tc>
          <w:tcPr>
            <w:tcW w:w="1004" w:type="pct"/>
            <w:gridSpan w:val="2"/>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5E3293" w:rsidRPr="00AA464C" w:rsidTr="00366751">
        <w:trPr>
          <w:trHeight w:val="220"/>
        </w:trPr>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1 </w:t>
            </w:r>
          </w:p>
        </w:tc>
        <w:tc>
          <w:tcPr>
            <w:tcW w:w="999"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4 </w:t>
            </w:r>
          </w:p>
        </w:tc>
        <w:tc>
          <w:tcPr>
            <w:tcW w:w="99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5 </w:t>
            </w:r>
          </w:p>
        </w:tc>
      </w:tr>
      <w:tr w:rsidR="005E3293" w:rsidRPr="00AA464C" w:rsidTr="00366751">
        <w:trPr>
          <w:trHeight w:val="3051"/>
        </w:trPr>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Жилые зоны </w:t>
            </w:r>
          </w:p>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усадебная застройка </w:t>
            </w:r>
          </w:p>
          <w:p w:rsidR="005E3293" w:rsidRPr="00AA464C" w:rsidRDefault="005E3293" w:rsidP="00366751">
            <w:pPr>
              <w:pStyle w:val="Default"/>
              <w:jc w:val="both"/>
              <w:rPr>
                <w:rFonts w:ascii="Times New Roman" w:hAnsi="Times New Roman" w:cs="Times New Roman"/>
              </w:rPr>
            </w:pPr>
          </w:p>
          <w:p w:rsidR="005E3293" w:rsidRPr="00AA464C" w:rsidRDefault="005E3293" w:rsidP="00366751">
            <w:pPr>
              <w:pStyle w:val="Default"/>
              <w:jc w:val="both"/>
              <w:rPr>
                <w:rFonts w:ascii="Times New Roman" w:hAnsi="Times New Roman" w:cs="Times New Roman"/>
              </w:rPr>
            </w:pPr>
          </w:p>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5E3293" w:rsidRPr="00AA464C" w:rsidRDefault="005E3293" w:rsidP="00366751">
            <w:pPr>
              <w:pStyle w:val="Default"/>
              <w:jc w:val="both"/>
              <w:rPr>
                <w:rFonts w:ascii="Times New Roman" w:hAnsi="Times New Roman" w:cs="Times New Roman"/>
              </w:rPr>
            </w:pPr>
          </w:p>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55 </w:t>
            </w:r>
          </w:p>
          <w:p w:rsidR="005E3293" w:rsidRPr="00AA464C" w:rsidRDefault="005E3293" w:rsidP="00366751">
            <w:pPr>
              <w:pStyle w:val="Default"/>
              <w:jc w:val="both"/>
              <w:rPr>
                <w:rFonts w:ascii="Times New Roman" w:hAnsi="Times New Roman" w:cs="Times New Roman"/>
              </w:rPr>
            </w:pPr>
          </w:p>
          <w:p w:rsidR="005E3293" w:rsidRPr="00AA464C" w:rsidRDefault="005E3293" w:rsidP="00366751">
            <w:pPr>
              <w:pStyle w:val="Default"/>
              <w:jc w:val="both"/>
              <w:rPr>
                <w:rFonts w:ascii="Times New Roman" w:hAnsi="Times New Roman" w:cs="Times New Roman"/>
              </w:rPr>
            </w:pPr>
          </w:p>
          <w:p w:rsidR="005E3293" w:rsidRPr="00AA464C" w:rsidRDefault="005E3293" w:rsidP="00366751">
            <w:pPr>
              <w:pStyle w:val="Default"/>
              <w:jc w:val="both"/>
              <w:rPr>
                <w:rFonts w:ascii="Times New Roman" w:hAnsi="Times New Roman" w:cs="Times New Roman"/>
              </w:rPr>
            </w:pPr>
          </w:p>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5E3293" w:rsidRPr="00AA464C" w:rsidRDefault="005E3293" w:rsidP="00366751">
            <w:pPr>
              <w:pStyle w:val="Default"/>
              <w:jc w:val="both"/>
              <w:rPr>
                <w:rFonts w:ascii="Times New Roman" w:hAnsi="Times New Roman" w:cs="Times New Roman"/>
              </w:rPr>
            </w:pPr>
          </w:p>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0,8 ПДК </w:t>
            </w:r>
          </w:p>
          <w:p w:rsidR="005E3293" w:rsidRPr="00AA464C" w:rsidRDefault="005E3293" w:rsidP="00366751">
            <w:pPr>
              <w:pStyle w:val="Default"/>
              <w:jc w:val="both"/>
              <w:rPr>
                <w:rFonts w:ascii="Times New Roman" w:hAnsi="Times New Roman" w:cs="Times New Roman"/>
              </w:rPr>
            </w:pPr>
          </w:p>
          <w:p w:rsidR="005E3293" w:rsidRPr="00AA464C" w:rsidRDefault="005E3293" w:rsidP="00366751">
            <w:pPr>
              <w:pStyle w:val="Default"/>
              <w:jc w:val="both"/>
              <w:rPr>
                <w:rFonts w:ascii="Times New Roman" w:hAnsi="Times New Roman" w:cs="Times New Roman"/>
              </w:rPr>
            </w:pPr>
          </w:p>
          <w:p w:rsidR="005E3293" w:rsidRPr="00AA464C" w:rsidRDefault="005E3293" w:rsidP="00366751">
            <w:pPr>
              <w:pStyle w:val="Default"/>
              <w:jc w:val="both"/>
              <w:rPr>
                <w:rFonts w:ascii="Times New Roman" w:hAnsi="Times New Roman" w:cs="Times New Roman"/>
              </w:rPr>
            </w:pPr>
          </w:p>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1 ПДК</w:t>
            </w:r>
          </w:p>
        </w:tc>
        <w:tc>
          <w:tcPr>
            <w:tcW w:w="1007" w:type="pct"/>
            <w:gridSpan w:val="2"/>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1 ПДУ </w:t>
            </w:r>
          </w:p>
        </w:tc>
        <w:tc>
          <w:tcPr>
            <w:tcW w:w="99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5E3293" w:rsidRPr="00AA464C" w:rsidTr="00366751">
        <w:trPr>
          <w:trHeight w:val="220"/>
        </w:trPr>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99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То же</w:t>
            </w:r>
          </w:p>
        </w:tc>
      </w:tr>
      <w:tr w:rsidR="005E3293" w:rsidRPr="00AA464C" w:rsidTr="00366751">
        <w:trPr>
          <w:trHeight w:val="1562"/>
        </w:trPr>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70 </w:t>
            </w:r>
          </w:p>
        </w:tc>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5E3293" w:rsidRPr="00AA464C" w:rsidTr="00366751">
        <w:trPr>
          <w:trHeight w:val="1027"/>
        </w:trPr>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5E3293" w:rsidRPr="00AA464C" w:rsidTr="00366751">
        <w:trPr>
          <w:trHeight w:val="1293"/>
        </w:trPr>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Не нормируется </w:t>
            </w:r>
          </w:p>
        </w:tc>
      </w:tr>
      <w:tr w:rsidR="005E3293" w:rsidRPr="00AA464C" w:rsidTr="00366751">
        <w:trPr>
          <w:trHeight w:val="220"/>
        </w:trPr>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70 </w:t>
            </w:r>
          </w:p>
        </w:tc>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то же</w:t>
            </w:r>
          </w:p>
        </w:tc>
      </w:tr>
    </w:tbl>
    <w:p w:rsidR="005E3293" w:rsidRPr="00AA464C"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5E3293" w:rsidRDefault="005E3293" w:rsidP="005E3293">
      <w:pPr>
        <w:pStyle w:val="Default"/>
        <w:ind w:left="-142" w:firstLine="567"/>
        <w:jc w:val="both"/>
        <w:rPr>
          <w:rFonts w:ascii="Times New Roman" w:hAnsi="Times New Roman" w:cs="Times New Roman"/>
          <w:sz w:val="20"/>
        </w:rPr>
      </w:pPr>
    </w:p>
    <w:p w:rsidR="005E3293" w:rsidRPr="00AA464C" w:rsidRDefault="005E3293" w:rsidP="005E3293">
      <w:pPr>
        <w:pStyle w:val="Default"/>
        <w:ind w:left="-142" w:firstLine="567"/>
        <w:jc w:val="both"/>
        <w:rPr>
          <w:rFonts w:ascii="Times New Roman" w:hAnsi="Times New Roman" w:cs="Times New Roman"/>
          <w:b/>
        </w:rPr>
      </w:pPr>
      <w:r>
        <w:rPr>
          <w:rFonts w:ascii="Times New Roman" w:hAnsi="Times New Roman" w:cs="Times New Roman"/>
          <w:b/>
        </w:rPr>
        <w:lastRenderedPageBreak/>
        <w:t>15</w:t>
      </w:r>
      <w:r w:rsidRPr="00AA464C">
        <w:rPr>
          <w:rFonts w:ascii="Times New Roman" w:hAnsi="Times New Roman" w:cs="Times New Roman"/>
          <w:b/>
        </w:rPr>
        <w:t xml:space="preserve">.10. Регулирование микроклимата </w:t>
      </w:r>
    </w:p>
    <w:p w:rsidR="005E3293" w:rsidRPr="00AA464C" w:rsidRDefault="005E3293" w:rsidP="005E3293">
      <w:pPr>
        <w:pStyle w:val="Default"/>
        <w:ind w:left="-142" w:firstLine="567"/>
        <w:jc w:val="both"/>
        <w:rPr>
          <w:rFonts w:ascii="Times New Roman" w:hAnsi="Times New Roman" w:cs="Times New Roman"/>
        </w:rPr>
      </w:pPr>
      <w:r>
        <w:rPr>
          <w:rFonts w:ascii="Times New Roman" w:hAnsi="Times New Roman" w:cs="Times New Roman"/>
        </w:rPr>
        <w:t>15</w:t>
      </w:r>
      <w:r w:rsidRPr="00AA464C">
        <w:rPr>
          <w:rFonts w:ascii="Times New Roman" w:hAnsi="Times New Roman" w:cs="Times New Roman"/>
        </w:rPr>
        <w:t xml:space="preserve">.10.1.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Pr>
          <w:rFonts w:ascii="Times New Roman" w:hAnsi="Times New Roman" w:cs="Times New Roman"/>
        </w:rPr>
        <w:t>Таблица 11</w:t>
      </w:r>
      <w:r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5E3293" w:rsidRPr="00AA464C" w:rsidTr="00366751">
        <w:trPr>
          <w:trHeight w:val="487"/>
        </w:trPr>
        <w:tc>
          <w:tcPr>
            <w:tcW w:w="3085" w:type="dxa"/>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5E3293" w:rsidRPr="00AA464C" w:rsidTr="00366751">
        <w:trPr>
          <w:trHeight w:val="220"/>
        </w:trPr>
        <w:tc>
          <w:tcPr>
            <w:tcW w:w="3085" w:type="dxa"/>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С, СВ, СЗ, З, В, ЮВ, ЮЗ, Ю </w:t>
            </w:r>
          </w:p>
        </w:tc>
        <w:tc>
          <w:tcPr>
            <w:tcW w:w="3118" w:type="dxa"/>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1 </w:t>
            </w:r>
          </w:p>
        </w:tc>
      </w:tr>
      <w:tr w:rsidR="005E3293" w:rsidRPr="00AA464C" w:rsidTr="00366751">
        <w:trPr>
          <w:trHeight w:val="489"/>
        </w:trPr>
        <w:tc>
          <w:tcPr>
            <w:tcW w:w="3085" w:type="dxa"/>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С-Ю, СВ-ЮЗ, ЮВ-СЗ, В-З </w:t>
            </w:r>
          </w:p>
        </w:tc>
        <w:tc>
          <w:tcPr>
            <w:tcW w:w="3118" w:type="dxa"/>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1 </w:t>
            </w:r>
          </w:p>
        </w:tc>
      </w:tr>
      <w:tr w:rsidR="005E3293" w:rsidRPr="00AA464C" w:rsidTr="00366751">
        <w:trPr>
          <w:trHeight w:val="220"/>
        </w:trPr>
        <w:tc>
          <w:tcPr>
            <w:tcW w:w="3085" w:type="dxa"/>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В фонарях типа "</w:t>
            </w:r>
            <w:proofErr w:type="spellStart"/>
            <w:r w:rsidRPr="00AA464C">
              <w:rPr>
                <w:rFonts w:ascii="Times New Roman" w:hAnsi="Times New Roman" w:cs="Times New Roman"/>
              </w:rPr>
              <w:t>Шед</w:t>
            </w:r>
            <w:proofErr w:type="spellEnd"/>
            <w:r w:rsidRPr="00AA464C">
              <w:rPr>
                <w:rFonts w:ascii="Times New Roman" w:hAnsi="Times New Roman" w:cs="Times New Roman"/>
              </w:rPr>
              <w:t xml:space="preserve">" </w:t>
            </w:r>
          </w:p>
        </w:tc>
        <w:tc>
          <w:tcPr>
            <w:tcW w:w="3119" w:type="dxa"/>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С </w:t>
            </w:r>
          </w:p>
        </w:tc>
        <w:tc>
          <w:tcPr>
            <w:tcW w:w="3118" w:type="dxa"/>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1 </w:t>
            </w:r>
          </w:p>
        </w:tc>
      </w:tr>
      <w:tr w:rsidR="005E3293" w:rsidRPr="00AA464C" w:rsidTr="00366751">
        <w:trPr>
          <w:trHeight w:val="220"/>
        </w:trPr>
        <w:tc>
          <w:tcPr>
            <w:tcW w:w="3085" w:type="dxa"/>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 </w:t>
            </w:r>
          </w:p>
        </w:tc>
        <w:tc>
          <w:tcPr>
            <w:tcW w:w="3118" w:type="dxa"/>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1 </w:t>
            </w:r>
          </w:p>
        </w:tc>
      </w:tr>
    </w:tbl>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5E3293" w:rsidRPr="00AA464C"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Pr>
          <w:rFonts w:ascii="Times New Roman" w:hAnsi="Times New Roman" w:cs="Times New Roman"/>
          <w:sz w:val="20"/>
        </w:rPr>
        <w:t>1</w:t>
      </w:r>
      <w:r w:rsidRPr="006251D0">
        <w:rPr>
          <w:rFonts w:ascii="Times New Roman" w:hAnsi="Times New Roman" w:cs="Times New Roman"/>
          <w:sz w:val="20"/>
        </w:rPr>
        <w:t>4.</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5E3293" w:rsidRPr="00AA464C"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b/>
        </w:rPr>
      </w:pPr>
    </w:p>
    <w:p w:rsidR="005E3293" w:rsidRDefault="005E3293" w:rsidP="005E3293">
      <w:pPr>
        <w:pStyle w:val="Default"/>
        <w:ind w:left="-142" w:firstLine="567"/>
        <w:jc w:val="both"/>
        <w:rPr>
          <w:rFonts w:ascii="Times New Roman" w:hAnsi="Times New Roman" w:cs="Times New Roman"/>
          <w:b/>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lastRenderedPageBreak/>
        <w:t xml:space="preserve">15.1. Защита территорий от воздействия чрезвычайных ситуаций </w:t>
      </w: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w:t>
      </w:r>
      <w:proofErr w:type="spellStart"/>
      <w:r w:rsidRPr="00AA464C">
        <w:rPr>
          <w:rFonts w:ascii="Times New Roman" w:hAnsi="Times New Roman" w:cs="Times New Roman"/>
        </w:rPr>
        <w:t>просадочная</w:t>
      </w:r>
      <w:proofErr w:type="spellEnd"/>
      <w:r w:rsidRPr="00AA464C">
        <w:rPr>
          <w:rFonts w:ascii="Times New Roman" w:hAnsi="Times New Roman" w:cs="Times New Roman"/>
        </w:rPr>
        <w:t xml:space="preserve"> толща подстилается </w:t>
      </w:r>
      <w:proofErr w:type="spellStart"/>
      <w:r w:rsidRPr="00AA464C">
        <w:rPr>
          <w:rFonts w:ascii="Times New Roman" w:hAnsi="Times New Roman" w:cs="Times New Roman"/>
        </w:rPr>
        <w:t>малосжимаемыми</w:t>
      </w:r>
      <w:proofErr w:type="spellEnd"/>
      <w:r w:rsidRPr="00AA464C">
        <w:rPr>
          <w:rFonts w:ascii="Times New Roman" w:hAnsi="Times New Roman" w:cs="Times New Roman"/>
        </w:rPr>
        <w:t xml:space="preserve"> грунтами.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w:t>
      </w:r>
      <w:proofErr w:type="spellStart"/>
      <w:r w:rsidRPr="00AA464C">
        <w:rPr>
          <w:rFonts w:ascii="Times New Roman" w:hAnsi="Times New Roman" w:cs="Times New Roman"/>
        </w:rPr>
        <w:t>оврагообразованием</w:t>
      </w:r>
      <w:proofErr w:type="spellEnd"/>
      <w:r w:rsidRPr="00AA464C">
        <w:rPr>
          <w:rFonts w:ascii="Times New Roman" w:hAnsi="Times New Roman" w:cs="Times New Roman"/>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AA464C">
        <w:rPr>
          <w:rFonts w:ascii="Times New Roman" w:hAnsi="Times New Roman" w:cs="Times New Roman"/>
        </w:rPr>
        <w:t>берегоукрепление</w:t>
      </w:r>
      <w:proofErr w:type="spellEnd"/>
      <w:r w:rsidRPr="00AA464C">
        <w:rPr>
          <w:rFonts w:ascii="Times New Roman" w:hAnsi="Times New Roman" w:cs="Times New Roman"/>
        </w:rPr>
        <w:t xml:space="preserve"> и формирование пляжей.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агролесомелиорация;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террасирование склонов;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15.14. </w:t>
      </w:r>
      <w:proofErr w:type="spellStart"/>
      <w:r w:rsidRPr="00AA464C">
        <w:rPr>
          <w:rFonts w:ascii="Times New Roman" w:hAnsi="Times New Roman" w:cs="Times New Roman"/>
          <w:b/>
        </w:rPr>
        <w:t>Противокарстовые</w:t>
      </w:r>
      <w:proofErr w:type="spellEnd"/>
      <w:r w:rsidRPr="00AA464C">
        <w:rPr>
          <w:rFonts w:ascii="Times New Roman" w:hAnsi="Times New Roman" w:cs="Times New Roman"/>
          <w:b/>
        </w:rPr>
        <w:t xml:space="preserve"> мероприятия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15.14.1.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планировочные;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технологические;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15.14.3.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должны: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 предотвращать активизацию, а при необходимости и снижать активность карстовых и карстово-суффозионных процессов;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15.14.4.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sidRPr="00AA464C">
        <w:rPr>
          <w:rFonts w:ascii="Times New Roman" w:hAnsi="Times New Roman" w:cs="Times New Roman"/>
        </w:rPr>
        <w:t>карстующихся</w:t>
      </w:r>
      <w:proofErr w:type="spellEnd"/>
      <w:r w:rsidRPr="00AA464C">
        <w:rPr>
          <w:rFonts w:ascii="Times New Roman" w:hAnsi="Times New Roman" w:cs="Times New Roman"/>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w:t>
      </w:r>
      <w:proofErr w:type="spellStart"/>
      <w:r w:rsidRPr="00AA464C">
        <w:rPr>
          <w:rFonts w:ascii="Times New Roman" w:hAnsi="Times New Roman" w:cs="Times New Roman"/>
        </w:rPr>
        <w:t>закарстованных</w:t>
      </w:r>
      <w:proofErr w:type="spellEnd"/>
      <w:r w:rsidRPr="00AA464C">
        <w:rPr>
          <w:rFonts w:ascii="Times New Roman" w:hAnsi="Times New Roman" w:cs="Times New Roman"/>
        </w:rPr>
        <w:t xml:space="preserve"> территорий и оптимизацию затрат на </w:t>
      </w:r>
      <w:proofErr w:type="spellStart"/>
      <w:r w:rsidRPr="00AA464C">
        <w:rPr>
          <w:rFonts w:ascii="Times New Roman" w:hAnsi="Times New Roman" w:cs="Times New Roman"/>
        </w:rPr>
        <w:t>противокарстовую</w:t>
      </w:r>
      <w:proofErr w:type="spellEnd"/>
      <w:r w:rsidRPr="00AA464C">
        <w:rPr>
          <w:rFonts w:ascii="Times New Roman" w:hAnsi="Times New Roman" w:cs="Times New Roman"/>
        </w:rPr>
        <w:t xml:space="preserve"> защиту. Они должны учитывать перспективу развития данного района и влияние </w:t>
      </w:r>
      <w:proofErr w:type="spellStart"/>
      <w:r w:rsidRPr="00AA464C">
        <w:rPr>
          <w:rFonts w:ascii="Times New Roman" w:hAnsi="Times New Roman" w:cs="Times New Roman"/>
        </w:rPr>
        <w:t>противокарстовой</w:t>
      </w:r>
      <w:proofErr w:type="spellEnd"/>
      <w:r w:rsidRPr="00AA464C">
        <w:rPr>
          <w:rFonts w:ascii="Times New Roman" w:hAnsi="Times New Roman" w:cs="Times New Roman"/>
        </w:rPr>
        <w:t xml:space="preserve"> защиты на условия развития карста.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AA464C">
        <w:rPr>
          <w:rFonts w:ascii="Times New Roman" w:hAnsi="Times New Roman" w:cs="Times New Roman"/>
        </w:rPr>
        <w:t>карстоопасных</w:t>
      </w:r>
      <w:proofErr w:type="spellEnd"/>
      <w:r w:rsidRPr="00AA464C">
        <w:rPr>
          <w:rFonts w:ascii="Times New Roman" w:hAnsi="Times New Roman" w:cs="Times New Roman"/>
        </w:rPr>
        <w:t xml:space="preserve"> участков и размещением на них зеленых насаждений;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AA464C">
        <w:rPr>
          <w:rFonts w:ascii="Times New Roman" w:hAnsi="Times New Roman" w:cs="Times New Roman"/>
        </w:rPr>
        <w:t>нижезалегающих</w:t>
      </w:r>
      <w:proofErr w:type="spellEnd"/>
      <w:r w:rsidRPr="00AA464C">
        <w:rPr>
          <w:rFonts w:ascii="Times New Roman" w:hAnsi="Times New Roman" w:cs="Times New Roman"/>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коммуникаций и продуктопроводов, засыпке пазух котлованов.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w:t>
      </w:r>
      <w:proofErr w:type="spellStart"/>
      <w:r w:rsidRPr="00AA464C">
        <w:rPr>
          <w:rFonts w:ascii="Times New Roman" w:hAnsi="Times New Roman" w:cs="Times New Roman"/>
        </w:rPr>
        <w:t>водопонизительных</w:t>
      </w:r>
      <w:proofErr w:type="spellEnd"/>
      <w:r w:rsidRPr="00AA464C">
        <w:rPr>
          <w:rFonts w:ascii="Times New Roman" w:hAnsi="Times New Roman" w:cs="Times New Roman"/>
        </w:rPr>
        <w:t xml:space="preserve"> и подпорных гидротехнических сооружений и установок на застроенные и застраиваемые территории.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15.14.11. При проектировании водохранилищ, водоемов, каналов,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5E3293" w:rsidRPr="00AA464C"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b/>
        </w:rPr>
      </w:pPr>
    </w:p>
    <w:p w:rsidR="005E3293" w:rsidRDefault="005E3293" w:rsidP="005E3293">
      <w:pPr>
        <w:pStyle w:val="Default"/>
        <w:ind w:left="-142" w:firstLine="567"/>
        <w:jc w:val="both"/>
        <w:rPr>
          <w:rFonts w:ascii="Times New Roman" w:hAnsi="Times New Roman" w:cs="Times New Roman"/>
          <w:b/>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lastRenderedPageBreak/>
        <w:t xml:space="preserve">15.15. Берегозащитные сооружения и мероприятия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Pr>
          <w:rFonts w:ascii="Times New Roman" w:hAnsi="Times New Roman" w:cs="Times New Roman"/>
        </w:rPr>
        <w:t>1</w:t>
      </w:r>
      <w:r w:rsidRPr="00AA464C">
        <w:rPr>
          <w:rFonts w:ascii="Times New Roman" w:hAnsi="Times New Roman" w:cs="Times New Roman"/>
        </w:rPr>
        <w:t>5.</w:t>
      </w:r>
    </w:p>
    <w:p w:rsidR="005E3293" w:rsidRPr="00AA464C" w:rsidRDefault="005E3293" w:rsidP="005E3293">
      <w:pPr>
        <w:pStyle w:val="Default"/>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color w:val="000000"/>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3"/>
        <w:gridCol w:w="23"/>
        <w:gridCol w:w="38"/>
        <w:gridCol w:w="78"/>
        <w:gridCol w:w="5202"/>
        <w:gridCol w:w="80"/>
      </w:tblGrid>
      <w:tr w:rsidR="005E3293" w:rsidRPr="00AA464C" w:rsidTr="00366751">
        <w:trPr>
          <w:trHeight w:val="489"/>
        </w:trPr>
        <w:tc>
          <w:tcPr>
            <w:tcW w:w="2500" w:type="pct"/>
            <w:gridSpan w:val="4"/>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Вид сооружения и мероприятия </w:t>
            </w:r>
          </w:p>
        </w:tc>
        <w:tc>
          <w:tcPr>
            <w:tcW w:w="2500" w:type="pct"/>
            <w:gridSpan w:val="2"/>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Назначение сооружения и мероприятия и условия их применения </w:t>
            </w:r>
          </w:p>
        </w:tc>
      </w:tr>
      <w:tr w:rsidR="005E3293" w:rsidRPr="00AA464C" w:rsidTr="00366751">
        <w:trPr>
          <w:trHeight w:val="220"/>
        </w:trPr>
        <w:tc>
          <w:tcPr>
            <w:tcW w:w="5000" w:type="pct"/>
            <w:gridSpan w:val="6"/>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Волнозащитные </w:t>
            </w:r>
          </w:p>
        </w:tc>
      </w:tr>
      <w:tr w:rsidR="005E3293" w:rsidRPr="00AA464C" w:rsidTr="00366751">
        <w:trPr>
          <w:trHeight w:val="2638"/>
        </w:trPr>
        <w:tc>
          <w:tcPr>
            <w:tcW w:w="2500" w:type="pct"/>
            <w:gridSpan w:val="4"/>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Вдольбереговые: </w:t>
            </w:r>
          </w:p>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массивные волноломы </w:t>
            </w:r>
          </w:p>
        </w:tc>
        <w:tc>
          <w:tcPr>
            <w:tcW w:w="2500" w:type="pct"/>
            <w:gridSpan w:val="2"/>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5E3293" w:rsidRPr="00AA464C" w:rsidTr="00366751">
        <w:trPr>
          <w:trHeight w:val="220"/>
        </w:trPr>
        <w:tc>
          <w:tcPr>
            <w:tcW w:w="5000" w:type="pct"/>
            <w:gridSpan w:val="6"/>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Откосные: </w:t>
            </w:r>
          </w:p>
        </w:tc>
      </w:tr>
      <w:tr w:rsidR="005E3293" w:rsidRPr="00AA464C" w:rsidTr="00366751">
        <w:trPr>
          <w:trHeight w:val="489"/>
        </w:trPr>
        <w:tc>
          <w:tcPr>
            <w:tcW w:w="2500" w:type="pct"/>
            <w:gridSpan w:val="4"/>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5E3293" w:rsidRPr="00AA464C" w:rsidTr="00366751">
        <w:trPr>
          <w:trHeight w:val="758"/>
        </w:trPr>
        <w:tc>
          <w:tcPr>
            <w:tcW w:w="2500" w:type="pct"/>
            <w:gridSpan w:val="4"/>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00" w:type="pct"/>
            <w:gridSpan w:val="2"/>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5E3293" w:rsidRPr="00AA464C" w:rsidTr="00366751">
        <w:trPr>
          <w:trHeight w:val="758"/>
        </w:trPr>
        <w:tc>
          <w:tcPr>
            <w:tcW w:w="2500" w:type="pct"/>
            <w:gridSpan w:val="4"/>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5E3293" w:rsidRPr="00AA464C" w:rsidTr="00366751">
        <w:trPr>
          <w:trHeight w:val="489"/>
        </w:trPr>
        <w:tc>
          <w:tcPr>
            <w:tcW w:w="2500" w:type="pct"/>
            <w:gridSpan w:val="4"/>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 </w:t>
            </w:r>
          </w:p>
        </w:tc>
      </w:tr>
      <w:tr w:rsidR="005E3293" w:rsidRPr="00AA464C" w:rsidTr="00366751">
        <w:trPr>
          <w:trHeight w:val="220"/>
        </w:trPr>
        <w:tc>
          <w:tcPr>
            <w:tcW w:w="5000" w:type="pct"/>
            <w:gridSpan w:val="6"/>
          </w:tcPr>
          <w:p w:rsidR="005E3293" w:rsidRPr="00AA464C" w:rsidRDefault="005E3293" w:rsidP="00366751">
            <w:pPr>
              <w:pStyle w:val="Default"/>
              <w:jc w:val="both"/>
              <w:rPr>
                <w:rFonts w:ascii="Times New Roman" w:hAnsi="Times New Roman" w:cs="Times New Roman"/>
              </w:rPr>
            </w:pPr>
            <w:proofErr w:type="spellStart"/>
            <w:r w:rsidRPr="00AA464C">
              <w:rPr>
                <w:rFonts w:ascii="Times New Roman" w:hAnsi="Times New Roman" w:cs="Times New Roman"/>
              </w:rPr>
              <w:t>Волногасящие</w:t>
            </w:r>
            <w:proofErr w:type="spellEnd"/>
            <w:r w:rsidRPr="00AA464C">
              <w:rPr>
                <w:rFonts w:ascii="Times New Roman" w:hAnsi="Times New Roman" w:cs="Times New Roman"/>
              </w:rPr>
              <w:t xml:space="preserve"> </w:t>
            </w:r>
          </w:p>
        </w:tc>
      </w:tr>
      <w:tr w:rsidR="005E3293" w:rsidRPr="00AA464C" w:rsidTr="00366751">
        <w:trPr>
          <w:gridAfter w:val="1"/>
          <w:wAfter w:w="38" w:type="pct"/>
          <w:trHeight w:val="756"/>
        </w:trPr>
        <w:tc>
          <w:tcPr>
            <w:tcW w:w="2463" w:type="pct"/>
            <w:gridSpan w:val="3"/>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w:t>
            </w:r>
            <w:proofErr w:type="spellStart"/>
            <w:r w:rsidRPr="00AA464C">
              <w:rPr>
                <w:rFonts w:ascii="Times New Roman" w:hAnsi="Times New Roman" w:cs="Times New Roman"/>
              </w:rPr>
              <w:t>волногасящими</w:t>
            </w:r>
            <w:proofErr w:type="spellEnd"/>
            <w:r w:rsidRPr="00AA464C">
              <w:rPr>
                <w:rFonts w:ascii="Times New Roman" w:hAnsi="Times New Roman" w:cs="Times New Roman"/>
              </w:rPr>
              <w:t xml:space="preserve"> камерами) </w:t>
            </w:r>
          </w:p>
        </w:tc>
        <w:tc>
          <w:tcPr>
            <w:tcW w:w="2499" w:type="pct"/>
            <w:gridSpan w:val="2"/>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на водохранилищах </w:t>
            </w:r>
          </w:p>
        </w:tc>
      </w:tr>
      <w:tr w:rsidR="005E3293" w:rsidRPr="00AA464C" w:rsidTr="00366751">
        <w:trPr>
          <w:gridAfter w:val="1"/>
          <w:wAfter w:w="38" w:type="pct"/>
          <w:trHeight w:val="220"/>
        </w:trPr>
        <w:tc>
          <w:tcPr>
            <w:tcW w:w="4962" w:type="pct"/>
            <w:gridSpan w:val="5"/>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Откосные: </w:t>
            </w:r>
          </w:p>
        </w:tc>
      </w:tr>
      <w:tr w:rsidR="005E3293" w:rsidRPr="00AA464C" w:rsidTr="00366751">
        <w:trPr>
          <w:gridAfter w:val="1"/>
          <w:wAfter w:w="38" w:type="pct"/>
          <w:trHeight w:val="758"/>
        </w:trPr>
        <w:tc>
          <w:tcPr>
            <w:tcW w:w="2463" w:type="pct"/>
            <w:gridSpan w:val="3"/>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наброска из камня; </w:t>
            </w:r>
          </w:p>
        </w:tc>
        <w:tc>
          <w:tcPr>
            <w:tcW w:w="2499" w:type="pct"/>
            <w:gridSpan w:val="2"/>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5E3293" w:rsidRPr="00AA464C" w:rsidTr="00366751">
        <w:trPr>
          <w:gridAfter w:val="1"/>
          <w:wAfter w:w="38" w:type="pct"/>
          <w:trHeight w:val="489"/>
        </w:trPr>
        <w:tc>
          <w:tcPr>
            <w:tcW w:w="2463" w:type="pct"/>
            <w:gridSpan w:val="3"/>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499" w:type="pct"/>
            <w:gridSpan w:val="2"/>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5E3293" w:rsidRPr="00AA464C" w:rsidTr="00366751">
        <w:trPr>
          <w:gridAfter w:val="1"/>
          <w:wAfter w:w="38" w:type="pct"/>
          <w:trHeight w:val="1024"/>
        </w:trPr>
        <w:tc>
          <w:tcPr>
            <w:tcW w:w="2463" w:type="pct"/>
            <w:gridSpan w:val="3"/>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499" w:type="pct"/>
            <w:gridSpan w:val="2"/>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5E3293" w:rsidRPr="00AA464C" w:rsidTr="00366751">
        <w:trPr>
          <w:gridAfter w:val="1"/>
          <w:wAfter w:w="38" w:type="pct"/>
          <w:trHeight w:val="220"/>
        </w:trPr>
        <w:tc>
          <w:tcPr>
            <w:tcW w:w="4962" w:type="pct"/>
            <w:gridSpan w:val="5"/>
          </w:tcPr>
          <w:p w:rsidR="005E3293" w:rsidRPr="00AA464C" w:rsidRDefault="005E3293" w:rsidP="00366751">
            <w:pPr>
              <w:pStyle w:val="Default"/>
              <w:jc w:val="both"/>
              <w:rPr>
                <w:rFonts w:ascii="Times New Roman" w:hAnsi="Times New Roman" w:cs="Times New Roman"/>
              </w:rPr>
            </w:pPr>
            <w:proofErr w:type="spellStart"/>
            <w:r w:rsidRPr="00AA464C">
              <w:rPr>
                <w:rFonts w:ascii="Times New Roman" w:hAnsi="Times New Roman" w:cs="Times New Roman"/>
              </w:rPr>
              <w:t>Пляжеудерживающие</w:t>
            </w:r>
            <w:proofErr w:type="spellEnd"/>
            <w:r w:rsidRPr="00AA464C">
              <w:rPr>
                <w:rFonts w:ascii="Times New Roman" w:hAnsi="Times New Roman" w:cs="Times New Roman"/>
              </w:rPr>
              <w:t xml:space="preserve"> </w:t>
            </w:r>
          </w:p>
        </w:tc>
      </w:tr>
      <w:tr w:rsidR="005E3293" w:rsidRPr="00AA464C" w:rsidTr="00366751">
        <w:trPr>
          <w:gridAfter w:val="1"/>
          <w:wAfter w:w="38" w:type="pct"/>
          <w:trHeight w:val="220"/>
        </w:trPr>
        <w:tc>
          <w:tcPr>
            <w:tcW w:w="4962" w:type="pct"/>
            <w:gridSpan w:val="5"/>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Вдольбереговые: </w:t>
            </w:r>
          </w:p>
        </w:tc>
      </w:tr>
      <w:tr w:rsidR="005E3293" w:rsidRPr="00AA464C" w:rsidTr="00366751">
        <w:trPr>
          <w:gridAfter w:val="1"/>
          <w:wAfter w:w="38" w:type="pct"/>
          <w:trHeight w:val="1027"/>
        </w:trPr>
        <w:tc>
          <w:tcPr>
            <w:tcW w:w="2463" w:type="pct"/>
            <w:gridSpan w:val="3"/>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загрузка инертными на локальных участках (каменные банкеты, песчаные </w:t>
            </w:r>
            <w:proofErr w:type="spellStart"/>
            <w:r w:rsidRPr="00AA464C">
              <w:rPr>
                <w:rFonts w:ascii="Times New Roman" w:hAnsi="Times New Roman" w:cs="Times New Roman"/>
              </w:rPr>
              <w:t>примывы</w:t>
            </w:r>
            <w:proofErr w:type="spellEnd"/>
            <w:r w:rsidRPr="00AA464C">
              <w:rPr>
                <w:rFonts w:ascii="Times New Roman" w:hAnsi="Times New Roman" w:cs="Times New Roman"/>
              </w:rPr>
              <w:t xml:space="preserve"> и др.) </w:t>
            </w:r>
          </w:p>
        </w:tc>
        <w:tc>
          <w:tcPr>
            <w:tcW w:w="2499" w:type="pct"/>
            <w:gridSpan w:val="2"/>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5E3293" w:rsidRPr="00AA464C" w:rsidTr="00366751">
        <w:trPr>
          <w:gridAfter w:val="1"/>
          <w:wAfter w:w="38" w:type="pct"/>
          <w:trHeight w:val="758"/>
        </w:trPr>
        <w:tc>
          <w:tcPr>
            <w:tcW w:w="2463" w:type="pct"/>
            <w:gridSpan w:val="3"/>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499" w:type="pct"/>
            <w:gridSpan w:val="2"/>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5E3293" w:rsidRPr="00AA464C" w:rsidTr="00366751">
        <w:trPr>
          <w:gridAfter w:val="1"/>
          <w:wAfter w:w="38" w:type="pct"/>
          <w:trHeight w:val="220"/>
        </w:trPr>
        <w:tc>
          <w:tcPr>
            <w:tcW w:w="4962" w:type="pct"/>
            <w:gridSpan w:val="5"/>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Специальные </w:t>
            </w:r>
          </w:p>
        </w:tc>
      </w:tr>
      <w:tr w:rsidR="005E3293" w:rsidRPr="00AA464C" w:rsidTr="00366751">
        <w:trPr>
          <w:gridAfter w:val="1"/>
          <w:wAfter w:w="38" w:type="pct"/>
          <w:trHeight w:val="220"/>
        </w:trPr>
        <w:tc>
          <w:tcPr>
            <w:tcW w:w="4962" w:type="pct"/>
            <w:gridSpan w:val="5"/>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Регулирующие: </w:t>
            </w:r>
          </w:p>
        </w:tc>
      </w:tr>
      <w:tr w:rsidR="005E3293" w:rsidRPr="00AA464C" w:rsidTr="00366751">
        <w:trPr>
          <w:gridAfter w:val="1"/>
          <w:wAfter w:w="38" w:type="pct"/>
          <w:trHeight w:val="1343"/>
        </w:trPr>
        <w:tc>
          <w:tcPr>
            <w:tcW w:w="2434"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для </w:t>
            </w:r>
          </w:p>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5E3293" w:rsidRPr="00AA464C" w:rsidTr="00366751">
        <w:trPr>
          <w:gridAfter w:val="1"/>
          <w:wAfter w:w="38" w:type="pct"/>
          <w:trHeight w:val="220"/>
        </w:trPr>
        <w:tc>
          <w:tcPr>
            <w:tcW w:w="4962" w:type="pct"/>
            <w:gridSpan w:val="5"/>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w:t>
            </w:r>
          </w:p>
        </w:tc>
      </w:tr>
      <w:tr w:rsidR="005E3293" w:rsidRPr="00AA464C" w:rsidTr="00366751">
        <w:trPr>
          <w:gridAfter w:val="1"/>
          <w:wAfter w:w="38" w:type="pct"/>
          <w:trHeight w:val="489"/>
        </w:trPr>
        <w:tc>
          <w:tcPr>
            <w:tcW w:w="2445" w:type="pct"/>
            <w:gridSpan w:val="2"/>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дамбы из каменной наброски; </w:t>
            </w:r>
          </w:p>
        </w:tc>
        <w:tc>
          <w:tcPr>
            <w:tcW w:w="2516" w:type="pct"/>
            <w:gridSpan w:val="3"/>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5E3293" w:rsidRPr="00AA464C" w:rsidTr="00366751">
        <w:trPr>
          <w:gridAfter w:val="1"/>
          <w:wAfter w:w="38" w:type="pct"/>
          <w:trHeight w:val="490"/>
        </w:trPr>
        <w:tc>
          <w:tcPr>
            <w:tcW w:w="2445" w:type="pct"/>
            <w:gridSpan w:val="2"/>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516" w:type="pct"/>
            <w:gridSpan w:val="3"/>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5E3293" w:rsidRPr="00AA464C" w:rsidTr="00366751">
        <w:trPr>
          <w:gridAfter w:val="1"/>
          <w:wAfter w:w="38" w:type="pct"/>
          <w:trHeight w:val="489"/>
        </w:trPr>
        <w:tc>
          <w:tcPr>
            <w:tcW w:w="2445" w:type="pct"/>
            <w:gridSpan w:val="2"/>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516" w:type="pct"/>
            <w:gridSpan w:val="3"/>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То же</w:t>
            </w:r>
          </w:p>
        </w:tc>
      </w:tr>
      <w:tr w:rsidR="005E3293" w:rsidRPr="00AA464C" w:rsidTr="00366751">
        <w:trPr>
          <w:gridAfter w:val="1"/>
          <w:wAfter w:w="38" w:type="pct"/>
          <w:trHeight w:val="489"/>
        </w:trPr>
        <w:tc>
          <w:tcPr>
            <w:tcW w:w="2445" w:type="pct"/>
            <w:gridSpan w:val="2"/>
          </w:tcPr>
          <w:p w:rsidR="005E3293" w:rsidRPr="00AA464C" w:rsidRDefault="005E3293" w:rsidP="00366751">
            <w:pPr>
              <w:pStyle w:val="Default"/>
              <w:jc w:val="both"/>
              <w:rPr>
                <w:rFonts w:ascii="Times New Roman" w:hAnsi="Times New Roman" w:cs="Times New Roman"/>
              </w:rPr>
            </w:pPr>
            <w:proofErr w:type="spellStart"/>
            <w:r w:rsidRPr="00AA464C">
              <w:rPr>
                <w:rFonts w:ascii="Times New Roman" w:hAnsi="Times New Roman" w:cs="Times New Roman"/>
              </w:rPr>
              <w:t>Склоноукрепляющие</w:t>
            </w:r>
            <w:proofErr w:type="spellEnd"/>
            <w:r w:rsidRPr="00AA464C">
              <w:rPr>
                <w:rFonts w:ascii="Times New Roman" w:hAnsi="Times New Roman" w:cs="Times New Roman"/>
              </w:rPr>
              <w:t xml:space="preserve"> (искусственное закрепление грунта откосов) </w:t>
            </w:r>
          </w:p>
        </w:tc>
        <w:tc>
          <w:tcPr>
            <w:tcW w:w="2516" w:type="pct"/>
            <w:gridSpan w:val="3"/>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5E3293" w:rsidRPr="00AA464C"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водоотведение;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коммуникациях, за деформациями оснований, зданий и сооружений, а также за работой сооружений инженерной защиты.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AA464C">
        <w:rPr>
          <w:rFonts w:ascii="Times New Roman" w:hAnsi="Times New Roman" w:cs="Times New Roman"/>
        </w:rPr>
        <w:t>пригрузку</w:t>
      </w:r>
      <w:proofErr w:type="spellEnd"/>
      <w:r w:rsidRPr="00AA464C">
        <w:rPr>
          <w:rFonts w:ascii="Times New Roman" w:hAnsi="Times New Roman" w:cs="Times New Roman"/>
        </w:rPr>
        <w:t xml:space="preserve"> их поверхности минеральными грунтами, а при соответствующем обосновании допускается </w:t>
      </w:r>
      <w:proofErr w:type="spellStart"/>
      <w:r w:rsidRPr="00AA464C">
        <w:rPr>
          <w:rFonts w:ascii="Times New Roman" w:hAnsi="Times New Roman" w:cs="Times New Roman"/>
        </w:rPr>
        <w:t>выторфовывание</w:t>
      </w:r>
      <w:proofErr w:type="spellEnd"/>
      <w:r w:rsidRPr="00AA464C">
        <w:rPr>
          <w:rFonts w:ascii="Times New Roman" w:hAnsi="Times New Roman" w:cs="Times New Roman"/>
        </w:rPr>
        <w:t xml:space="preserve">. Толщина слоя </w:t>
      </w:r>
      <w:proofErr w:type="spellStart"/>
      <w:r w:rsidRPr="00AA464C">
        <w:rPr>
          <w:rFonts w:ascii="Times New Roman" w:hAnsi="Times New Roman" w:cs="Times New Roman"/>
        </w:rPr>
        <w:t>пригрузки</w:t>
      </w:r>
      <w:proofErr w:type="spellEnd"/>
      <w:r w:rsidRPr="00AA464C">
        <w:rPr>
          <w:rFonts w:ascii="Times New Roman" w:hAnsi="Times New Roman" w:cs="Times New Roman"/>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AA464C">
        <w:rPr>
          <w:rFonts w:ascii="Times New Roman" w:hAnsi="Times New Roman" w:cs="Times New Roman"/>
        </w:rPr>
        <w:t>руслорегулирующие</w:t>
      </w:r>
      <w:proofErr w:type="spellEnd"/>
      <w:r w:rsidRPr="00AA464C">
        <w:rPr>
          <w:rFonts w:ascii="Times New Roman" w:hAnsi="Times New Roman" w:cs="Times New Roman"/>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AA464C">
        <w:rPr>
          <w:rFonts w:ascii="Times New Roman" w:hAnsi="Times New Roman" w:cs="Times New Roman"/>
        </w:rPr>
        <w:t>водообеспечения</w:t>
      </w:r>
      <w:proofErr w:type="spellEnd"/>
      <w:r w:rsidRPr="00AA464C">
        <w:rPr>
          <w:rFonts w:ascii="Times New Roman" w:hAnsi="Times New Roman" w:cs="Times New Roman"/>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15.18.2.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подразделяют на следующие виды: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инженерно-мелиоративные (</w:t>
      </w:r>
      <w:proofErr w:type="spellStart"/>
      <w:r w:rsidRPr="00AA464C">
        <w:rPr>
          <w:rFonts w:ascii="Times New Roman" w:hAnsi="Times New Roman" w:cs="Times New Roman"/>
        </w:rPr>
        <w:t>тепломелиорация</w:t>
      </w:r>
      <w:proofErr w:type="spellEnd"/>
      <w:r w:rsidRPr="00AA464C">
        <w:rPr>
          <w:rFonts w:ascii="Times New Roman" w:hAnsi="Times New Roman" w:cs="Times New Roman"/>
        </w:rPr>
        <w:t xml:space="preserve"> и гидромелиорация);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конструктивные;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физико-химические (засоление, </w:t>
      </w:r>
      <w:proofErr w:type="spellStart"/>
      <w:r w:rsidRPr="00AA464C">
        <w:rPr>
          <w:rFonts w:ascii="Times New Roman" w:hAnsi="Times New Roman" w:cs="Times New Roman"/>
        </w:rPr>
        <w:t>гидрофобизация</w:t>
      </w:r>
      <w:proofErr w:type="spellEnd"/>
      <w:r w:rsidRPr="00AA464C">
        <w:rPr>
          <w:rFonts w:ascii="Times New Roman" w:hAnsi="Times New Roman" w:cs="Times New Roman"/>
        </w:rPr>
        <w:t xml:space="preserve"> грунтов и др.);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комбинированные.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15.18.3. </w:t>
      </w:r>
      <w:proofErr w:type="spellStart"/>
      <w:r w:rsidRPr="00AA464C">
        <w:rPr>
          <w:rFonts w:ascii="Times New Roman" w:hAnsi="Times New Roman" w:cs="Times New Roman"/>
        </w:rPr>
        <w:t>Тепломелиоративные</w:t>
      </w:r>
      <w:proofErr w:type="spellEnd"/>
      <w:r w:rsidRPr="00AA464C">
        <w:rPr>
          <w:rFonts w:ascii="Times New Roman" w:hAnsi="Times New Roman" w:cs="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15.18.5. Конструктивные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повышение эффективности работы конструкций фундаментов и сооружений в </w:t>
      </w:r>
      <w:proofErr w:type="spellStart"/>
      <w:r w:rsidRPr="00AA464C">
        <w:rPr>
          <w:rFonts w:ascii="Times New Roman" w:hAnsi="Times New Roman" w:cs="Times New Roman"/>
        </w:rPr>
        <w:t>пучиноопасных</w:t>
      </w:r>
      <w:proofErr w:type="spellEnd"/>
      <w:r w:rsidRPr="00AA464C">
        <w:rPr>
          <w:rFonts w:ascii="Times New Roman" w:hAnsi="Times New Roman" w:cs="Times New Roman"/>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AA464C">
        <w:rPr>
          <w:rFonts w:ascii="Times New Roman" w:hAnsi="Times New Roman" w:cs="Times New Roman"/>
        </w:rPr>
        <w:t>пучинистых</w:t>
      </w:r>
      <w:proofErr w:type="spellEnd"/>
      <w:r w:rsidRPr="00AA464C">
        <w:rPr>
          <w:rFonts w:ascii="Times New Roman" w:hAnsi="Times New Roman" w:cs="Times New Roman"/>
        </w:rPr>
        <w:t xml:space="preserve"> грунтов.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15.18.6. Физико-химические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специальную обработку грунта вяжущими и стабилизирующими веществами.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w:t>
      </w:r>
      <w:proofErr w:type="spellStart"/>
      <w:r w:rsidRPr="00AA464C">
        <w:rPr>
          <w:rFonts w:ascii="Times New Roman" w:hAnsi="Times New Roman" w:cs="Times New Roman"/>
        </w:rPr>
        <w:t>непревышения</w:t>
      </w:r>
      <w:proofErr w:type="spellEnd"/>
      <w:r w:rsidRPr="00AA464C">
        <w:rPr>
          <w:rFonts w:ascii="Times New Roman" w:hAnsi="Times New Roman" w:cs="Times New Roman"/>
        </w:rPr>
        <w:t xml:space="preserve">) в течение 50 лет указанных на картах значений сейсмической интенсивности.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5E3293" w:rsidRDefault="005E3293" w:rsidP="005E3293">
      <w:pPr>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rPr>
      </w:pPr>
      <w:r w:rsidRPr="006251D0">
        <w:rPr>
          <w:rFonts w:ascii="Times New Roman" w:hAnsi="Times New Roman" w:cs="Times New Roman"/>
          <w:b/>
        </w:rPr>
        <w:t xml:space="preserve">16. ПОЖАРНАЯ БЕЗОПАСНОСТЬ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lastRenderedPageBreak/>
        <w:t>Таблица 1</w:t>
      </w:r>
      <w:r>
        <w:rPr>
          <w:rFonts w:ascii="Times New Roman" w:hAnsi="Times New Roman" w:cs="Times New Roman"/>
        </w:rPr>
        <w:t>1</w:t>
      </w:r>
      <w:r w:rsidRPr="006251D0">
        <w:rPr>
          <w:rFonts w:ascii="Times New Roman" w:hAnsi="Times New Roman" w:cs="Times New Roman"/>
        </w:rPr>
        <w:t>6</w:t>
      </w:r>
    </w:p>
    <w:tbl>
      <w:tblPr>
        <w:tblStyle w:val="a8"/>
        <w:tblW w:w="5000" w:type="pct"/>
        <w:tblLook w:val="04A0"/>
      </w:tblPr>
      <w:tblGrid>
        <w:gridCol w:w="2137"/>
        <w:gridCol w:w="2174"/>
        <w:gridCol w:w="2123"/>
        <w:gridCol w:w="2123"/>
        <w:gridCol w:w="2007"/>
      </w:tblGrid>
      <w:tr w:rsidR="005E3293" w:rsidRPr="006251D0" w:rsidTr="00366751">
        <w:tc>
          <w:tcPr>
            <w:tcW w:w="1011" w:type="pct"/>
            <w:vMerge w:val="restart"/>
            <w:vAlign w:val="center"/>
          </w:tcPr>
          <w:p w:rsidR="005E3293" w:rsidRPr="006251D0" w:rsidRDefault="005E3293" w:rsidP="00366751">
            <w:pPr>
              <w:pStyle w:val="Default"/>
              <w:ind w:left="-142"/>
              <w:jc w:val="both"/>
              <w:rPr>
                <w:rFonts w:ascii="Times New Roman" w:hAnsi="Times New Roman" w:cs="Times New Roman"/>
              </w:rPr>
            </w:pPr>
            <w:r w:rsidRPr="006251D0">
              <w:rPr>
                <w:rFonts w:ascii="Times New Roman" w:hAnsi="Times New Roman" w:cs="Times New Roman"/>
              </w:rPr>
              <w:t>Степень огнестойкости здания</w:t>
            </w:r>
          </w:p>
        </w:tc>
        <w:tc>
          <w:tcPr>
            <w:tcW w:w="1029" w:type="pct"/>
            <w:vMerge w:val="restart"/>
            <w:vAlign w:val="center"/>
          </w:tcPr>
          <w:p w:rsidR="005E3293" w:rsidRPr="006251D0" w:rsidRDefault="005E3293" w:rsidP="00366751">
            <w:pPr>
              <w:pStyle w:val="Default"/>
              <w:ind w:left="-142"/>
              <w:jc w:val="both"/>
              <w:rPr>
                <w:rFonts w:ascii="Times New Roman" w:hAnsi="Times New Roman" w:cs="Times New Roman"/>
              </w:rPr>
            </w:pPr>
            <w:r w:rsidRPr="006251D0">
              <w:rPr>
                <w:rFonts w:ascii="Times New Roman" w:hAnsi="Times New Roman" w:cs="Times New Roman"/>
              </w:rPr>
              <w:t>Класс конструктивной пожарной опасности</w:t>
            </w:r>
          </w:p>
        </w:tc>
        <w:tc>
          <w:tcPr>
            <w:tcW w:w="2960" w:type="pct"/>
            <w:gridSpan w:val="3"/>
            <w:vAlign w:val="center"/>
          </w:tcPr>
          <w:p w:rsidR="005E3293" w:rsidRPr="006251D0" w:rsidRDefault="005E3293" w:rsidP="00366751">
            <w:pPr>
              <w:pStyle w:val="Default"/>
              <w:ind w:left="-142"/>
              <w:jc w:val="both"/>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5E3293" w:rsidRPr="006251D0" w:rsidTr="00366751">
        <w:tc>
          <w:tcPr>
            <w:tcW w:w="1011" w:type="pct"/>
            <w:vMerge/>
          </w:tcPr>
          <w:p w:rsidR="005E3293" w:rsidRPr="006251D0" w:rsidRDefault="005E3293" w:rsidP="00366751">
            <w:pPr>
              <w:pStyle w:val="Default"/>
              <w:ind w:left="-142" w:firstLine="567"/>
              <w:jc w:val="both"/>
              <w:rPr>
                <w:rFonts w:ascii="Times New Roman" w:hAnsi="Times New Roman" w:cs="Times New Roman"/>
              </w:rPr>
            </w:pPr>
          </w:p>
        </w:tc>
        <w:tc>
          <w:tcPr>
            <w:tcW w:w="1029" w:type="pct"/>
            <w:vMerge/>
          </w:tcPr>
          <w:p w:rsidR="005E3293" w:rsidRPr="006251D0" w:rsidRDefault="005E3293" w:rsidP="00366751">
            <w:pPr>
              <w:pStyle w:val="Default"/>
              <w:ind w:left="-142" w:firstLine="567"/>
              <w:jc w:val="both"/>
              <w:rPr>
                <w:rFonts w:ascii="Times New Roman" w:hAnsi="Times New Roman" w:cs="Times New Roman"/>
              </w:rPr>
            </w:pPr>
          </w:p>
        </w:tc>
        <w:tc>
          <w:tcPr>
            <w:tcW w:w="1005" w:type="pct"/>
            <w:vAlign w:val="center"/>
          </w:tcPr>
          <w:p w:rsidR="005E3293" w:rsidRPr="006251D0" w:rsidRDefault="005E3293" w:rsidP="00366751">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 II, III, C0</w:t>
            </w:r>
          </w:p>
        </w:tc>
        <w:tc>
          <w:tcPr>
            <w:tcW w:w="1005" w:type="pct"/>
            <w:vAlign w:val="center"/>
          </w:tcPr>
          <w:p w:rsidR="005E3293" w:rsidRPr="006251D0" w:rsidRDefault="005E3293" w:rsidP="00366751">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II, III, IV, C1</w:t>
            </w:r>
          </w:p>
        </w:tc>
        <w:tc>
          <w:tcPr>
            <w:tcW w:w="949"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lang w:val="en-US"/>
              </w:rPr>
              <w:t>IV, V, C2, C3</w:t>
            </w:r>
          </w:p>
        </w:tc>
      </w:tr>
      <w:tr w:rsidR="005E3293" w:rsidRPr="006251D0" w:rsidTr="00366751">
        <w:tc>
          <w:tcPr>
            <w:tcW w:w="1011"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lang w:val="en-US"/>
              </w:rPr>
              <w:t>I, II, III,</w:t>
            </w:r>
          </w:p>
        </w:tc>
        <w:tc>
          <w:tcPr>
            <w:tcW w:w="1029"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lang w:val="en-US"/>
              </w:rPr>
              <w:t>C0</w:t>
            </w:r>
          </w:p>
        </w:tc>
        <w:tc>
          <w:tcPr>
            <w:tcW w:w="1005"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6</w:t>
            </w:r>
          </w:p>
        </w:tc>
        <w:tc>
          <w:tcPr>
            <w:tcW w:w="1005"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8</w:t>
            </w:r>
          </w:p>
        </w:tc>
        <w:tc>
          <w:tcPr>
            <w:tcW w:w="949"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10</w:t>
            </w:r>
          </w:p>
        </w:tc>
      </w:tr>
      <w:tr w:rsidR="005E3293" w:rsidRPr="006251D0" w:rsidTr="00366751">
        <w:tc>
          <w:tcPr>
            <w:tcW w:w="1011"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lang w:val="en-US"/>
              </w:rPr>
              <w:t>II, III, IV</w:t>
            </w:r>
          </w:p>
        </w:tc>
        <w:tc>
          <w:tcPr>
            <w:tcW w:w="1029"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lang w:val="en-US"/>
              </w:rPr>
              <w:t>C1</w:t>
            </w:r>
          </w:p>
        </w:tc>
        <w:tc>
          <w:tcPr>
            <w:tcW w:w="1005"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8</w:t>
            </w:r>
          </w:p>
        </w:tc>
        <w:tc>
          <w:tcPr>
            <w:tcW w:w="1005"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10</w:t>
            </w:r>
          </w:p>
        </w:tc>
        <w:tc>
          <w:tcPr>
            <w:tcW w:w="949"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12</w:t>
            </w:r>
          </w:p>
        </w:tc>
      </w:tr>
      <w:tr w:rsidR="005E3293" w:rsidRPr="006251D0" w:rsidTr="00366751">
        <w:tc>
          <w:tcPr>
            <w:tcW w:w="1011"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lang w:val="en-US"/>
              </w:rPr>
              <w:t>IV, V</w:t>
            </w:r>
          </w:p>
        </w:tc>
        <w:tc>
          <w:tcPr>
            <w:tcW w:w="1029"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lang w:val="en-US"/>
              </w:rPr>
              <w:t>C2, C3</w:t>
            </w:r>
          </w:p>
        </w:tc>
        <w:tc>
          <w:tcPr>
            <w:tcW w:w="1005"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10</w:t>
            </w:r>
          </w:p>
        </w:tc>
        <w:tc>
          <w:tcPr>
            <w:tcW w:w="1005"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12</w:t>
            </w:r>
          </w:p>
        </w:tc>
        <w:tc>
          <w:tcPr>
            <w:tcW w:w="949"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15</w:t>
            </w:r>
          </w:p>
        </w:tc>
      </w:tr>
    </w:tbl>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5000" w:type="pct"/>
        <w:tblLook w:val="04A0"/>
      </w:tblPr>
      <w:tblGrid>
        <w:gridCol w:w="2137"/>
        <w:gridCol w:w="2123"/>
        <w:gridCol w:w="2123"/>
        <w:gridCol w:w="4181"/>
      </w:tblGrid>
      <w:tr w:rsidR="005E3293" w:rsidRPr="006251D0" w:rsidTr="00366751">
        <w:tc>
          <w:tcPr>
            <w:tcW w:w="1011" w:type="pct"/>
            <w:vMerge w:val="restar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Степень огнестойкости здания</w:t>
            </w:r>
          </w:p>
        </w:tc>
        <w:tc>
          <w:tcPr>
            <w:tcW w:w="3989" w:type="pct"/>
            <w:gridSpan w:val="3"/>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 xml:space="preserve">Расстояние при степени огнестойкости здания (по СНиП 2.01.-85*), м </w:t>
            </w:r>
          </w:p>
        </w:tc>
      </w:tr>
      <w:tr w:rsidR="005E3293" w:rsidRPr="00DA4F99" w:rsidTr="00366751">
        <w:tc>
          <w:tcPr>
            <w:tcW w:w="1011" w:type="pct"/>
            <w:vMerge/>
          </w:tcPr>
          <w:p w:rsidR="005E3293" w:rsidRPr="006251D0" w:rsidRDefault="005E3293" w:rsidP="00366751">
            <w:pPr>
              <w:pStyle w:val="Default"/>
              <w:ind w:left="-142" w:firstLine="567"/>
              <w:jc w:val="both"/>
              <w:rPr>
                <w:rFonts w:ascii="Times New Roman" w:hAnsi="Times New Roman" w:cs="Times New Roman"/>
              </w:rPr>
            </w:pPr>
          </w:p>
        </w:tc>
        <w:tc>
          <w:tcPr>
            <w:tcW w:w="1005" w:type="pct"/>
            <w:vAlign w:val="center"/>
          </w:tcPr>
          <w:p w:rsidR="005E3293" w:rsidRPr="006251D0" w:rsidRDefault="005E3293" w:rsidP="00366751">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 II</w:t>
            </w:r>
          </w:p>
        </w:tc>
        <w:tc>
          <w:tcPr>
            <w:tcW w:w="1005" w:type="pct"/>
            <w:vAlign w:val="center"/>
          </w:tcPr>
          <w:p w:rsidR="005E3293" w:rsidRPr="006251D0" w:rsidRDefault="005E3293" w:rsidP="00366751">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III</w:t>
            </w:r>
          </w:p>
        </w:tc>
        <w:tc>
          <w:tcPr>
            <w:tcW w:w="1978" w:type="pct"/>
            <w:vAlign w:val="center"/>
          </w:tcPr>
          <w:p w:rsidR="005E3293" w:rsidRPr="006251D0" w:rsidRDefault="005E3293" w:rsidP="00366751">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III</w:t>
            </w:r>
            <w:r w:rsidRPr="006251D0">
              <w:rPr>
                <w:rFonts w:ascii="Times New Roman" w:hAnsi="Times New Roman" w:cs="Times New Roman"/>
              </w:rPr>
              <w:t>а</w:t>
            </w:r>
            <w:r w:rsidRPr="006251D0">
              <w:rPr>
                <w:rFonts w:ascii="Times New Roman" w:hAnsi="Times New Roman" w:cs="Times New Roman"/>
                <w:lang w:val="en-US"/>
              </w:rPr>
              <w:t>, III</w:t>
            </w:r>
            <w:r w:rsidRPr="006251D0">
              <w:rPr>
                <w:rFonts w:ascii="Times New Roman" w:hAnsi="Times New Roman" w:cs="Times New Roman"/>
              </w:rPr>
              <w:t>б</w:t>
            </w:r>
            <w:r w:rsidRPr="006251D0">
              <w:rPr>
                <w:rFonts w:ascii="Times New Roman" w:hAnsi="Times New Roman" w:cs="Times New Roman"/>
                <w:lang w:val="en-US"/>
              </w:rPr>
              <w:t>, IV, IV</w:t>
            </w:r>
            <w:r w:rsidRPr="006251D0">
              <w:rPr>
                <w:rFonts w:ascii="Times New Roman" w:hAnsi="Times New Roman" w:cs="Times New Roman"/>
              </w:rPr>
              <w:t>а</w:t>
            </w:r>
            <w:r w:rsidRPr="006251D0">
              <w:rPr>
                <w:rFonts w:ascii="Times New Roman" w:hAnsi="Times New Roman" w:cs="Times New Roman"/>
                <w:lang w:val="en-US"/>
              </w:rPr>
              <w:t>, V</w:t>
            </w:r>
          </w:p>
        </w:tc>
      </w:tr>
      <w:tr w:rsidR="005E3293" w:rsidRPr="006251D0" w:rsidTr="00366751">
        <w:tc>
          <w:tcPr>
            <w:tcW w:w="1011"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lang w:val="en-US"/>
              </w:rPr>
              <w:t>I, II</w:t>
            </w:r>
          </w:p>
        </w:tc>
        <w:tc>
          <w:tcPr>
            <w:tcW w:w="1005"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6</w:t>
            </w:r>
          </w:p>
        </w:tc>
        <w:tc>
          <w:tcPr>
            <w:tcW w:w="1005"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8</w:t>
            </w:r>
          </w:p>
        </w:tc>
        <w:tc>
          <w:tcPr>
            <w:tcW w:w="1978"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10</w:t>
            </w:r>
          </w:p>
        </w:tc>
      </w:tr>
      <w:tr w:rsidR="005E3293" w:rsidRPr="006251D0" w:rsidTr="00366751">
        <w:tc>
          <w:tcPr>
            <w:tcW w:w="1011"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lang w:val="en-US"/>
              </w:rPr>
              <w:t>III</w:t>
            </w:r>
          </w:p>
        </w:tc>
        <w:tc>
          <w:tcPr>
            <w:tcW w:w="1005"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8</w:t>
            </w:r>
          </w:p>
        </w:tc>
        <w:tc>
          <w:tcPr>
            <w:tcW w:w="1005"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10</w:t>
            </w:r>
          </w:p>
        </w:tc>
        <w:tc>
          <w:tcPr>
            <w:tcW w:w="1978"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12</w:t>
            </w:r>
          </w:p>
        </w:tc>
      </w:tr>
      <w:tr w:rsidR="005E3293" w:rsidRPr="006251D0" w:rsidTr="00366751">
        <w:tc>
          <w:tcPr>
            <w:tcW w:w="1011"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 xml:space="preserve">а, </w:t>
            </w:r>
            <w:r w:rsidRPr="006251D0">
              <w:rPr>
                <w:rFonts w:ascii="Times New Roman" w:hAnsi="Times New Roman" w:cs="Times New Roman"/>
                <w:lang w:val="en-US"/>
              </w:rPr>
              <w:t>III</w:t>
            </w:r>
            <w:r w:rsidRPr="006251D0">
              <w:rPr>
                <w:rFonts w:ascii="Times New Roman" w:hAnsi="Times New Roman" w:cs="Times New Roman"/>
              </w:rPr>
              <w:t xml:space="preserve">б, </w:t>
            </w:r>
            <w:r w:rsidRPr="006251D0">
              <w:rPr>
                <w:rFonts w:ascii="Times New Roman" w:hAnsi="Times New Roman" w:cs="Times New Roman"/>
                <w:lang w:val="en-US"/>
              </w:rPr>
              <w:t>IV</w:t>
            </w:r>
            <w:r w:rsidRPr="006251D0">
              <w:rPr>
                <w:rFonts w:ascii="Times New Roman" w:hAnsi="Times New Roman" w:cs="Times New Roman"/>
              </w:rPr>
              <w:t xml:space="preserve">, </w:t>
            </w:r>
            <w:r w:rsidRPr="006251D0">
              <w:rPr>
                <w:rFonts w:ascii="Times New Roman" w:hAnsi="Times New Roman" w:cs="Times New Roman"/>
                <w:lang w:val="en-US"/>
              </w:rPr>
              <w:t>IV</w:t>
            </w:r>
            <w:r w:rsidRPr="006251D0">
              <w:rPr>
                <w:rFonts w:ascii="Times New Roman" w:hAnsi="Times New Roman" w:cs="Times New Roman"/>
              </w:rPr>
              <w:t xml:space="preserve">а, </w:t>
            </w:r>
            <w:r w:rsidRPr="006251D0">
              <w:rPr>
                <w:rFonts w:ascii="Times New Roman" w:hAnsi="Times New Roman" w:cs="Times New Roman"/>
                <w:lang w:val="en-US"/>
              </w:rPr>
              <w:t>V</w:t>
            </w:r>
          </w:p>
        </w:tc>
        <w:tc>
          <w:tcPr>
            <w:tcW w:w="1005"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10</w:t>
            </w:r>
          </w:p>
        </w:tc>
        <w:tc>
          <w:tcPr>
            <w:tcW w:w="1005"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12</w:t>
            </w:r>
          </w:p>
        </w:tc>
        <w:tc>
          <w:tcPr>
            <w:tcW w:w="1978"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15</w:t>
            </w:r>
          </w:p>
        </w:tc>
      </w:tr>
    </w:tbl>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5E3293" w:rsidRDefault="005E3293" w:rsidP="005E3293">
      <w:pPr>
        <w:ind w:left="-142" w:firstLine="567"/>
        <w:jc w:val="both"/>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5E3293" w:rsidRPr="006251D0" w:rsidRDefault="005E3293" w:rsidP="005E3293">
      <w:pPr>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5000" w:type="pct"/>
        <w:tblLook w:val="04A0"/>
      </w:tblPr>
      <w:tblGrid>
        <w:gridCol w:w="3521"/>
        <w:gridCol w:w="3521"/>
        <w:gridCol w:w="3522"/>
      </w:tblGrid>
      <w:tr w:rsidR="005E3293" w:rsidRPr="006251D0" w:rsidTr="00366751">
        <w:tc>
          <w:tcPr>
            <w:tcW w:w="1666"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Степень огнестойкости здания</w:t>
            </w:r>
          </w:p>
        </w:tc>
        <w:tc>
          <w:tcPr>
            <w:tcW w:w="1666"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Класс конструктивной пожарной опасности</w:t>
            </w:r>
          </w:p>
        </w:tc>
        <w:tc>
          <w:tcPr>
            <w:tcW w:w="1667"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Наибольшая допустимая площадь этажа пожарного отсека, м</w:t>
            </w:r>
            <w:r w:rsidRPr="006251D0">
              <w:rPr>
                <w:rFonts w:ascii="Times New Roman" w:hAnsi="Times New Roman" w:cs="Times New Roman"/>
                <w:vertAlign w:val="superscript"/>
              </w:rPr>
              <w:t>2</w:t>
            </w:r>
          </w:p>
        </w:tc>
      </w:tr>
      <w:tr w:rsidR="005E3293" w:rsidRPr="006251D0" w:rsidTr="00366751">
        <w:tc>
          <w:tcPr>
            <w:tcW w:w="1666" w:type="pct"/>
            <w:vAlign w:val="center"/>
          </w:tcPr>
          <w:p w:rsidR="005E3293" w:rsidRPr="006251D0" w:rsidRDefault="005E3293" w:rsidP="00366751">
            <w:pPr>
              <w:ind w:left="-142" w:firstLine="567"/>
              <w:jc w:val="both"/>
              <w:rPr>
                <w:rFonts w:ascii="Times New Roman" w:hAnsi="Times New Roman" w:cs="Times New Roman"/>
                <w:lang w:val="en-US"/>
              </w:rPr>
            </w:pPr>
            <w:r w:rsidRPr="006251D0">
              <w:rPr>
                <w:rFonts w:ascii="Times New Roman" w:hAnsi="Times New Roman" w:cs="Times New Roman"/>
                <w:lang w:val="en-US"/>
              </w:rPr>
              <w:t>I</w:t>
            </w:r>
          </w:p>
        </w:tc>
        <w:tc>
          <w:tcPr>
            <w:tcW w:w="1666"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С0</w:t>
            </w:r>
          </w:p>
        </w:tc>
        <w:tc>
          <w:tcPr>
            <w:tcW w:w="1667"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2500</w:t>
            </w:r>
          </w:p>
        </w:tc>
      </w:tr>
      <w:tr w:rsidR="005E3293" w:rsidRPr="006251D0" w:rsidTr="00366751">
        <w:tc>
          <w:tcPr>
            <w:tcW w:w="1666" w:type="pct"/>
            <w:vMerge w:val="restart"/>
            <w:vAlign w:val="center"/>
          </w:tcPr>
          <w:p w:rsidR="005E3293" w:rsidRPr="006251D0" w:rsidRDefault="005E3293" w:rsidP="00366751">
            <w:pPr>
              <w:ind w:left="-142" w:firstLine="567"/>
              <w:jc w:val="both"/>
              <w:rPr>
                <w:rFonts w:ascii="Times New Roman" w:hAnsi="Times New Roman" w:cs="Times New Roman"/>
                <w:lang w:val="en-US"/>
              </w:rPr>
            </w:pPr>
            <w:r w:rsidRPr="006251D0">
              <w:rPr>
                <w:rFonts w:ascii="Times New Roman" w:hAnsi="Times New Roman" w:cs="Times New Roman"/>
                <w:lang w:val="en-US"/>
              </w:rPr>
              <w:t>II</w:t>
            </w:r>
          </w:p>
        </w:tc>
        <w:tc>
          <w:tcPr>
            <w:tcW w:w="1666"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С0</w:t>
            </w:r>
          </w:p>
        </w:tc>
        <w:tc>
          <w:tcPr>
            <w:tcW w:w="1667"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2500</w:t>
            </w:r>
          </w:p>
        </w:tc>
      </w:tr>
      <w:tr w:rsidR="005E3293" w:rsidRPr="006251D0" w:rsidTr="00366751">
        <w:tc>
          <w:tcPr>
            <w:tcW w:w="1666" w:type="pct"/>
            <w:vMerge/>
            <w:vAlign w:val="center"/>
          </w:tcPr>
          <w:p w:rsidR="005E3293" w:rsidRPr="006251D0" w:rsidRDefault="005E3293" w:rsidP="00366751">
            <w:pPr>
              <w:ind w:left="-142" w:firstLine="567"/>
              <w:jc w:val="both"/>
              <w:rPr>
                <w:rFonts w:ascii="Times New Roman" w:hAnsi="Times New Roman" w:cs="Times New Roman"/>
                <w:lang w:val="en-US"/>
              </w:rPr>
            </w:pPr>
          </w:p>
        </w:tc>
        <w:tc>
          <w:tcPr>
            <w:tcW w:w="1666"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С1</w:t>
            </w:r>
          </w:p>
        </w:tc>
        <w:tc>
          <w:tcPr>
            <w:tcW w:w="1667"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2200</w:t>
            </w:r>
          </w:p>
        </w:tc>
      </w:tr>
      <w:tr w:rsidR="005E3293" w:rsidRPr="006251D0" w:rsidTr="00366751">
        <w:tc>
          <w:tcPr>
            <w:tcW w:w="1666" w:type="pct"/>
            <w:vMerge w:val="restart"/>
            <w:vAlign w:val="center"/>
          </w:tcPr>
          <w:p w:rsidR="005E3293" w:rsidRPr="006251D0" w:rsidRDefault="005E3293" w:rsidP="00366751">
            <w:pPr>
              <w:ind w:left="-142" w:firstLine="567"/>
              <w:jc w:val="both"/>
              <w:rPr>
                <w:rFonts w:ascii="Times New Roman" w:hAnsi="Times New Roman" w:cs="Times New Roman"/>
                <w:lang w:val="en-US"/>
              </w:rPr>
            </w:pPr>
            <w:r w:rsidRPr="006251D0">
              <w:rPr>
                <w:rFonts w:ascii="Times New Roman" w:hAnsi="Times New Roman" w:cs="Times New Roman"/>
                <w:lang w:val="en-US"/>
              </w:rPr>
              <w:t>III</w:t>
            </w:r>
          </w:p>
        </w:tc>
        <w:tc>
          <w:tcPr>
            <w:tcW w:w="1666"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С0</w:t>
            </w:r>
          </w:p>
        </w:tc>
        <w:tc>
          <w:tcPr>
            <w:tcW w:w="1667"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1800</w:t>
            </w:r>
          </w:p>
        </w:tc>
      </w:tr>
      <w:tr w:rsidR="005E3293" w:rsidRPr="006251D0" w:rsidTr="00366751">
        <w:tc>
          <w:tcPr>
            <w:tcW w:w="1666" w:type="pct"/>
            <w:vMerge/>
            <w:vAlign w:val="center"/>
          </w:tcPr>
          <w:p w:rsidR="005E3293" w:rsidRPr="006251D0" w:rsidRDefault="005E3293" w:rsidP="00366751">
            <w:pPr>
              <w:ind w:left="-142" w:firstLine="567"/>
              <w:jc w:val="both"/>
              <w:rPr>
                <w:rFonts w:ascii="Times New Roman" w:hAnsi="Times New Roman" w:cs="Times New Roman"/>
              </w:rPr>
            </w:pPr>
          </w:p>
        </w:tc>
        <w:tc>
          <w:tcPr>
            <w:tcW w:w="1666"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С1</w:t>
            </w:r>
          </w:p>
        </w:tc>
        <w:tc>
          <w:tcPr>
            <w:tcW w:w="1667"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1800</w:t>
            </w:r>
          </w:p>
        </w:tc>
      </w:tr>
      <w:tr w:rsidR="005E3293" w:rsidRPr="006251D0" w:rsidTr="00366751">
        <w:tc>
          <w:tcPr>
            <w:tcW w:w="1666" w:type="pct"/>
            <w:vMerge w:val="restart"/>
            <w:vAlign w:val="center"/>
          </w:tcPr>
          <w:p w:rsidR="005E3293" w:rsidRPr="006251D0" w:rsidRDefault="005E3293" w:rsidP="00366751">
            <w:pPr>
              <w:ind w:left="-142" w:firstLine="567"/>
              <w:jc w:val="both"/>
              <w:rPr>
                <w:rFonts w:ascii="Times New Roman" w:hAnsi="Times New Roman" w:cs="Times New Roman"/>
                <w:lang w:val="en-US"/>
              </w:rPr>
            </w:pPr>
            <w:r w:rsidRPr="006251D0">
              <w:rPr>
                <w:rFonts w:ascii="Times New Roman" w:hAnsi="Times New Roman" w:cs="Times New Roman"/>
                <w:lang w:val="en-US"/>
              </w:rPr>
              <w:t>IV</w:t>
            </w:r>
          </w:p>
        </w:tc>
        <w:tc>
          <w:tcPr>
            <w:tcW w:w="1666"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С0</w:t>
            </w:r>
          </w:p>
        </w:tc>
        <w:tc>
          <w:tcPr>
            <w:tcW w:w="1667"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1000</w:t>
            </w:r>
          </w:p>
        </w:tc>
      </w:tr>
      <w:tr w:rsidR="005E3293" w:rsidRPr="006251D0" w:rsidTr="00366751">
        <w:tc>
          <w:tcPr>
            <w:tcW w:w="1666" w:type="pct"/>
            <w:vMerge/>
            <w:vAlign w:val="center"/>
          </w:tcPr>
          <w:p w:rsidR="005E3293" w:rsidRPr="006251D0" w:rsidRDefault="005E3293" w:rsidP="00366751">
            <w:pPr>
              <w:ind w:left="-142" w:firstLine="567"/>
              <w:jc w:val="both"/>
              <w:rPr>
                <w:rFonts w:ascii="Times New Roman" w:hAnsi="Times New Roman" w:cs="Times New Roman"/>
              </w:rPr>
            </w:pPr>
          </w:p>
        </w:tc>
        <w:tc>
          <w:tcPr>
            <w:tcW w:w="1666"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С1</w:t>
            </w:r>
          </w:p>
        </w:tc>
        <w:tc>
          <w:tcPr>
            <w:tcW w:w="1667"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800</w:t>
            </w:r>
          </w:p>
        </w:tc>
      </w:tr>
      <w:tr w:rsidR="005E3293" w:rsidRPr="006251D0" w:rsidTr="00366751">
        <w:tc>
          <w:tcPr>
            <w:tcW w:w="1666" w:type="pct"/>
            <w:vMerge/>
            <w:vAlign w:val="center"/>
          </w:tcPr>
          <w:p w:rsidR="005E3293" w:rsidRPr="006251D0" w:rsidRDefault="005E3293" w:rsidP="00366751">
            <w:pPr>
              <w:ind w:left="-142" w:firstLine="567"/>
              <w:jc w:val="both"/>
              <w:rPr>
                <w:rFonts w:ascii="Times New Roman" w:hAnsi="Times New Roman" w:cs="Times New Roman"/>
              </w:rPr>
            </w:pPr>
          </w:p>
        </w:tc>
        <w:tc>
          <w:tcPr>
            <w:tcW w:w="1666"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С2</w:t>
            </w:r>
          </w:p>
        </w:tc>
        <w:tc>
          <w:tcPr>
            <w:tcW w:w="1667"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500</w:t>
            </w:r>
          </w:p>
        </w:tc>
      </w:tr>
      <w:tr w:rsidR="005E3293" w:rsidRPr="006251D0" w:rsidTr="00366751">
        <w:tc>
          <w:tcPr>
            <w:tcW w:w="1666"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lang w:val="en-US"/>
              </w:rPr>
              <w:t>V</w:t>
            </w:r>
          </w:p>
        </w:tc>
        <w:tc>
          <w:tcPr>
            <w:tcW w:w="1666"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Не нормируется</w:t>
            </w:r>
          </w:p>
        </w:tc>
        <w:tc>
          <w:tcPr>
            <w:tcW w:w="1667"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500</w:t>
            </w:r>
          </w:p>
        </w:tc>
      </w:tr>
    </w:tbl>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5E3293" w:rsidRDefault="005E3293" w:rsidP="005E3293">
      <w:pPr>
        <w:ind w:left="-142" w:firstLine="567"/>
        <w:jc w:val="both"/>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5E3293" w:rsidRPr="006251D0" w:rsidRDefault="005E3293" w:rsidP="005E3293">
      <w:pPr>
        <w:ind w:left="-142" w:firstLine="567"/>
        <w:jc w:val="both"/>
        <w:rPr>
          <w:rFonts w:ascii="Times New Roman" w:hAnsi="Times New Roman" w:cs="Times New Roman"/>
          <w:sz w:val="20"/>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5E3293" w:rsidRPr="006251D0" w:rsidRDefault="005E3293" w:rsidP="005E3293">
      <w:pPr>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5000" w:type="pct"/>
        <w:tblLook w:val="04A0"/>
      </w:tblPr>
      <w:tblGrid>
        <w:gridCol w:w="3956"/>
        <w:gridCol w:w="1384"/>
        <w:gridCol w:w="1384"/>
        <w:gridCol w:w="1230"/>
        <w:gridCol w:w="1382"/>
        <w:gridCol w:w="1228"/>
      </w:tblGrid>
      <w:tr w:rsidR="005E3293" w:rsidRPr="006251D0" w:rsidTr="00366751">
        <w:tc>
          <w:tcPr>
            <w:tcW w:w="1873" w:type="pct"/>
            <w:vMerge w:val="restar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Объекты</w:t>
            </w:r>
          </w:p>
        </w:tc>
        <w:tc>
          <w:tcPr>
            <w:tcW w:w="3127" w:type="pct"/>
            <w:gridSpan w:val="5"/>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Минимальные расстояния от зданий и сооружений складов</w:t>
            </w:r>
          </w:p>
        </w:tc>
      </w:tr>
      <w:tr w:rsidR="005E3293" w:rsidRPr="006251D0" w:rsidTr="00366751">
        <w:tc>
          <w:tcPr>
            <w:tcW w:w="1873" w:type="pct"/>
            <w:vMerge/>
          </w:tcPr>
          <w:p w:rsidR="005E3293" w:rsidRPr="006251D0" w:rsidRDefault="005E3293" w:rsidP="00366751">
            <w:pPr>
              <w:ind w:left="-142" w:firstLine="567"/>
              <w:jc w:val="both"/>
              <w:rPr>
                <w:rFonts w:ascii="Times New Roman" w:hAnsi="Times New Roman" w:cs="Times New Roman"/>
              </w:rPr>
            </w:pPr>
          </w:p>
        </w:tc>
        <w:tc>
          <w:tcPr>
            <w:tcW w:w="655" w:type="pct"/>
            <w:vAlign w:val="center"/>
          </w:tcPr>
          <w:p w:rsidR="005E3293" w:rsidRPr="006251D0" w:rsidRDefault="005E3293" w:rsidP="00366751">
            <w:pPr>
              <w:ind w:left="-142" w:firstLine="567"/>
              <w:jc w:val="both"/>
              <w:rPr>
                <w:rFonts w:ascii="Times New Roman" w:hAnsi="Times New Roman" w:cs="Times New Roman"/>
                <w:lang w:val="en-US"/>
              </w:rPr>
            </w:pPr>
            <w:r w:rsidRPr="006251D0">
              <w:rPr>
                <w:rFonts w:ascii="Times New Roman" w:hAnsi="Times New Roman" w:cs="Times New Roman"/>
                <w:lang w:val="en-US"/>
              </w:rPr>
              <w:t>I</w:t>
            </w:r>
          </w:p>
        </w:tc>
        <w:tc>
          <w:tcPr>
            <w:tcW w:w="655" w:type="pct"/>
            <w:vAlign w:val="center"/>
          </w:tcPr>
          <w:p w:rsidR="005E3293" w:rsidRPr="006251D0" w:rsidRDefault="005E3293" w:rsidP="00366751">
            <w:pPr>
              <w:ind w:left="-142" w:firstLine="567"/>
              <w:jc w:val="both"/>
              <w:rPr>
                <w:rFonts w:ascii="Times New Roman" w:hAnsi="Times New Roman" w:cs="Times New Roman"/>
                <w:lang w:val="en-US"/>
              </w:rPr>
            </w:pPr>
            <w:r w:rsidRPr="006251D0">
              <w:rPr>
                <w:rFonts w:ascii="Times New Roman" w:hAnsi="Times New Roman" w:cs="Times New Roman"/>
                <w:lang w:val="en-US"/>
              </w:rPr>
              <w:t>II</w:t>
            </w:r>
          </w:p>
        </w:tc>
        <w:tc>
          <w:tcPr>
            <w:tcW w:w="582"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а</w:t>
            </w:r>
          </w:p>
        </w:tc>
        <w:tc>
          <w:tcPr>
            <w:tcW w:w="654"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б</w:t>
            </w:r>
          </w:p>
        </w:tc>
        <w:tc>
          <w:tcPr>
            <w:tcW w:w="582"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в</w:t>
            </w:r>
          </w:p>
        </w:tc>
      </w:tr>
      <w:tr w:rsidR="005E3293" w:rsidRPr="006251D0" w:rsidTr="00366751">
        <w:tc>
          <w:tcPr>
            <w:tcW w:w="1873" w:type="pct"/>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Здания и сооружения соседских предприятий</w:t>
            </w:r>
          </w:p>
        </w:tc>
        <w:tc>
          <w:tcPr>
            <w:tcW w:w="655" w:type="pct"/>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100</w:t>
            </w:r>
          </w:p>
        </w:tc>
        <w:tc>
          <w:tcPr>
            <w:tcW w:w="655" w:type="pct"/>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40 (100)</w:t>
            </w:r>
          </w:p>
        </w:tc>
        <w:tc>
          <w:tcPr>
            <w:tcW w:w="582" w:type="pct"/>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40</w:t>
            </w:r>
          </w:p>
        </w:tc>
        <w:tc>
          <w:tcPr>
            <w:tcW w:w="654" w:type="pct"/>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30</w:t>
            </w:r>
          </w:p>
        </w:tc>
      </w:tr>
      <w:tr w:rsidR="005E3293" w:rsidRPr="006251D0" w:rsidTr="00366751">
        <w:tc>
          <w:tcPr>
            <w:tcW w:w="1873" w:type="pct"/>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Лесные массивы:</w:t>
            </w: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 хвойных и смешанных пород</w:t>
            </w: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 лиственных пород</w:t>
            </w:r>
          </w:p>
        </w:tc>
        <w:tc>
          <w:tcPr>
            <w:tcW w:w="655" w:type="pct"/>
          </w:tcPr>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100</w:t>
            </w: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100</w:t>
            </w:r>
          </w:p>
        </w:tc>
        <w:tc>
          <w:tcPr>
            <w:tcW w:w="655" w:type="pct"/>
          </w:tcPr>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tcPr>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50</w:t>
            </w:r>
          </w:p>
        </w:tc>
        <w:tc>
          <w:tcPr>
            <w:tcW w:w="654" w:type="pct"/>
          </w:tcPr>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50</w:t>
            </w:r>
          </w:p>
        </w:tc>
        <w:tc>
          <w:tcPr>
            <w:tcW w:w="582" w:type="pct"/>
          </w:tcPr>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50</w:t>
            </w:r>
          </w:p>
        </w:tc>
      </w:tr>
      <w:tr w:rsidR="005E3293" w:rsidRPr="006251D0" w:rsidTr="00366751">
        <w:tc>
          <w:tcPr>
            <w:tcW w:w="1873" w:type="pct"/>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Склады: лесных материалов, торфа, волокнистых веществ, соломы, а так же участки открытого залегания торфа</w:t>
            </w:r>
          </w:p>
        </w:tc>
        <w:tc>
          <w:tcPr>
            <w:tcW w:w="655" w:type="pct"/>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100</w:t>
            </w:r>
          </w:p>
        </w:tc>
        <w:tc>
          <w:tcPr>
            <w:tcW w:w="655" w:type="pct"/>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50</w:t>
            </w:r>
          </w:p>
        </w:tc>
        <w:tc>
          <w:tcPr>
            <w:tcW w:w="654" w:type="pct"/>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50</w:t>
            </w:r>
          </w:p>
        </w:tc>
        <w:tc>
          <w:tcPr>
            <w:tcW w:w="582" w:type="pct"/>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50</w:t>
            </w:r>
          </w:p>
        </w:tc>
      </w:tr>
      <w:tr w:rsidR="005E3293" w:rsidRPr="006251D0" w:rsidTr="00366751">
        <w:tc>
          <w:tcPr>
            <w:tcW w:w="1873" w:type="pct"/>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Железные дороги общей сети (до подошвы насыпи или бровки выемки):</w:t>
            </w: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 на станциях</w:t>
            </w: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 на разъездах и платформах</w:t>
            </w: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 на перегонах</w:t>
            </w:r>
          </w:p>
        </w:tc>
        <w:tc>
          <w:tcPr>
            <w:tcW w:w="655" w:type="pct"/>
          </w:tcPr>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150</w:t>
            </w: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80</w:t>
            </w: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60</w:t>
            </w:r>
          </w:p>
        </w:tc>
        <w:tc>
          <w:tcPr>
            <w:tcW w:w="655" w:type="pct"/>
          </w:tcPr>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100</w:t>
            </w: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70</w:t>
            </w: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50</w:t>
            </w:r>
          </w:p>
        </w:tc>
        <w:tc>
          <w:tcPr>
            <w:tcW w:w="582" w:type="pct"/>
          </w:tcPr>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80</w:t>
            </w: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60</w:t>
            </w: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40</w:t>
            </w:r>
          </w:p>
        </w:tc>
        <w:tc>
          <w:tcPr>
            <w:tcW w:w="654" w:type="pct"/>
          </w:tcPr>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60</w:t>
            </w: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tcPr>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40</w:t>
            </w: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30</w:t>
            </w:r>
          </w:p>
        </w:tc>
      </w:tr>
      <w:tr w:rsidR="005E3293" w:rsidRPr="006251D0" w:rsidTr="00366751">
        <w:tc>
          <w:tcPr>
            <w:tcW w:w="1873" w:type="pct"/>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Автомобильные дороги общей сети (край проезжей части):</w:t>
            </w: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lang w:val="en-US"/>
              </w:rPr>
              <w:t>I</w:t>
            </w:r>
            <w:r w:rsidRPr="006251D0">
              <w:rPr>
                <w:rFonts w:ascii="Times New Roman" w:hAnsi="Times New Roman" w:cs="Times New Roman"/>
              </w:rPr>
              <w:t xml:space="preserve">, </w:t>
            </w:r>
            <w:r w:rsidRPr="006251D0">
              <w:rPr>
                <w:rFonts w:ascii="Times New Roman" w:hAnsi="Times New Roman" w:cs="Times New Roman"/>
                <w:lang w:val="en-US"/>
              </w:rPr>
              <w:t>II</w:t>
            </w:r>
            <w:r w:rsidRPr="006251D0">
              <w:rPr>
                <w:rFonts w:ascii="Times New Roman" w:hAnsi="Times New Roman" w:cs="Times New Roman"/>
              </w:rPr>
              <w:t xml:space="preserve"> и </w:t>
            </w:r>
            <w:r w:rsidRPr="006251D0">
              <w:rPr>
                <w:rFonts w:ascii="Times New Roman" w:hAnsi="Times New Roman" w:cs="Times New Roman"/>
                <w:lang w:val="en-US"/>
              </w:rPr>
              <w:t>III</w:t>
            </w:r>
            <w:r w:rsidRPr="006251D0">
              <w:rPr>
                <w:rFonts w:ascii="Times New Roman" w:hAnsi="Times New Roman" w:cs="Times New Roman"/>
              </w:rPr>
              <w:t xml:space="preserve"> категории</w:t>
            </w: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lang w:val="en-US"/>
              </w:rPr>
              <w:t>IV</w:t>
            </w:r>
            <w:r w:rsidRPr="006251D0">
              <w:rPr>
                <w:rFonts w:ascii="Times New Roman" w:hAnsi="Times New Roman" w:cs="Times New Roman"/>
              </w:rPr>
              <w:t xml:space="preserve"> и </w:t>
            </w:r>
            <w:r w:rsidRPr="006251D0">
              <w:rPr>
                <w:rFonts w:ascii="Times New Roman" w:hAnsi="Times New Roman" w:cs="Times New Roman"/>
                <w:lang w:val="en-US"/>
              </w:rPr>
              <w:t>V</w:t>
            </w:r>
            <w:r w:rsidRPr="006251D0">
              <w:rPr>
                <w:rFonts w:ascii="Times New Roman" w:hAnsi="Times New Roman" w:cs="Times New Roman"/>
              </w:rPr>
              <w:t xml:space="preserve"> категории</w:t>
            </w:r>
          </w:p>
        </w:tc>
        <w:tc>
          <w:tcPr>
            <w:tcW w:w="655" w:type="pct"/>
          </w:tcPr>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75</w:t>
            </w: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40</w:t>
            </w:r>
          </w:p>
        </w:tc>
        <w:tc>
          <w:tcPr>
            <w:tcW w:w="655" w:type="pct"/>
          </w:tcPr>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30</w:t>
            </w:r>
          </w:p>
        </w:tc>
        <w:tc>
          <w:tcPr>
            <w:tcW w:w="582" w:type="pct"/>
          </w:tcPr>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45</w:t>
            </w: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20</w:t>
            </w:r>
          </w:p>
        </w:tc>
        <w:tc>
          <w:tcPr>
            <w:tcW w:w="654" w:type="pct"/>
          </w:tcPr>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45</w:t>
            </w: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20</w:t>
            </w:r>
          </w:p>
        </w:tc>
        <w:tc>
          <w:tcPr>
            <w:tcW w:w="582" w:type="pct"/>
          </w:tcPr>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45</w:t>
            </w: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15</w:t>
            </w:r>
          </w:p>
        </w:tc>
      </w:tr>
      <w:tr w:rsidR="005E3293" w:rsidRPr="006251D0" w:rsidTr="00366751">
        <w:tc>
          <w:tcPr>
            <w:tcW w:w="1873" w:type="pct"/>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Жилые и общественные здания</w:t>
            </w:r>
          </w:p>
        </w:tc>
        <w:tc>
          <w:tcPr>
            <w:tcW w:w="655"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200</w:t>
            </w:r>
          </w:p>
        </w:tc>
        <w:tc>
          <w:tcPr>
            <w:tcW w:w="655"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100 (200)</w:t>
            </w:r>
          </w:p>
        </w:tc>
        <w:tc>
          <w:tcPr>
            <w:tcW w:w="582"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100</w:t>
            </w:r>
          </w:p>
        </w:tc>
        <w:tc>
          <w:tcPr>
            <w:tcW w:w="654"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100</w:t>
            </w:r>
          </w:p>
        </w:tc>
      </w:tr>
      <w:tr w:rsidR="005E3293" w:rsidRPr="006251D0" w:rsidTr="00366751">
        <w:tc>
          <w:tcPr>
            <w:tcW w:w="1873" w:type="pct"/>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Раздаточные колонки автозаправочных станций общего пользования</w:t>
            </w:r>
          </w:p>
        </w:tc>
        <w:tc>
          <w:tcPr>
            <w:tcW w:w="655"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50</w:t>
            </w:r>
          </w:p>
        </w:tc>
        <w:tc>
          <w:tcPr>
            <w:tcW w:w="655"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30</w:t>
            </w:r>
          </w:p>
        </w:tc>
        <w:tc>
          <w:tcPr>
            <w:tcW w:w="582"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30</w:t>
            </w:r>
          </w:p>
        </w:tc>
        <w:tc>
          <w:tcPr>
            <w:tcW w:w="654"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30</w:t>
            </w:r>
          </w:p>
        </w:tc>
        <w:tc>
          <w:tcPr>
            <w:tcW w:w="582"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30</w:t>
            </w:r>
          </w:p>
        </w:tc>
      </w:tr>
      <w:tr w:rsidR="005E3293" w:rsidRPr="006251D0" w:rsidTr="00366751">
        <w:tc>
          <w:tcPr>
            <w:tcW w:w="1873" w:type="pct"/>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Закрытые и открытые автостоянки</w:t>
            </w:r>
          </w:p>
        </w:tc>
        <w:tc>
          <w:tcPr>
            <w:tcW w:w="655"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 xml:space="preserve">100 </w:t>
            </w:r>
          </w:p>
        </w:tc>
        <w:tc>
          <w:tcPr>
            <w:tcW w:w="655"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40 (100)</w:t>
            </w:r>
          </w:p>
        </w:tc>
        <w:tc>
          <w:tcPr>
            <w:tcW w:w="582"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40</w:t>
            </w:r>
          </w:p>
        </w:tc>
        <w:tc>
          <w:tcPr>
            <w:tcW w:w="654"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40</w:t>
            </w:r>
          </w:p>
        </w:tc>
      </w:tr>
      <w:tr w:rsidR="005E3293" w:rsidRPr="006251D0" w:rsidTr="00366751">
        <w:tc>
          <w:tcPr>
            <w:tcW w:w="1873" w:type="pct"/>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 xml:space="preserve">Очистные канализационные сооружения и насосные </w:t>
            </w:r>
            <w:proofErr w:type="gramStart"/>
            <w:r w:rsidRPr="006251D0">
              <w:rPr>
                <w:rFonts w:ascii="Times New Roman" w:hAnsi="Times New Roman" w:cs="Times New Roman"/>
              </w:rPr>
              <w:t>станции</w:t>
            </w:r>
            <w:proofErr w:type="gramEnd"/>
            <w:r w:rsidRPr="006251D0">
              <w:rPr>
                <w:rFonts w:ascii="Times New Roman" w:hAnsi="Times New Roman" w:cs="Times New Roman"/>
              </w:rPr>
              <w:t xml:space="preserve"> не относящиеся к складу</w:t>
            </w:r>
          </w:p>
        </w:tc>
        <w:tc>
          <w:tcPr>
            <w:tcW w:w="655"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100</w:t>
            </w:r>
          </w:p>
        </w:tc>
        <w:tc>
          <w:tcPr>
            <w:tcW w:w="655"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40</w:t>
            </w:r>
          </w:p>
        </w:tc>
        <w:tc>
          <w:tcPr>
            <w:tcW w:w="654"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40</w:t>
            </w:r>
          </w:p>
        </w:tc>
      </w:tr>
      <w:tr w:rsidR="005E3293" w:rsidRPr="006251D0" w:rsidTr="00366751">
        <w:tc>
          <w:tcPr>
            <w:tcW w:w="1873" w:type="pct"/>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 xml:space="preserve">Водозаправочные </w:t>
            </w:r>
            <w:proofErr w:type="gramStart"/>
            <w:r w:rsidRPr="006251D0">
              <w:rPr>
                <w:rFonts w:ascii="Times New Roman" w:hAnsi="Times New Roman" w:cs="Times New Roman"/>
              </w:rPr>
              <w:t>сооружения</w:t>
            </w:r>
            <w:proofErr w:type="gramEnd"/>
            <w:r w:rsidRPr="006251D0">
              <w:rPr>
                <w:rFonts w:ascii="Times New Roman" w:hAnsi="Times New Roman" w:cs="Times New Roman"/>
              </w:rPr>
              <w:t xml:space="preserve"> не относящиеся к складу</w:t>
            </w:r>
          </w:p>
        </w:tc>
        <w:tc>
          <w:tcPr>
            <w:tcW w:w="655"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200</w:t>
            </w:r>
          </w:p>
        </w:tc>
        <w:tc>
          <w:tcPr>
            <w:tcW w:w="655"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150</w:t>
            </w:r>
          </w:p>
        </w:tc>
        <w:tc>
          <w:tcPr>
            <w:tcW w:w="582"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100</w:t>
            </w:r>
          </w:p>
        </w:tc>
        <w:tc>
          <w:tcPr>
            <w:tcW w:w="654"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75</w:t>
            </w:r>
          </w:p>
        </w:tc>
        <w:tc>
          <w:tcPr>
            <w:tcW w:w="582"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75</w:t>
            </w:r>
          </w:p>
        </w:tc>
      </w:tr>
      <w:tr w:rsidR="005E3293" w:rsidRPr="006251D0" w:rsidTr="00366751">
        <w:tc>
          <w:tcPr>
            <w:tcW w:w="1873" w:type="pct"/>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Аварийный амбар для резервуарного парка</w:t>
            </w:r>
          </w:p>
        </w:tc>
        <w:tc>
          <w:tcPr>
            <w:tcW w:w="655"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60</w:t>
            </w:r>
          </w:p>
        </w:tc>
        <w:tc>
          <w:tcPr>
            <w:tcW w:w="655"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40</w:t>
            </w:r>
          </w:p>
        </w:tc>
        <w:tc>
          <w:tcPr>
            <w:tcW w:w="654"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40</w:t>
            </w:r>
          </w:p>
        </w:tc>
      </w:tr>
      <w:tr w:rsidR="005E3293" w:rsidRPr="006251D0" w:rsidTr="00366751">
        <w:tc>
          <w:tcPr>
            <w:tcW w:w="1873" w:type="pct"/>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Технологические установки с взрывоопасными производствами</w:t>
            </w:r>
          </w:p>
        </w:tc>
        <w:tc>
          <w:tcPr>
            <w:tcW w:w="655"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100</w:t>
            </w:r>
          </w:p>
        </w:tc>
        <w:tc>
          <w:tcPr>
            <w:tcW w:w="655"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100</w:t>
            </w:r>
          </w:p>
        </w:tc>
        <w:tc>
          <w:tcPr>
            <w:tcW w:w="654"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100</w:t>
            </w:r>
          </w:p>
        </w:tc>
      </w:tr>
    </w:tbl>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lastRenderedPageBreak/>
        <w:t xml:space="preserve">между зданиями и сооружениями как расстояние на свету между наружными стенами или конструкциями зданий и сооружений;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5E3293" w:rsidRPr="006251D0" w:rsidRDefault="005E3293" w:rsidP="005E3293">
      <w:pPr>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Style w:val="a8"/>
        <w:tblW w:w="5000" w:type="pct"/>
        <w:tblLook w:val="04A0"/>
      </w:tblPr>
      <w:tblGrid>
        <w:gridCol w:w="3444"/>
        <w:gridCol w:w="2216"/>
        <w:gridCol w:w="2373"/>
        <w:gridCol w:w="2531"/>
      </w:tblGrid>
      <w:tr w:rsidR="005E3293" w:rsidRPr="006251D0" w:rsidTr="00366751">
        <w:tc>
          <w:tcPr>
            <w:tcW w:w="1630" w:type="pct"/>
            <w:vMerge w:val="restar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Склады горючих жидкостей емкостью, м</w:t>
            </w:r>
            <w:r w:rsidRPr="006251D0">
              <w:rPr>
                <w:rFonts w:ascii="Times New Roman" w:hAnsi="Times New Roman" w:cs="Times New Roman"/>
                <w:vertAlign w:val="superscript"/>
              </w:rPr>
              <w:t>3</w:t>
            </w:r>
          </w:p>
        </w:tc>
        <w:tc>
          <w:tcPr>
            <w:tcW w:w="3370" w:type="pct"/>
            <w:gridSpan w:val="3"/>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5E3293" w:rsidRPr="006251D0" w:rsidTr="00366751">
        <w:tc>
          <w:tcPr>
            <w:tcW w:w="1630" w:type="pct"/>
            <w:vMerge/>
          </w:tcPr>
          <w:p w:rsidR="005E3293" w:rsidRPr="006251D0" w:rsidRDefault="005E3293" w:rsidP="00366751">
            <w:pPr>
              <w:pStyle w:val="Default"/>
              <w:ind w:left="-142" w:firstLine="567"/>
              <w:jc w:val="both"/>
              <w:rPr>
                <w:rFonts w:ascii="Times New Roman" w:hAnsi="Times New Roman" w:cs="Times New Roman"/>
              </w:rPr>
            </w:pPr>
          </w:p>
        </w:tc>
        <w:tc>
          <w:tcPr>
            <w:tcW w:w="1049" w:type="pct"/>
            <w:vAlign w:val="center"/>
          </w:tcPr>
          <w:p w:rsidR="005E3293" w:rsidRPr="006251D0" w:rsidRDefault="005E3293" w:rsidP="00366751">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 II, III, C0</w:t>
            </w:r>
          </w:p>
        </w:tc>
        <w:tc>
          <w:tcPr>
            <w:tcW w:w="1123" w:type="pct"/>
            <w:vAlign w:val="center"/>
          </w:tcPr>
          <w:p w:rsidR="005E3293" w:rsidRPr="006251D0" w:rsidRDefault="005E3293" w:rsidP="00366751">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II, III, IV, C1</w:t>
            </w:r>
          </w:p>
        </w:tc>
        <w:tc>
          <w:tcPr>
            <w:tcW w:w="1198"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lang w:val="en-US"/>
              </w:rPr>
              <w:t>IV, V, C2, C3</w:t>
            </w:r>
          </w:p>
        </w:tc>
      </w:tr>
      <w:tr w:rsidR="005E3293" w:rsidRPr="006251D0" w:rsidTr="00366751">
        <w:tc>
          <w:tcPr>
            <w:tcW w:w="1630"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свыше 800 до 10 000</w:t>
            </w:r>
          </w:p>
        </w:tc>
        <w:tc>
          <w:tcPr>
            <w:tcW w:w="1049"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40</w:t>
            </w:r>
          </w:p>
        </w:tc>
        <w:tc>
          <w:tcPr>
            <w:tcW w:w="1123"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45</w:t>
            </w:r>
          </w:p>
        </w:tc>
        <w:tc>
          <w:tcPr>
            <w:tcW w:w="1198"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50</w:t>
            </w:r>
          </w:p>
        </w:tc>
      </w:tr>
      <w:tr w:rsidR="005E3293" w:rsidRPr="006251D0" w:rsidTr="00366751">
        <w:tc>
          <w:tcPr>
            <w:tcW w:w="1630"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свыше 100 до 800</w:t>
            </w:r>
          </w:p>
        </w:tc>
        <w:tc>
          <w:tcPr>
            <w:tcW w:w="1049"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30</w:t>
            </w:r>
          </w:p>
        </w:tc>
        <w:tc>
          <w:tcPr>
            <w:tcW w:w="1123"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35</w:t>
            </w:r>
          </w:p>
        </w:tc>
        <w:tc>
          <w:tcPr>
            <w:tcW w:w="1198"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40</w:t>
            </w:r>
          </w:p>
        </w:tc>
      </w:tr>
      <w:tr w:rsidR="005E3293" w:rsidRPr="006251D0" w:rsidTr="00366751">
        <w:tc>
          <w:tcPr>
            <w:tcW w:w="1630"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свыше 10 до 100</w:t>
            </w:r>
          </w:p>
        </w:tc>
        <w:tc>
          <w:tcPr>
            <w:tcW w:w="1049"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20</w:t>
            </w:r>
          </w:p>
        </w:tc>
        <w:tc>
          <w:tcPr>
            <w:tcW w:w="1123"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25</w:t>
            </w:r>
          </w:p>
        </w:tc>
        <w:tc>
          <w:tcPr>
            <w:tcW w:w="1198"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30</w:t>
            </w:r>
          </w:p>
        </w:tc>
      </w:tr>
      <w:tr w:rsidR="005E3293" w:rsidRPr="006251D0" w:rsidTr="00366751">
        <w:tc>
          <w:tcPr>
            <w:tcW w:w="1630"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до 10 включительно</w:t>
            </w:r>
          </w:p>
        </w:tc>
        <w:tc>
          <w:tcPr>
            <w:tcW w:w="1049"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15</w:t>
            </w:r>
          </w:p>
        </w:tc>
        <w:tc>
          <w:tcPr>
            <w:tcW w:w="1123"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15</w:t>
            </w:r>
          </w:p>
        </w:tc>
        <w:tc>
          <w:tcPr>
            <w:tcW w:w="1198"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20</w:t>
            </w:r>
          </w:p>
        </w:tc>
      </w:tr>
    </w:tbl>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8"/>
        <w:tblW w:w="5000" w:type="pct"/>
        <w:tblLook w:val="04A0"/>
      </w:tblPr>
      <w:tblGrid>
        <w:gridCol w:w="3444"/>
        <w:gridCol w:w="2216"/>
        <w:gridCol w:w="2373"/>
        <w:gridCol w:w="2531"/>
      </w:tblGrid>
      <w:tr w:rsidR="005E3293" w:rsidRPr="006251D0" w:rsidTr="00366751">
        <w:tc>
          <w:tcPr>
            <w:tcW w:w="1630" w:type="pct"/>
            <w:vMerge w:val="restar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Склады горючих жидкостей емкостью, м</w:t>
            </w:r>
            <w:r w:rsidRPr="006251D0">
              <w:rPr>
                <w:rFonts w:ascii="Times New Roman" w:hAnsi="Times New Roman" w:cs="Times New Roman"/>
                <w:vertAlign w:val="superscript"/>
              </w:rPr>
              <w:t>3</w:t>
            </w:r>
          </w:p>
        </w:tc>
        <w:tc>
          <w:tcPr>
            <w:tcW w:w="3370" w:type="pct"/>
            <w:gridSpan w:val="3"/>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2.01.-85*).м</w:t>
            </w:r>
          </w:p>
        </w:tc>
      </w:tr>
      <w:tr w:rsidR="005E3293" w:rsidRPr="006251D0" w:rsidTr="00366751">
        <w:tc>
          <w:tcPr>
            <w:tcW w:w="1630" w:type="pct"/>
            <w:vMerge/>
          </w:tcPr>
          <w:p w:rsidR="005E3293" w:rsidRPr="006251D0" w:rsidRDefault="005E3293" w:rsidP="00366751">
            <w:pPr>
              <w:pStyle w:val="Default"/>
              <w:ind w:left="-142" w:firstLine="567"/>
              <w:jc w:val="both"/>
              <w:rPr>
                <w:rFonts w:ascii="Times New Roman" w:hAnsi="Times New Roman" w:cs="Times New Roman"/>
              </w:rPr>
            </w:pPr>
          </w:p>
        </w:tc>
        <w:tc>
          <w:tcPr>
            <w:tcW w:w="1049"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lang w:val="en-US"/>
              </w:rPr>
              <w:t>I, II</w:t>
            </w:r>
          </w:p>
        </w:tc>
        <w:tc>
          <w:tcPr>
            <w:tcW w:w="1123"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lang w:val="en-US"/>
              </w:rPr>
              <w:t>III, III,</w:t>
            </w:r>
            <w:r w:rsidRPr="006251D0">
              <w:rPr>
                <w:rFonts w:ascii="Times New Roman" w:hAnsi="Times New Roman" w:cs="Times New Roman"/>
              </w:rPr>
              <w:t>а</w:t>
            </w:r>
          </w:p>
        </w:tc>
        <w:tc>
          <w:tcPr>
            <w:tcW w:w="1198"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 xml:space="preserve">б, </w:t>
            </w:r>
            <w:r w:rsidRPr="006251D0">
              <w:rPr>
                <w:rFonts w:ascii="Times New Roman" w:hAnsi="Times New Roman" w:cs="Times New Roman"/>
                <w:lang w:val="en-US"/>
              </w:rPr>
              <w:t>IV</w:t>
            </w:r>
            <w:r w:rsidRPr="006251D0">
              <w:rPr>
                <w:rFonts w:ascii="Times New Roman" w:hAnsi="Times New Roman" w:cs="Times New Roman"/>
              </w:rPr>
              <w:t xml:space="preserve">, </w:t>
            </w:r>
            <w:r w:rsidRPr="006251D0">
              <w:rPr>
                <w:rFonts w:ascii="Times New Roman" w:hAnsi="Times New Roman" w:cs="Times New Roman"/>
                <w:lang w:val="en-US"/>
              </w:rPr>
              <w:t>IV</w:t>
            </w:r>
            <w:r w:rsidRPr="006251D0">
              <w:rPr>
                <w:rFonts w:ascii="Times New Roman" w:hAnsi="Times New Roman" w:cs="Times New Roman"/>
              </w:rPr>
              <w:t xml:space="preserve">а, </w:t>
            </w:r>
            <w:r w:rsidRPr="006251D0">
              <w:rPr>
                <w:rFonts w:ascii="Times New Roman" w:hAnsi="Times New Roman" w:cs="Times New Roman"/>
                <w:lang w:val="en-US"/>
              </w:rPr>
              <w:t>V</w:t>
            </w:r>
          </w:p>
        </w:tc>
      </w:tr>
      <w:tr w:rsidR="005E3293" w:rsidRPr="006251D0" w:rsidTr="00366751">
        <w:tc>
          <w:tcPr>
            <w:tcW w:w="1630"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свыше 800 до 10 000</w:t>
            </w:r>
          </w:p>
        </w:tc>
        <w:tc>
          <w:tcPr>
            <w:tcW w:w="1049"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40</w:t>
            </w:r>
          </w:p>
        </w:tc>
        <w:tc>
          <w:tcPr>
            <w:tcW w:w="1123"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45</w:t>
            </w:r>
          </w:p>
        </w:tc>
        <w:tc>
          <w:tcPr>
            <w:tcW w:w="1198"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50</w:t>
            </w:r>
          </w:p>
        </w:tc>
      </w:tr>
      <w:tr w:rsidR="005E3293" w:rsidRPr="006251D0" w:rsidTr="00366751">
        <w:tc>
          <w:tcPr>
            <w:tcW w:w="1630"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свыше 100 до 800</w:t>
            </w:r>
          </w:p>
        </w:tc>
        <w:tc>
          <w:tcPr>
            <w:tcW w:w="1049"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30</w:t>
            </w:r>
          </w:p>
        </w:tc>
        <w:tc>
          <w:tcPr>
            <w:tcW w:w="1123"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35</w:t>
            </w:r>
          </w:p>
        </w:tc>
        <w:tc>
          <w:tcPr>
            <w:tcW w:w="1198"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40</w:t>
            </w:r>
          </w:p>
        </w:tc>
      </w:tr>
      <w:tr w:rsidR="005E3293" w:rsidRPr="006251D0" w:rsidTr="00366751">
        <w:tc>
          <w:tcPr>
            <w:tcW w:w="1630"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свыше 10 до 100</w:t>
            </w:r>
          </w:p>
        </w:tc>
        <w:tc>
          <w:tcPr>
            <w:tcW w:w="1049"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20</w:t>
            </w:r>
          </w:p>
        </w:tc>
        <w:tc>
          <w:tcPr>
            <w:tcW w:w="1123"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25</w:t>
            </w:r>
          </w:p>
        </w:tc>
        <w:tc>
          <w:tcPr>
            <w:tcW w:w="1198"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30</w:t>
            </w:r>
          </w:p>
        </w:tc>
      </w:tr>
      <w:tr w:rsidR="005E3293" w:rsidRPr="006251D0" w:rsidTr="00366751">
        <w:tc>
          <w:tcPr>
            <w:tcW w:w="1630"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до 10 включительно</w:t>
            </w:r>
          </w:p>
        </w:tc>
        <w:tc>
          <w:tcPr>
            <w:tcW w:w="1049"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15</w:t>
            </w:r>
          </w:p>
        </w:tc>
        <w:tc>
          <w:tcPr>
            <w:tcW w:w="1123"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15</w:t>
            </w:r>
          </w:p>
        </w:tc>
        <w:tc>
          <w:tcPr>
            <w:tcW w:w="1198"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20</w:t>
            </w:r>
          </w:p>
        </w:tc>
      </w:tr>
    </w:tbl>
    <w:p w:rsidR="005E3293" w:rsidRDefault="005E3293" w:rsidP="005E3293">
      <w:pPr>
        <w:ind w:left="-142" w:firstLine="567"/>
        <w:jc w:val="both"/>
        <w:rPr>
          <w:rFonts w:ascii="Times New Roman" w:hAnsi="Times New Roman" w:cs="Times New Roman"/>
          <w:sz w:val="20"/>
        </w:rPr>
      </w:pPr>
      <w:r w:rsidRPr="006251D0">
        <w:rPr>
          <w:rFonts w:ascii="Times New Roman" w:hAnsi="Times New Roman" w:cs="Times New Roman"/>
          <w:sz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5E3293" w:rsidRPr="006251D0" w:rsidRDefault="005E3293" w:rsidP="005E3293">
      <w:pPr>
        <w:ind w:left="-142" w:firstLine="567"/>
        <w:jc w:val="both"/>
        <w:rPr>
          <w:rFonts w:ascii="Times New Roman" w:hAnsi="Times New Roman" w:cs="Times New Roman"/>
          <w:sz w:val="20"/>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от 15 до 50 м (от 6 до 16 этажей) – 6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lastRenderedPageBreak/>
        <w:t>16.14. В пределах основных фасадов зданий, имеющих входы, проезды устанавливаются шириной 5,5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для зданий высотой до 28 м:</w:t>
      </w:r>
    </w:p>
    <w:p w:rsidR="005E3293" w:rsidRPr="006251D0" w:rsidRDefault="005E3293" w:rsidP="005E3293">
      <w:pPr>
        <w:ind w:left="-142" w:firstLine="567"/>
        <w:jc w:val="both"/>
        <w:rPr>
          <w:rFonts w:ascii="Times New Roman" w:hAnsi="Times New Roman" w:cs="Times New Roman"/>
        </w:rPr>
      </w:pPr>
      <w:r>
        <w:rPr>
          <w:rFonts w:ascii="Times New Roman" w:hAnsi="Times New Roman" w:cs="Times New Roman"/>
        </w:rPr>
        <w:tab/>
      </w:r>
      <w:r w:rsidRPr="006251D0">
        <w:rPr>
          <w:rFonts w:ascii="Times New Roman" w:hAnsi="Times New Roman" w:cs="Times New Roman"/>
        </w:rPr>
        <w:t>-высота пристройки до 3,5 м – шириной 6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-высота пристройки до 3,5-7 м – шириной 4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 для зданий высотой более 28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-высота пристройки до 3,5 м – шириной 8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-высота пристройки до 3,5-7 м – шириной 6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Style w:val="a8"/>
        <w:tblW w:w="5000" w:type="pct"/>
        <w:tblLook w:val="04A0"/>
      </w:tblPr>
      <w:tblGrid>
        <w:gridCol w:w="2110"/>
        <w:gridCol w:w="2149"/>
        <w:gridCol w:w="3995"/>
        <w:gridCol w:w="1097"/>
        <w:gridCol w:w="1213"/>
      </w:tblGrid>
      <w:tr w:rsidR="005E3293" w:rsidRPr="006251D0" w:rsidTr="00366751">
        <w:tc>
          <w:tcPr>
            <w:tcW w:w="999" w:type="pct"/>
            <w:vMerge w:val="restar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Степень огнестойкости зданий и сооружений</w:t>
            </w:r>
          </w:p>
        </w:tc>
        <w:tc>
          <w:tcPr>
            <w:tcW w:w="1017" w:type="pct"/>
            <w:vMerge w:val="restar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Класс конструктивной пожарной опасности</w:t>
            </w:r>
          </w:p>
        </w:tc>
        <w:tc>
          <w:tcPr>
            <w:tcW w:w="2984" w:type="pct"/>
            <w:gridSpan w:val="3"/>
            <w:vAlign w:val="center"/>
          </w:tcPr>
          <w:p w:rsidR="005E3293" w:rsidRPr="006251D0" w:rsidRDefault="005E3293" w:rsidP="00366751">
            <w:pPr>
              <w:pStyle w:val="Default"/>
              <w:ind w:left="-142"/>
              <w:jc w:val="both"/>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5E3293" w:rsidRPr="006251D0" w:rsidTr="00366751">
        <w:tc>
          <w:tcPr>
            <w:tcW w:w="999" w:type="pct"/>
            <w:vMerge/>
          </w:tcPr>
          <w:p w:rsidR="005E3293" w:rsidRPr="006251D0" w:rsidRDefault="005E3293" w:rsidP="00366751">
            <w:pPr>
              <w:pStyle w:val="Default"/>
              <w:ind w:left="-142" w:firstLine="567"/>
              <w:jc w:val="both"/>
              <w:rPr>
                <w:rFonts w:ascii="Times New Roman" w:hAnsi="Times New Roman" w:cs="Times New Roman"/>
              </w:rPr>
            </w:pPr>
          </w:p>
        </w:tc>
        <w:tc>
          <w:tcPr>
            <w:tcW w:w="1017" w:type="pct"/>
            <w:vMerge/>
          </w:tcPr>
          <w:p w:rsidR="005E3293" w:rsidRPr="006251D0" w:rsidRDefault="005E3293" w:rsidP="00366751">
            <w:pPr>
              <w:pStyle w:val="Default"/>
              <w:ind w:left="-142" w:firstLine="567"/>
              <w:jc w:val="both"/>
              <w:rPr>
                <w:rFonts w:ascii="Times New Roman" w:hAnsi="Times New Roman" w:cs="Times New Roman"/>
              </w:rPr>
            </w:pPr>
          </w:p>
        </w:tc>
        <w:tc>
          <w:tcPr>
            <w:tcW w:w="1891" w:type="pct"/>
            <w:vAlign w:val="center"/>
          </w:tcPr>
          <w:p w:rsidR="005E3293" w:rsidRPr="006251D0" w:rsidRDefault="005E3293" w:rsidP="00366751">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 II, III, C0</w:t>
            </w:r>
          </w:p>
        </w:tc>
        <w:tc>
          <w:tcPr>
            <w:tcW w:w="519" w:type="pct"/>
            <w:vAlign w:val="center"/>
          </w:tcPr>
          <w:p w:rsidR="005E3293" w:rsidRPr="006251D0" w:rsidRDefault="005E3293" w:rsidP="00366751">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II, III, IV, C1</w:t>
            </w:r>
          </w:p>
        </w:tc>
        <w:tc>
          <w:tcPr>
            <w:tcW w:w="574"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lang w:val="en-US"/>
              </w:rPr>
              <w:t>IV, V, C2, C3</w:t>
            </w:r>
          </w:p>
        </w:tc>
      </w:tr>
      <w:tr w:rsidR="005E3293" w:rsidRPr="006251D0" w:rsidTr="00366751">
        <w:tc>
          <w:tcPr>
            <w:tcW w:w="999"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lang w:val="en-US"/>
              </w:rPr>
              <w:t>I, II, III,</w:t>
            </w:r>
          </w:p>
        </w:tc>
        <w:tc>
          <w:tcPr>
            <w:tcW w:w="1017"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lang w:val="en-US"/>
              </w:rPr>
              <w:t>C0</w:t>
            </w:r>
          </w:p>
        </w:tc>
        <w:tc>
          <w:tcPr>
            <w:tcW w:w="1891" w:type="pct"/>
            <w:vAlign w:val="center"/>
          </w:tcPr>
          <w:p w:rsidR="005E3293" w:rsidRPr="006251D0" w:rsidRDefault="005E3293" w:rsidP="00366751">
            <w:pPr>
              <w:pStyle w:val="Default"/>
              <w:jc w:val="both"/>
              <w:rPr>
                <w:rFonts w:ascii="Times New Roman" w:hAnsi="Times New Roman" w:cs="Times New Roman"/>
              </w:rPr>
            </w:pPr>
            <w:r w:rsidRPr="006251D0">
              <w:rPr>
                <w:rFonts w:ascii="Times New Roman" w:hAnsi="Times New Roman" w:cs="Times New Roman"/>
              </w:rPr>
              <w:t>Не нормируется для зданий и сооружений категории Г и Д;</w:t>
            </w:r>
          </w:p>
          <w:p w:rsidR="005E3293" w:rsidRPr="006251D0" w:rsidRDefault="005E3293" w:rsidP="00366751">
            <w:pPr>
              <w:pStyle w:val="Default"/>
              <w:jc w:val="both"/>
              <w:rPr>
                <w:rFonts w:ascii="Times New Roman" w:hAnsi="Times New Roman" w:cs="Times New Roman"/>
              </w:rPr>
            </w:pPr>
            <w:r w:rsidRPr="006251D0">
              <w:rPr>
                <w:rFonts w:ascii="Times New Roman" w:hAnsi="Times New Roman" w:cs="Times New Roman"/>
              </w:rPr>
              <w:t>9-для зданий и сооружений с производствами категорий А, Б и В (см. примечание 3)</w:t>
            </w:r>
          </w:p>
        </w:tc>
        <w:tc>
          <w:tcPr>
            <w:tcW w:w="519"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9</w:t>
            </w:r>
          </w:p>
        </w:tc>
        <w:tc>
          <w:tcPr>
            <w:tcW w:w="574"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12</w:t>
            </w:r>
          </w:p>
        </w:tc>
      </w:tr>
      <w:tr w:rsidR="005E3293" w:rsidRPr="006251D0" w:rsidTr="00366751">
        <w:tc>
          <w:tcPr>
            <w:tcW w:w="999"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lang w:val="en-US"/>
              </w:rPr>
              <w:t>II</w:t>
            </w:r>
            <w:r w:rsidRPr="006251D0">
              <w:rPr>
                <w:rFonts w:ascii="Times New Roman" w:hAnsi="Times New Roman" w:cs="Times New Roman"/>
              </w:rPr>
              <w:t xml:space="preserve">, </w:t>
            </w:r>
            <w:r w:rsidRPr="006251D0">
              <w:rPr>
                <w:rFonts w:ascii="Times New Roman" w:hAnsi="Times New Roman" w:cs="Times New Roman"/>
                <w:lang w:val="en-US"/>
              </w:rPr>
              <w:t>III</w:t>
            </w:r>
            <w:r w:rsidRPr="006251D0">
              <w:rPr>
                <w:rFonts w:ascii="Times New Roman" w:hAnsi="Times New Roman" w:cs="Times New Roman"/>
              </w:rPr>
              <w:t xml:space="preserve">, </w:t>
            </w:r>
            <w:r w:rsidRPr="006251D0">
              <w:rPr>
                <w:rFonts w:ascii="Times New Roman" w:hAnsi="Times New Roman" w:cs="Times New Roman"/>
                <w:lang w:val="en-US"/>
              </w:rPr>
              <w:t>IV</w:t>
            </w:r>
          </w:p>
        </w:tc>
        <w:tc>
          <w:tcPr>
            <w:tcW w:w="1017"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lang w:val="en-US"/>
              </w:rPr>
              <w:t>C</w:t>
            </w:r>
            <w:r w:rsidRPr="006251D0">
              <w:rPr>
                <w:rFonts w:ascii="Times New Roman" w:hAnsi="Times New Roman" w:cs="Times New Roman"/>
              </w:rPr>
              <w:t>1</w:t>
            </w:r>
          </w:p>
        </w:tc>
        <w:tc>
          <w:tcPr>
            <w:tcW w:w="1891"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9</w:t>
            </w:r>
          </w:p>
        </w:tc>
        <w:tc>
          <w:tcPr>
            <w:tcW w:w="519"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12</w:t>
            </w:r>
          </w:p>
        </w:tc>
        <w:tc>
          <w:tcPr>
            <w:tcW w:w="574"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15</w:t>
            </w:r>
          </w:p>
        </w:tc>
      </w:tr>
      <w:tr w:rsidR="005E3293" w:rsidRPr="006251D0" w:rsidTr="00366751">
        <w:tc>
          <w:tcPr>
            <w:tcW w:w="999"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lang w:val="en-US"/>
              </w:rPr>
              <w:t>IV</w:t>
            </w:r>
            <w:r w:rsidRPr="006251D0">
              <w:rPr>
                <w:rFonts w:ascii="Times New Roman" w:hAnsi="Times New Roman" w:cs="Times New Roman"/>
              </w:rPr>
              <w:t xml:space="preserve">, </w:t>
            </w:r>
            <w:r w:rsidRPr="006251D0">
              <w:rPr>
                <w:rFonts w:ascii="Times New Roman" w:hAnsi="Times New Roman" w:cs="Times New Roman"/>
                <w:lang w:val="en-US"/>
              </w:rPr>
              <w:t>V</w:t>
            </w:r>
          </w:p>
        </w:tc>
        <w:tc>
          <w:tcPr>
            <w:tcW w:w="1017"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lang w:val="en-US"/>
              </w:rPr>
              <w:t>C</w:t>
            </w:r>
            <w:r w:rsidRPr="006251D0">
              <w:rPr>
                <w:rFonts w:ascii="Times New Roman" w:hAnsi="Times New Roman" w:cs="Times New Roman"/>
              </w:rPr>
              <w:t xml:space="preserve">2, </w:t>
            </w:r>
            <w:r w:rsidRPr="006251D0">
              <w:rPr>
                <w:rFonts w:ascii="Times New Roman" w:hAnsi="Times New Roman" w:cs="Times New Roman"/>
                <w:lang w:val="en-US"/>
              </w:rPr>
              <w:t>C</w:t>
            </w:r>
            <w:r w:rsidRPr="006251D0">
              <w:rPr>
                <w:rFonts w:ascii="Times New Roman" w:hAnsi="Times New Roman" w:cs="Times New Roman"/>
              </w:rPr>
              <w:t>3</w:t>
            </w:r>
          </w:p>
        </w:tc>
        <w:tc>
          <w:tcPr>
            <w:tcW w:w="1891"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12</w:t>
            </w:r>
          </w:p>
        </w:tc>
        <w:tc>
          <w:tcPr>
            <w:tcW w:w="519"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15</w:t>
            </w:r>
          </w:p>
        </w:tc>
        <w:tc>
          <w:tcPr>
            <w:tcW w:w="574"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18</w:t>
            </w:r>
          </w:p>
        </w:tc>
      </w:tr>
    </w:tbl>
    <w:p w:rsidR="005E3293" w:rsidRPr="006251D0" w:rsidRDefault="005E3293" w:rsidP="005E3293">
      <w:pPr>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sz w:val="20"/>
        </w:rPr>
      </w:pP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lastRenderedPageBreak/>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10 кг на 1 кв. м площади этажа.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25 м - при высоте зданий до 12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5E3293"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9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lastRenderedPageBreak/>
        <w:t xml:space="preserve">других степеней огнестойкости и классов пожарной опасности - не менее 15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Pr>
          <w:rFonts w:ascii="Times New Roman" w:hAnsi="Times New Roman" w:cs="Times New Roman"/>
        </w:rPr>
        <w:t>2</w:t>
      </w:r>
      <w:r w:rsidRPr="006251D0">
        <w:rPr>
          <w:rFonts w:ascii="Times New Roman" w:hAnsi="Times New Roman" w:cs="Times New Roman"/>
        </w:rPr>
        <w:t xml:space="preserve">3.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Pr>
          <w:rFonts w:ascii="Times New Roman" w:hAnsi="Times New Roman" w:cs="Times New Roman"/>
        </w:rPr>
        <w:t>2</w:t>
      </w:r>
      <w:r w:rsidRPr="006251D0">
        <w:rPr>
          <w:rFonts w:ascii="Times New Roman" w:hAnsi="Times New Roman" w:cs="Times New Roman"/>
        </w:rPr>
        <w:t>3.</w:t>
      </w:r>
    </w:p>
    <w:p w:rsidR="005E3293" w:rsidRPr="006251D0" w:rsidRDefault="005E3293" w:rsidP="005E3293">
      <w:pPr>
        <w:pStyle w:val="Default"/>
        <w:ind w:left="-142" w:firstLine="567"/>
        <w:jc w:val="both"/>
        <w:rPr>
          <w:rFonts w:ascii="Times New Roman" w:hAnsi="Times New Roman" w:cs="Times New Roman"/>
        </w:rPr>
      </w:pPr>
      <w:r>
        <w:rPr>
          <w:rFonts w:ascii="Times New Roman" w:hAnsi="Times New Roman" w:cs="Times New Roman"/>
        </w:rPr>
        <w:t>Таблица 12</w:t>
      </w:r>
      <w:r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55"/>
        <w:gridCol w:w="6330"/>
        <w:gridCol w:w="1109"/>
        <w:gridCol w:w="1107"/>
        <w:gridCol w:w="1263"/>
      </w:tblGrid>
      <w:tr w:rsidR="005E3293" w:rsidRPr="006251D0" w:rsidTr="00366751">
        <w:trPr>
          <w:trHeight w:val="272"/>
        </w:trPr>
        <w:tc>
          <w:tcPr>
            <w:tcW w:w="357" w:type="pct"/>
            <w:vMerge w:val="restar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 xml:space="preserve">N п/п </w:t>
            </w:r>
          </w:p>
        </w:tc>
        <w:tc>
          <w:tcPr>
            <w:tcW w:w="2996" w:type="pct"/>
            <w:vMerge w:val="restar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8" w:type="pct"/>
            <w:gridSpan w:val="3"/>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 xml:space="preserve">Расстояние, м </w:t>
            </w:r>
          </w:p>
        </w:tc>
      </w:tr>
      <w:tr w:rsidR="005E3293" w:rsidRPr="006251D0" w:rsidTr="00366751">
        <w:trPr>
          <w:trHeight w:val="271"/>
        </w:trPr>
        <w:tc>
          <w:tcPr>
            <w:tcW w:w="357" w:type="pct"/>
            <w:vMerge/>
          </w:tcPr>
          <w:p w:rsidR="005E3293" w:rsidRPr="006251D0" w:rsidRDefault="005E3293" w:rsidP="00366751">
            <w:pPr>
              <w:pStyle w:val="Default"/>
              <w:ind w:left="-142" w:firstLine="567"/>
              <w:jc w:val="both"/>
              <w:rPr>
                <w:rFonts w:ascii="Times New Roman" w:hAnsi="Times New Roman" w:cs="Times New Roman"/>
              </w:rPr>
            </w:pPr>
          </w:p>
        </w:tc>
        <w:tc>
          <w:tcPr>
            <w:tcW w:w="2996" w:type="pct"/>
            <w:vMerge/>
          </w:tcPr>
          <w:p w:rsidR="005E3293" w:rsidRPr="006251D0" w:rsidRDefault="005E3293" w:rsidP="00366751">
            <w:pPr>
              <w:pStyle w:val="Default"/>
              <w:ind w:left="-142" w:firstLine="567"/>
              <w:jc w:val="both"/>
              <w:rPr>
                <w:rFonts w:ascii="Times New Roman" w:hAnsi="Times New Roman" w:cs="Times New Roman"/>
              </w:rPr>
            </w:pPr>
          </w:p>
        </w:tc>
        <w:tc>
          <w:tcPr>
            <w:tcW w:w="525"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А</w:t>
            </w:r>
          </w:p>
        </w:tc>
        <w:tc>
          <w:tcPr>
            <w:tcW w:w="524"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Б</w:t>
            </w:r>
          </w:p>
        </w:tc>
        <w:tc>
          <w:tcPr>
            <w:tcW w:w="599"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В</w:t>
            </w:r>
          </w:p>
        </w:tc>
      </w:tr>
      <w:tr w:rsidR="005E3293" w:rsidRPr="006251D0" w:rsidTr="00366751">
        <w:trPr>
          <w:trHeight w:val="489"/>
        </w:trPr>
        <w:tc>
          <w:tcPr>
            <w:tcW w:w="357"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 xml:space="preserve">1 </w:t>
            </w:r>
          </w:p>
        </w:tc>
        <w:tc>
          <w:tcPr>
            <w:tcW w:w="2996"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 xml:space="preserve">6 </w:t>
            </w:r>
          </w:p>
        </w:tc>
        <w:tc>
          <w:tcPr>
            <w:tcW w:w="524"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 xml:space="preserve">8 </w:t>
            </w:r>
          </w:p>
        </w:tc>
        <w:tc>
          <w:tcPr>
            <w:tcW w:w="599"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 xml:space="preserve">10 </w:t>
            </w:r>
          </w:p>
        </w:tc>
      </w:tr>
      <w:tr w:rsidR="005E3293" w:rsidRPr="006251D0" w:rsidTr="00366751">
        <w:trPr>
          <w:trHeight w:val="460"/>
        </w:trPr>
        <w:tc>
          <w:tcPr>
            <w:tcW w:w="357"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 xml:space="preserve">2 </w:t>
            </w:r>
          </w:p>
        </w:tc>
        <w:tc>
          <w:tcPr>
            <w:tcW w:w="2996"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w:t>
            </w:r>
            <w:proofErr w:type="spellStart"/>
            <w:r w:rsidRPr="006251D0">
              <w:rPr>
                <w:rFonts w:ascii="Times New Roman" w:hAnsi="Times New Roman" w:cs="Times New Roman"/>
              </w:rPr>
              <w:t>трудногорючими</w:t>
            </w:r>
            <w:proofErr w:type="spellEnd"/>
            <w:r w:rsidRPr="006251D0">
              <w:rPr>
                <w:rFonts w:ascii="Times New Roman" w:hAnsi="Times New Roman" w:cs="Times New Roman"/>
              </w:rPr>
              <w:t xml:space="preserve"> материалами </w:t>
            </w:r>
          </w:p>
        </w:tc>
        <w:tc>
          <w:tcPr>
            <w:tcW w:w="525"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 xml:space="preserve">8 </w:t>
            </w:r>
          </w:p>
        </w:tc>
        <w:tc>
          <w:tcPr>
            <w:tcW w:w="524"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 xml:space="preserve">8 </w:t>
            </w:r>
          </w:p>
        </w:tc>
        <w:tc>
          <w:tcPr>
            <w:tcW w:w="599"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 xml:space="preserve">10 </w:t>
            </w:r>
          </w:p>
        </w:tc>
      </w:tr>
      <w:tr w:rsidR="005E3293" w:rsidRPr="006251D0" w:rsidTr="00366751">
        <w:trPr>
          <w:trHeight w:val="543"/>
        </w:trPr>
        <w:tc>
          <w:tcPr>
            <w:tcW w:w="357"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 xml:space="preserve">3 </w:t>
            </w:r>
          </w:p>
        </w:tc>
        <w:tc>
          <w:tcPr>
            <w:tcW w:w="2996"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w:t>
            </w:r>
            <w:proofErr w:type="spellStart"/>
            <w:r w:rsidRPr="006251D0">
              <w:rPr>
                <w:rFonts w:ascii="Times New Roman" w:hAnsi="Times New Roman" w:cs="Times New Roman"/>
              </w:rPr>
              <w:t>трудногорючих</w:t>
            </w:r>
            <w:proofErr w:type="spellEnd"/>
            <w:r w:rsidRPr="006251D0">
              <w:rPr>
                <w:rFonts w:ascii="Times New Roman" w:hAnsi="Times New Roman" w:cs="Times New Roman"/>
              </w:rPr>
              <w:t xml:space="preserve"> и горючих материалов </w:t>
            </w:r>
          </w:p>
        </w:tc>
        <w:tc>
          <w:tcPr>
            <w:tcW w:w="525"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 xml:space="preserve">10 </w:t>
            </w:r>
          </w:p>
        </w:tc>
        <w:tc>
          <w:tcPr>
            <w:tcW w:w="524"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 xml:space="preserve">10 </w:t>
            </w:r>
          </w:p>
        </w:tc>
        <w:tc>
          <w:tcPr>
            <w:tcW w:w="599"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 xml:space="preserve">15 </w:t>
            </w:r>
          </w:p>
        </w:tc>
      </w:tr>
    </w:tbl>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до 300 - не менее 25;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более 300 - не менее 60.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- 50 м – для хвойных лесов;</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Pr>
          <w:rFonts w:ascii="Times New Roman" w:hAnsi="Times New Roman" w:cs="Times New Roman"/>
        </w:rPr>
        <w:t>2</w:t>
      </w:r>
      <w:r w:rsidRPr="006251D0">
        <w:rPr>
          <w:rFonts w:ascii="Times New Roman" w:hAnsi="Times New Roman" w:cs="Times New Roman"/>
        </w:rPr>
        <w:t>4.</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lastRenderedPageBreak/>
        <w:t>Таблица 1</w:t>
      </w:r>
      <w:r>
        <w:rPr>
          <w:rFonts w:ascii="Times New Roman" w:hAnsi="Times New Roman" w:cs="Times New Roman"/>
        </w:rPr>
        <w:t>2</w:t>
      </w:r>
      <w:r w:rsidRPr="006251D0">
        <w:rPr>
          <w:rFonts w:ascii="Times New Roman" w:hAnsi="Times New Roman" w:cs="Times New Roman"/>
        </w:rPr>
        <w:t>4</w:t>
      </w:r>
    </w:p>
    <w:tbl>
      <w:tblPr>
        <w:tblStyle w:val="a8"/>
        <w:tblW w:w="5000" w:type="pct"/>
        <w:tblLook w:val="04A0"/>
      </w:tblPr>
      <w:tblGrid>
        <w:gridCol w:w="1797"/>
        <w:gridCol w:w="1321"/>
        <w:gridCol w:w="1321"/>
        <w:gridCol w:w="1321"/>
        <w:gridCol w:w="1432"/>
        <w:gridCol w:w="1897"/>
        <w:gridCol w:w="1475"/>
      </w:tblGrid>
      <w:tr w:rsidR="005E3293" w:rsidRPr="006251D0" w:rsidTr="00366751">
        <w:tc>
          <w:tcPr>
            <w:tcW w:w="851" w:type="pct"/>
            <w:vMerge w:val="restart"/>
          </w:tcPr>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Площадь территории населенного пункта, тыс. га</w:t>
            </w:r>
          </w:p>
        </w:tc>
        <w:tc>
          <w:tcPr>
            <w:tcW w:w="4149" w:type="pct"/>
            <w:gridSpan w:val="6"/>
          </w:tcPr>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Население, тыс. чел.</w:t>
            </w:r>
          </w:p>
        </w:tc>
      </w:tr>
      <w:tr w:rsidR="005E3293" w:rsidRPr="006251D0" w:rsidTr="00366751">
        <w:tc>
          <w:tcPr>
            <w:tcW w:w="851" w:type="pct"/>
            <w:vMerge/>
          </w:tcPr>
          <w:p w:rsidR="005E3293" w:rsidRPr="006251D0" w:rsidRDefault="005E3293" w:rsidP="00366751">
            <w:pPr>
              <w:jc w:val="both"/>
              <w:rPr>
                <w:rFonts w:ascii="Times New Roman" w:hAnsi="Times New Roman" w:cs="Times New Roman"/>
              </w:rPr>
            </w:pPr>
          </w:p>
        </w:tc>
        <w:tc>
          <w:tcPr>
            <w:tcW w:w="625" w:type="pct"/>
            <w:vAlign w:val="center"/>
          </w:tcPr>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до 5</w:t>
            </w:r>
          </w:p>
        </w:tc>
        <w:tc>
          <w:tcPr>
            <w:tcW w:w="625" w:type="pct"/>
            <w:vAlign w:val="center"/>
          </w:tcPr>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св. 5 до 20</w:t>
            </w:r>
          </w:p>
        </w:tc>
        <w:tc>
          <w:tcPr>
            <w:tcW w:w="625" w:type="pct"/>
            <w:vAlign w:val="center"/>
          </w:tcPr>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св. 20 до 50</w:t>
            </w:r>
          </w:p>
        </w:tc>
        <w:tc>
          <w:tcPr>
            <w:tcW w:w="678" w:type="pct"/>
            <w:vAlign w:val="center"/>
          </w:tcPr>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св. 50 до 100</w:t>
            </w:r>
          </w:p>
        </w:tc>
        <w:tc>
          <w:tcPr>
            <w:tcW w:w="898" w:type="pct"/>
            <w:vAlign w:val="center"/>
          </w:tcPr>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св. 100 до 250</w:t>
            </w:r>
          </w:p>
        </w:tc>
        <w:tc>
          <w:tcPr>
            <w:tcW w:w="699" w:type="pct"/>
            <w:vAlign w:val="center"/>
          </w:tcPr>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св. 250 до 500</w:t>
            </w:r>
          </w:p>
        </w:tc>
      </w:tr>
      <w:tr w:rsidR="005E3293" w:rsidRPr="006251D0" w:rsidTr="00366751">
        <w:tc>
          <w:tcPr>
            <w:tcW w:w="851" w:type="pct"/>
            <w:vAlign w:val="center"/>
          </w:tcPr>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до 2</w:t>
            </w:r>
          </w:p>
        </w:tc>
        <w:tc>
          <w:tcPr>
            <w:tcW w:w="625" w:type="pct"/>
            <w:vAlign w:val="center"/>
          </w:tcPr>
          <w:p w:rsidR="005E3293" w:rsidRPr="006251D0" w:rsidRDefault="005E3293" w:rsidP="00366751">
            <w:pPr>
              <w:jc w:val="both"/>
              <w:rPr>
                <w:rFonts w:ascii="Times New Roman" w:hAnsi="Times New Roman" w:cs="Times New Roman"/>
                <w:u w:val="single"/>
              </w:rPr>
            </w:pPr>
            <w:r w:rsidRPr="006251D0">
              <w:rPr>
                <w:rFonts w:ascii="Times New Roman" w:hAnsi="Times New Roman" w:cs="Times New Roman"/>
                <w:u w:val="single"/>
              </w:rPr>
              <w:t>__1__</w:t>
            </w:r>
          </w:p>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1×2</w:t>
            </w:r>
          </w:p>
        </w:tc>
        <w:tc>
          <w:tcPr>
            <w:tcW w:w="625" w:type="pct"/>
            <w:vAlign w:val="center"/>
          </w:tcPr>
          <w:p w:rsidR="005E3293" w:rsidRPr="006251D0" w:rsidRDefault="005E3293" w:rsidP="00366751">
            <w:pPr>
              <w:jc w:val="both"/>
              <w:rPr>
                <w:rFonts w:ascii="Times New Roman" w:hAnsi="Times New Roman" w:cs="Times New Roman"/>
                <w:u w:val="single"/>
              </w:rPr>
            </w:pPr>
            <w:r w:rsidRPr="006251D0">
              <w:rPr>
                <w:rFonts w:ascii="Times New Roman" w:hAnsi="Times New Roman" w:cs="Times New Roman"/>
                <w:u w:val="single"/>
              </w:rPr>
              <w:t>__1__</w:t>
            </w:r>
          </w:p>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1×6</w:t>
            </w:r>
          </w:p>
        </w:tc>
        <w:tc>
          <w:tcPr>
            <w:tcW w:w="625" w:type="pct"/>
            <w:vAlign w:val="center"/>
          </w:tcPr>
          <w:p w:rsidR="005E3293" w:rsidRPr="006251D0" w:rsidRDefault="005E3293" w:rsidP="00366751">
            <w:pPr>
              <w:jc w:val="both"/>
              <w:rPr>
                <w:rFonts w:ascii="Times New Roman" w:hAnsi="Times New Roman" w:cs="Times New Roman"/>
                <w:u w:val="single"/>
              </w:rPr>
            </w:pPr>
            <w:r w:rsidRPr="006251D0">
              <w:rPr>
                <w:rFonts w:ascii="Times New Roman" w:hAnsi="Times New Roman" w:cs="Times New Roman"/>
                <w:u w:val="single"/>
              </w:rPr>
              <w:t>__2__</w:t>
            </w:r>
          </w:p>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2×6</w:t>
            </w:r>
          </w:p>
        </w:tc>
        <w:tc>
          <w:tcPr>
            <w:tcW w:w="678" w:type="pct"/>
            <w:vAlign w:val="center"/>
          </w:tcPr>
          <w:p w:rsidR="005E3293" w:rsidRPr="006251D0" w:rsidRDefault="005E3293" w:rsidP="00366751">
            <w:pPr>
              <w:jc w:val="both"/>
              <w:rPr>
                <w:rFonts w:ascii="Times New Roman" w:hAnsi="Times New Roman" w:cs="Times New Roman"/>
                <w:u w:val="single"/>
              </w:rPr>
            </w:pPr>
            <w:r w:rsidRPr="006251D0">
              <w:rPr>
                <w:rFonts w:ascii="Times New Roman" w:hAnsi="Times New Roman" w:cs="Times New Roman"/>
                <w:u w:val="single"/>
              </w:rPr>
              <w:t>__2__</w:t>
            </w:r>
          </w:p>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1×8+1×6</w:t>
            </w:r>
          </w:p>
        </w:tc>
        <w:tc>
          <w:tcPr>
            <w:tcW w:w="898" w:type="pct"/>
            <w:vAlign w:val="center"/>
          </w:tcPr>
          <w:p w:rsidR="005E3293" w:rsidRPr="006251D0" w:rsidRDefault="005E3293" w:rsidP="00366751">
            <w:pPr>
              <w:jc w:val="both"/>
              <w:rPr>
                <w:rFonts w:ascii="Times New Roman" w:hAnsi="Times New Roman" w:cs="Times New Roman"/>
              </w:rPr>
            </w:pPr>
          </w:p>
        </w:tc>
        <w:tc>
          <w:tcPr>
            <w:tcW w:w="699" w:type="pct"/>
            <w:vAlign w:val="center"/>
          </w:tcPr>
          <w:p w:rsidR="005E3293" w:rsidRPr="006251D0" w:rsidRDefault="005E3293" w:rsidP="00366751">
            <w:pPr>
              <w:jc w:val="both"/>
              <w:rPr>
                <w:rFonts w:ascii="Times New Roman" w:hAnsi="Times New Roman" w:cs="Times New Roman"/>
              </w:rPr>
            </w:pPr>
          </w:p>
        </w:tc>
      </w:tr>
      <w:tr w:rsidR="005E3293" w:rsidRPr="006251D0" w:rsidTr="00366751">
        <w:tc>
          <w:tcPr>
            <w:tcW w:w="851" w:type="pct"/>
            <w:vAlign w:val="center"/>
          </w:tcPr>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св. 2 до 4</w:t>
            </w:r>
          </w:p>
        </w:tc>
        <w:tc>
          <w:tcPr>
            <w:tcW w:w="625" w:type="pct"/>
            <w:vAlign w:val="center"/>
          </w:tcPr>
          <w:p w:rsidR="005E3293" w:rsidRPr="006251D0" w:rsidRDefault="005E3293" w:rsidP="00366751">
            <w:pPr>
              <w:jc w:val="both"/>
              <w:rPr>
                <w:rFonts w:ascii="Times New Roman" w:hAnsi="Times New Roman" w:cs="Times New Roman"/>
              </w:rPr>
            </w:pPr>
          </w:p>
        </w:tc>
        <w:tc>
          <w:tcPr>
            <w:tcW w:w="625" w:type="pct"/>
            <w:vAlign w:val="center"/>
          </w:tcPr>
          <w:p w:rsidR="005E3293" w:rsidRPr="006251D0" w:rsidRDefault="005E3293" w:rsidP="00366751">
            <w:pPr>
              <w:jc w:val="both"/>
              <w:rPr>
                <w:rFonts w:ascii="Times New Roman" w:hAnsi="Times New Roman" w:cs="Times New Roman"/>
              </w:rPr>
            </w:pPr>
          </w:p>
        </w:tc>
        <w:tc>
          <w:tcPr>
            <w:tcW w:w="625" w:type="pct"/>
            <w:vAlign w:val="center"/>
          </w:tcPr>
          <w:p w:rsidR="005E3293" w:rsidRPr="006251D0" w:rsidRDefault="005E3293" w:rsidP="00366751">
            <w:pPr>
              <w:jc w:val="both"/>
              <w:rPr>
                <w:rFonts w:ascii="Times New Roman" w:hAnsi="Times New Roman" w:cs="Times New Roman"/>
              </w:rPr>
            </w:pPr>
          </w:p>
        </w:tc>
        <w:tc>
          <w:tcPr>
            <w:tcW w:w="678" w:type="pct"/>
            <w:vAlign w:val="center"/>
          </w:tcPr>
          <w:p w:rsidR="005E3293" w:rsidRPr="006251D0" w:rsidRDefault="005E3293" w:rsidP="00366751">
            <w:pPr>
              <w:jc w:val="both"/>
              <w:rPr>
                <w:rFonts w:ascii="Times New Roman" w:hAnsi="Times New Roman" w:cs="Times New Roman"/>
                <w:u w:val="single"/>
              </w:rPr>
            </w:pPr>
            <w:r w:rsidRPr="006251D0">
              <w:rPr>
                <w:rFonts w:ascii="Times New Roman" w:hAnsi="Times New Roman" w:cs="Times New Roman"/>
                <w:u w:val="single"/>
              </w:rPr>
              <w:t>___3___</w:t>
            </w:r>
          </w:p>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1×8+1×6</w:t>
            </w:r>
          </w:p>
        </w:tc>
        <w:tc>
          <w:tcPr>
            <w:tcW w:w="898" w:type="pct"/>
            <w:vAlign w:val="center"/>
          </w:tcPr>
          <w:p w:rsidR="005E3293" w:rsidRPr="006251D0" w:rsidRDefault="005E3293" w:rsidP="00366751">
            <w:pPr>
              <w:jc w:val="both"/>
              <w:rPr>
                <w:rFonts w:ascii="Times New Roman" w:hAnsi="Times New Roman" w:cs="Times New Roman"/>
                <w:u w:val="single"/>
              </w:rPr>
            </w:pPr>
            <w:r w:rsidRPr="006251D0">
              <w:rPr>
                <w:rFonts w:ascii="Times New Roman" w:hAnsi="Times New Roman" w:cs="Times New Roman"/>
                <w:u w:val="single"/>
              </w:rPr>
              <w:t>___4___</w:t>
            </w:r>
          </w:p>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2×8+2×6</w:t>
            </w:r>
          </w:p>
        </w:tc>
        <w:tc>
          <w:tcPr>
            <w:tcW w:w="699" w:type="pct"/>
            <w:vAlign w:val="center"/>
          </w:tcPr>
          <w:p w:rsidR="005E3293" w:rsidRPr="006251D0" w:rsidRDefault="005E3293" w:rsidP="00366751">
            <w:pPr>
              <w:jc w:val="both"/>
              <w:rPr>
                <w:rFonts w:ascii="Times New Roman" w:hAnsi="Times New Roman" w:cs="Times New Roman"/>
              </w:rPr>
            </w:pPr>
          </w:p>
        </w:tc>
      </w:tr>
      <w:tr w:rsidR="005E3293" w:rsidRPr="006251D0" w:rsidTr="00366751">
        <w:tc>
          <w:tcPr>
            <w:tcW w:w="851" w:type="pct"/>
            <w:vAlign w:val="center"/>
          </w:tcPr>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св. 4 до 6</w:t>
            </w:r>
          </w:p>
        </w:tc>
        <w:tc>
          <w:tcPr>
            <w:tcW w:w="625" w:type="pct"/>
            <w:vAlign w:val="center"/>
          </w:tcPr>
          <w:p w:rsidR="005E3293" w:rsidRPr="006251D0" w:rsidRDefault="005E3293" w:rsidP="00366751">
            <w:pPr>
              <w:jc w:val="both"/>
              <w:rPr>
                <w:rFonts w:ascii="Times New Roman" w:hAnsi="Times New Roman" w:cs="Times New Roman"/>
              </w:rPr>
            </w:pPr>
          </w:p>
        </w:tc>
        <w:tc>
          <w:tcPr>
            <w:tcW w:w="625" w:type="pct"/>
            <w:vAlign w:val="center"/>
          </w:tcPr>
          <w:p w:rsidR="005E3293" w:rsidRPr="006251D0" w:rsidRDefault="005E3293" w:rsidP="00366751">
            <w:pPr>
              <w:jc w:val="both"/>
              <w:rPr>
                <w:rFonts w:ascii="Times New Roman" w:hAnsi="Times New Roman" w:cs="Times New Roman"/>
              </w:rPr>
            </w:pPr>
          </w:p>
        </w:tc>
        <w:tc>
          <w:tcPr>
            <w:tcW w:w="625" w:type="pct"/>
            <w:vAlign w:val="center"/>
          </w:tcPr>
          <w:p w:rsidR="005E3293" w:rsidRPr="006251D0" w:rsidRDefault="005E3293" w:rsidP="00366751">
            <w:pPr>
              <w:jc w:val="both"/>
              <w:rPr>
                <w:rFonts w:ascii="Times New Roman" w:hAnsi="Times New Roman" w:cs="Times New Roman"/>
              </w:rPr>
            </w:pPr>
          </w:p>
        </w:tc>
        <w:tc>
          <w:tcPr>
            <w:tcW w:w="678" w:type="pct"/>
            <w:vAlign w:val="center"/>
          </w:tcPr>
          <w:p w:rsidR="005E3293" w:rsidRPr="006251D0" w:rsidRDefault="005E3293" w:rsidP="00366751">
            <w:pPr>
              <w:jc w:val="both"/>
              <w:rPr>
                <w:rFonts w:ascii="Times New Roman" w:hAnsi="Times New Roman" w:cs="Times New Roman"/>
              </w:rPr>
            </w:pPr>
          </w:p>
        </w:tc>
        <w:tc>
          <w:tcPr>
            <w:tcW w:w="898" w:type="pct"/>
            <w:vAlign w:val="center"/>
          </w:tcPr>
          <w:p w:rsidR="005E3293" w:rsidRPr="006251D0" w:rsidRDefault="005E3293" w:rsidP="00366751">
            <w:pPr>
              <w:jc w:val="both"/>
              <w:rPr>
                <w:rFonts w:ascii="Times New Roman" w:hAnsi="Times New Roman" w:cs="Times New Roman"/>
                <w:u w:val="single"/>
              </w:rPr>
            </w:pPr>
            <w:r w:rsidRPr="006251D0">
              <w:rPr>
                <w:rFonts w:ascii="Times New Roman" w:hAnsi="Times New Roman" w:cs="Times New Roman"/>
                <w:u w:val="single"/>
              </w:rPr>
              <w:t>___5___</w:t>
            </w:r>
          </w:p>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2×8+3×6</w:t>
            </w:r>
          </w:p>
        </w:tc>
        <w:tc>
          <w:tcPr>
            <w:tcW w:w="699" w:type="pct"/>
            <w:vAlign w:val="center"/>
          </w:tcPr>
          <w:p w:rsidR="005E3293" w:rsidRPr="006251D0" w:rsidRDefault="005E3293" w:rsidP="00366751">
            <w:pPr>
              <w:jc w:val="both"/>
              <w:rPr>
                <w:rFonts w:ascii="Times New Roman" w:hAnsi="Times New Roman" w:cs="Times New Roman"/>
                <w:u w:val="single"/>
              </w:rPr>
            </w:pPr>
            <w:r w:rsidRPr="006251D0">
              <w:rPr>
                <w:rFonts w:ascii="Times New Roman" w:hAnsi="Times New Roman" w:cs="Times New Roman"/>
                <w:u w:val="single"/>
              </w:rPr>
              <w:t>___6___</w:t>
            </w:r>
          </w:p>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2×8+4×6</w:t>
            </w:r>
          </w:p>
        </w:tc>
      </w:tr>
      <w:tr w:rsidR="005E3293" w:rsidRPr="006251D0" w:rsidTr="00366751">
        <w:tc>
          <w:tcPr>
            <w:tcW w:w="851" w:type="pct"/>
            <w:vAlign w:val="center"/>
          </w:tcPr>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св. 6 до 8</w:t>
            </w:r>
          </w:p>
        </w:tc>
        <w:tc>
          <w:tcPr>
            <w:tcW w:w="625" w:type="pct"/>
            <w:vAlign w:val="center"/>
          </w:tcPr>
          <w:p w:rsidR="005E3293" w:rsidRPr="006251D0" w:rsidRDefault="005E3293" w:rsidP="00366751">
            <w:pPr>
              <w:jc w:val="both"/>
              <w:rPr>
                <w:rFonts w:ascii="Times New Roman" w:hAnsi="Times New Roman" w:cs="Times New Roman"/>
              </w:rPr>
            </w:pPr>
          </w:p>
        </w:tc>
        <w:tc>
          <w:tcPr>
            <w:tcW w:w="625" w:type="pct"/>
            <w:vAlign w:val="center"/>
          </w:tcPr>
          <w:p w:rsidR="005E3293" w:rsidRPr="006251D0" w:rsidRDefault="005E3293" w:rsidP="00366751">
            <w:pPr>
              <w:jc w:val="both"/>
              <w:rPr>
                <w:rFonts w:ascii="Times New Roman" w:hAnsi="Times New Roman" w:cs="Times New Roman"/>
              </w:rPr>
            </w:pPr>
          </w:p>
        </w:tc>
        <w:tc>
          <w:tcPr>
            <w:tcW w:w="625" w:type="pct"/>
            <w:vAlign w:val="center"/>
          </w:tcPr>
          <w:p w:rsidR="005E3293" w:rsidRPr="006251D0" w:rsidRDefault="005E3293" w:rsidP="00366751">
            <w:pPr>
              <w:jc w:val="both"/>
              <w:rPr>
                <w:rFonts w:ascii="Times New Roman" w:hAnsi="Times New Roman" w:cs="Times New Roman"/>
              </w:rPr>
            </w:pPr>
          </w:p>
        </w:tc>
        <w:tc>
          <w:tcPr>
            <w:tcW w:w="678" w:type="pct"/>
            <w:vAlign w:val="center"/>
          </w:tcPr>
          <w:p w:rsidR="005E3293" w:rsidRPr="006251D0" w:rsidRDefault="005E3293" w:rsidP="00366751">
            <w:pPr>
              <w:jc w:val="both"/>
              <w:rPr>
                <w:rFonts w:ascii="Times New Roman" w:hAnsi="Times New Roman" w:cs="Times New Roman"/>
              </w:rPr>
            </w:pPr>
          </w:p>
        </w:tc>
        <w:tc>
          <w:tcPr>
            <w:tcW w:w="898" w:type="pct"/>
            <w:vAlign w:val="center"/>
          </w:tcPr>
          <w:p w:rsidR="005E3293" w:rsidRPr="006251D0" w:rsidRDefault="005E3293" w:rsidP="00366751">
            <w:pPr>
              <w:jc w:val="both"/>
              <w:rPr>
                <w:rFonts w:ascii="Times New Roman" w:hAnsi="Times New Roman" w:cs="Times New Roman"/>
                <w:u w:val="single"/>
              </w:rPr>
            </w:pPr>
            <w:r w:rsidRPr="006251D0">
              <w:rPr>
                <w:rFonts w:ascii="Times New Roman" w:hAnsi="Times New Roman" w:cs="Times New Roman"/>
                <w:u w:val="single"/>
              </w:rPr>
              <w:t>_____6_____</w:t>
            </w:r>
          </w:p>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2×8+3×8+1×4</w:t>
            </w:r>
          </w:p>
        </w:tc>
        <w:tc>
          <w:tcPr>
            <w:tcW w:w="699" w:type="pct"/>
            <w:vAlign w:val="center"/>
          </w:tcPr>
          <w:p w:rsidR="005E3293" w:rsidRPr="006251D0" w:rsidRDefault="005E3293" w:rsidP="00366751">
            <w:pPr>
              <w:jc w:val="both"/>
              <w:rPr>
                <w:rFonts w:ascii="Times New Roman" w:hAnsi="Times New Roman" w:cs="Times New Roman"/>
                <w:u w:val="single"/>
              </w:rPr>
            </w:pPr>
            <w:r w:rsidRPr="006251D0">
              <w:rPr>
                <w:rFonts w:ascii="Times New Roman" w:hAnsi="Times New Roman" w:cs="Times New Roman"/>
                <w:u w:val="single"/>
              </w:rPr>
              <w:t>___8___</w:t>
            </w:r>
          </w:p>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3×8+5×6</w:t>
            </w:r>
          </w:p>
        </w:tc>
      </w:tr>
      <w:tr w:rsidR="005E3293" w:rsidRPr="006251D0" w:rsidTr="00366751">
        <w:tc>
          <w:tcPr>
            <w:tcW w:w="851" w:type="pct"/>
            <w:vAlign w:val="center"/>
          </w:tcPr>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св.8 до 10</w:t>
            </w:r>
          </w:p>
        </w:tc>
        <w:tc>
          <w:tcPr>
            <w:tcW w:w="625" w:type="pct"/>
            <w:vAlign w:val="center"/>
          </w:tcPr>
          <w:p w:rsidR="005E3293" w:rsidRPr="006251D0" w:rsidRDefault="005E3293" w:rsidP="00366751">
            <w:pPr>
              <w:jc w:val="both"/>
              <w:rPr>
                <w:rFonts w:ascii="Times New Roman" w:hAnsi="Times New Roman" w:cs="Times New Roman"/>
              </w:rPr>
            </w:pPr>
          </w:p>
        </w:tc>
        <w:tc>
          <w:tcPr>
            <w:tcW w:w="625" w:type="pct"/>
            <w:vAlign w:val="center"/>
          </w:tcPr>
          <w:p w:rsidR="005E3293" w:rsidRPr="006251D0" w:rsidRDefault="005E3293" w:rsidP="00366751">
            <w:pPr>
              <w:jc w:val="both"/>
              <w:rPr>
                <w:rFonts w:ascii="Times New Roman" w:hAnsi="Times New Roman" w:cs="Times New Roman"/>
              </w:rPr>
            </w:pPr>
          </w:p>
        </w:tc>
        <w:tc>
          <w:tcPr>
            <w:tcW w:w="625" w:type="pct"/>
            <w:vAlign w:val="center"/>
          </w:tcPr>
          <w:p w:rsidR="005E3293" w:rsidRPr="006251D0" w:rsidRDefault="005E3293" w:rsidP="00366751">
            <w:pPr>
              <w:jc w:val="both"/>
              <w:rPr>
                <w:rFonts w:ascii="Times New Roman" w:hAnsi="Times New Roman" w:cs="Times New Roman"/>
              </w:rPr>
            </w:pPr>
          </w:p>
        </w:tc>
        <w:tc>
          <w:tcPr>
            <w:tcW w:w="678" w:type="pct"/>
            <w:vAlign w:val="center"/>
          </w:tcPr>
          <w:p w:rsidR="005E3293" w:rsidRPr="006251D0" w:rsidRDefault="005E3293" w:rsidP="00366751">
            <w:pPr>
              <w:jc w:val="both"/>
              <w:rPr>
                <w:rFonts w:ascii="Times New Roman" w:hAnsi="Times New Roman" w:cs="Times New Roman"/>
              </w:rPr>
            </w:pPr>
          </w:p>
        </w:tc>
        <w:tc>
          <w:tcPr>
            <w:tcW w:w="898" w:type="pct"/>
            <w:vAlign w:val="center"/>
          </w:tcPr>
          <w:p w:rsidR="005E3293" w:rsidRPr="006251D0" w:rsidRDefault="005E3293" w:rsidP="00366751">
            <w:pPr>
              <w:jc w:val="both"/>
              <w:rPr>
                <w:rFonts w:ascii="Times New Roman" w:hAnsi="Times New Roman" w:cs="Times New Roman"/>
              </w:rPr>
            </w:pPr>
          </w:p>
        </w:tc>
        <w:tc>
          <w:tcPr>
            <w:tcW w:w="699" w:type="pct"/>
            <w:vAlign w:val="center"/>
          </w:tcPr>
          <w:p w:rsidR="005E3293" w:rsidRPr="006251D0" w:rsidRDefault="005E3293" w:rsidP="00366751">
            <w:pPr>
              <w:jc w:val="both"/>
              <w:rPr>
                <w:rFonts w:ascii="Times New Roman" w:hAnsi="Times New Roman" w:cs="Times New Roman"/>
                <w:u w:val="single"/>
              </w:rPr>
            </w:pPr>
            <w:r w:rsidRPr="006251D0">
              <w:rPr>
                <w:rFonts w:ascii="Times New Roman" w:hAnsi="Times New Roman" w:cs="Times New Roman"/>
                <w:u w:val="single"/>
              </w:rPr>
              <w:t>___9___</w:t>
            </w:r>
          </w:p>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3×8+6×6</w:t>
            </w:r>
          </w:p>
        </w:tc>
      </w:tr>
      <w:tr w:rsidR="005E3293" w:rsidRPr="006251D0" w:rsidTr="00366751">
        <w:tc>
          <w:tcPr>
            <w:tcW w:w="851" w:type="pct"/>
            <w:vAlign w:val="center"/>
          </w:tcPr>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св. 10 до 12</w:t>
            </w:r>
          </w:p>
        </w:tc>
        <w:tc>
          <w:tcPr>
            <w:tcW w:w="625" w:type="pct"/>
            <w:vAlign w:val="center"/>
          </w:tcPr>
          <w:p w:rsidR="005E3293" w:rsidRPr="006251D0" w:rsidRDefault="005E3293" w:rsidP="00366751">
            <w:pPr>
              <w:jc w:val="both"/>
              <w:rPr>
                <w:rFonts w:ascii="Times New Roman" w:hAnsi="Times New Roman" w:cs="Times New Roman"/>
              </w:rPr>
            </w:pPr>
          </w:p>
        </w:tc>
        <w:tc>
          <w:tcPr>
            <w:tcW w:w="625" w:type="pct"/>
            <w:vAlign w:val="center"/>
          </w:tcPr>
          <w:p w:rsidR="005E3293" w:rsidRPr="006251D0" w:rsidRDefault="005E3293" w:rsidP="00366751">
            <w:pPr>
              <w:jc w:val="both"/>
              <w:rPr>
                <w:rFonts w:ascii="Times New Roman" w:hAnsi="Times New Roman" w:cs="Times New Roman"/>
              </w:rPr>
            </w:pPr>
          </w:p>
        </w:tc>
        <w:tc>
          <w:tcPr>
            <w:tcW w:w="625" w:type="pct"/>
            <w:vAlign w:val="center"/>
          </w:tcPr>
          <w:p w:rsidR="005E3293" w:rsidRPr="006251D0" w:rsidRDefault="005E3293" w:rsidP="00366751">
            <w:pPr>
              <w:jc w:val="both"/>
              <w:rPr>
                <w:rFonts w:ascii="Times New Roman" w:hAnsi="Times New Roman" w:cs="Times New Roman"/>
              </w:rPr>
            </w:pPr>
          </w:p>
        </w:tc>
        <w:tc>
          <w:tcPr>
            <w:tcW w:w="678" w:type="pct"/>
            <w:vAlign w:val="center"/>
          </w:tcPr>
          <w:p w:rsidR="005E3293" w:rsidRPr="006251D0" w:rsidRDefault="005E3293" w:rsidP="00366751">
            <w:pPr>
              <w:jc w:val="both"/>
              <w:rPr>
                <w:rFonts w:ascii="Times New Roman" w:hAnsi="Times New Roman" w:cs="Times New Roman"/>
              </w:rPr>
            </w:pPr>
          </w:p>
        </w:tc>
        <w:tc>
          <w:tcPr>
            <w:tcW w:w="898" w:type="pct"/>
            <w:vAlign w:val="center"/>
          </w:tcPr>
          <w:p w:rsidR="005E3293" w:rsidRPr="006251D0" w:rsidRDefault="005E3293" w:rsidP="00366751">
            <w:pPr>
              <w:jc w:val="both"/>
              <w:rPr>
                <w:rFonts w:ascii="Times New Roman" w:hAnsi="Times New Roman" w:cs="Times New Roman"/>
              </w:rPr>
            </w:pPr>
          </w:p>
        </w:tc>
        <w:tc>
          <w:tcPr>
            <w:tcW w:w="699" w:type="pct"/>
            <w:vAlign w:val="center"/>
          </w:tcPr>
          <w:p w:rsidR="005E3293" w:rsidRPr="006251D0" w:rsidRDefault="005E3293" w:rsidP="00366751">
            <w:pPr>
              <w:jc w:val="both"/>
              <w:rPr>
                <w:rFonts w:ascii="Times New Roman" w:hAnsi="Times New Roman" w:cs="Times New Roman"/>
                <w:u w:val="single"/>
              </w:rPr>
            </w:pPr>
            <w:r w:rsidRPr="006251D0">
              <w:rPr>
                <w:rFonts w:ascii="Times New Roman" w:hAnsi="Times New Roman" w:cs="Times New Roman"/>
                <w:u w:val="single"/>
              </w:rPr>
              <w:t>___11___</w:t>
            </w:r>
          </w:p>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3×8+8×6</w:t>
            </w:r>
          </w:p>
        </w:tc>
      </w:tr>
      <w:tr w:rsidR="005E3293" w:rsidRPr="006251D0" w:rsidTr="00366751">
        <w:tc>
          <w:tcPr>
            <w:tcW w:w="851" w:type="pct"/>
            <w:vAlign w:val="center"/>
          </w:tcPr>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св. 12 до 14</w:t>
            </w:r>
          </w:p>
        </w:tc>
        <w:tc>
          <w:tcPr>
            <w:tcW w:w="625" w:type="pct"/>
            <w:vAlign w:val="center"/>
          </w:tcPr>
          <w:p w:rsidR="005E3293" w:rsidRPr="006251D0" w:rsidRDefault="005E3293" w:rsidP="00366751">
            <w:pPr>
              <w:jc w:val="both"/>
              <w:rPr>
                <w:rFonts w:ascii="Times New Roman" w:hAnsi="Times New Roman" w:cs="Times New Roman"/>
              </w:rPr>
            </w:pPr>
          </w:p>
        </w:tc>
        <w:tc>
          <w:tcPr>
            <w:tcW w:w="625" w:type="pct"/>
            <w:vAlign w:val="center"/>
          </w:tcPr>
          <w:p w:rsidR="005E3293" w:rsidRPr="006251D0" w:rsidRDefault="005E3293" w:rsidP="00366751">
            <w:pPr>
              <w:jc w:val="both"/>
              <w:rPr>
                <w:rFonts w:ascii="Times New Roman" w:hAnsi="Times New Roman" w:cs="Times New Roman"/>
              </w:rPr>
            </w:pPr>
          </w:p>
        </w:tc>
        <w:tc>
          <w:tcPr>
            <w:tcW w:w="625" w:type="pct"/>
            <w:vAlign w:val="center"/>
          </w:tcPr>
          <w:p w:rsidR="005E3293" w:rsidRPr="006251D0" w:rsidRDefault="005E3293" w:rsidP="00366751">
            <w:pPr>
              <w:jc w:val="both"/>
              <w:rPr>
                <w:rFonts w:ascii="Times New Roman" w:hAnsi="Times New Roman" w:cs="Times New Roman"/>
              </w:rPr>
            </w:pPr>
          </w:p>
        </w:tc>
        <w:tc>
          <w:tcPr>
            <w:tcW w:w="678" w:type="pct"/>
            <w:vAlign w:val="center"/>
          </w:tcPr>
          <w:p w:rsidR="005E3293" w:rsidRPr="006251D0" w:rsidRDefault="005E3293" w:rsidP="00366751">
            <w:pPr>
              <w:jc w:val="both"/>
              <w:rPr>
                <w:rFonts w:ascii="Times New Roman" w:hAnsi="Times New Roman" w:cs="Times New Roman"/>
              </w:rPr>
            </w:pPr>
          </w:p>
        </w:tc>
        <w:tc>
          <w:tcPr>
            <w:tcW w:w="898" w:type="pct"/>
            <w:vAlign w:val="center"/>
          </w:tcPr>
          <w:p w:rsidR="005E3293" w:rsidRPr="006251D0" w:rsidRDefault="005E3293" w:rsidP="00366751">
            <w:pPr>
              <w:jc w:val="both"/>
              <w:rPr>
                <w:rFonts w:ascii="Times New Roman" w:hAnsi="Times New Roman" w:cs="Times New Roman"/>
              </w:rPr>
            </w:pPr>
          </w:p>
        </w:tc>
        <w:tc>
          <w:tcPr>
            <w:tcW w:w="699" w:type="pct"/>
            <w:vAlign w:val="center"/>
          </w:tcPr>
          <w:p w:rsidR="005E3293" w:rsidRPr="006251D0" w:rsidRDefault="005E3293" w:rsidP="00366751">
            <w:pPr>
              <w:jc w:val="both"/>
              <w:rPr>
                <w:rFonts w:ascii="Times New Roman" w:hAnsi="Times New Roman" w:cs="Times New Roman"/>
                <w:u w:val="single"/>
              </w:rPr>
            </w:pPr>
            <w:r w:rsidRPr="006251D0">
              <w:rPr>
                <w:rFonts w:ascii="Times New Roman" w:hAnsi="Times New Roman" w:cs="Times New Roman"/>
                <w:u w:val="single"/>
              </w:rPr>
              <w:t>___12___</w:t>
            </w:r>
          </w:p>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4×8+8×6</w:t>
            </w:r>
          </w:p>
        </w:tc>
      </w:tr>
    </w:tbl>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Pr>
          <w:rFonts w:ascii="Times New Roman" w:hAnsi="Times New Roman" w:cs="Times New Roman"/>
        </w:rPr>
        <w:t>12</w:t>
      </w:r>
      <w:r w:rsidRPr="006251D0">
        <w:rPr>
          <w:rFonts w:ascii="Times New Roman" w:hAnsi="Times New Roman" w:cs="Times New Roman"/>
        </w:rPr>
        <w:t>5.</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5"/>
        <w:gridCol w:w="1424"/>
        <w:gridCol w:w="1899"/>
        <w:gridCol w:w="2056"/>
      </w:tblGrid>
      <w:tr w:rsidR="005E3293" w:rsidRPr="006251D0" w:rsidTr="00366751">
        <w:trPr>
          <w:trHeight w:val="863"/>
        </w:trPr>
        <w:tc>
          <w:tcPr>
            <w:tcW w:w="2454" w:type="pct"/>
            <w:vMerge w:val="restar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Наименование специальных автомобилей</w:t>
            </w:r>
          </w:p>
        </w:tc>
        <w:tc>
          <w:tcPr>
            <w:tcW w:w="2546" w:type="pct"/>
            <w:gridSpan w:val="3"/>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Число жителей в населенном пункте,</w:t>
            </w:r>
          </w:p>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тыс. чел.</w:t>
            </w:r>
          </w:p>
        </w:tc>
      </w:tr>
      <w:tr w:rsidR="005E3293" w:rsidRPr="006251D0" w:rsidTr="00366751">
        <w:trPr>
          <w:trHeight w:val="489"/>
        </w:trPr>
        <w:tc>
          <w:tcPr>
            <w:tcW w:w="2454" w:type="pct"/>
            <w:vMerge/>
          </w:tcPr>
          <w:p w:rsidR="005E3293" w:rsidRPr="006251D0" w:rsidRDefault="005E3293" w:rsidP="00366751">
            <w:pPr>
              <w:pStyle w:val="Default"/>
              <w:ind w:left="-142" w:firstLine="567"/>
              <w:jc w:val="both"/>
              <w:rPr>
                <w:rFonts w:ascii="Times New Roman" w:hAnsi="Times New Roman" w:cs="Times New Roman"/>
              </w:rPr>
            </w:pPr>
          </w:p>
        </w:tc>
        <w:tc>
          <w:tcPr>
            <w:tcW w:w="674"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до 50</w:t>
            </w:r>
          </w:p>
        </w:tc>
        <w:tc>
          <w:tcPr>
            <w:tcW w:w="899"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свыше 100 до 350</w:t>
            </w:r>
          </w:p>
        </w:tc>
      </w:tr>
      <w:tr w:rsidR="005E3293" w:rsidRPr="006251D0" w:rsidTr="00366751">
        <w:trPr>
          <w:trHeight w:val="187"/>
        </w:trPr>
        <w:tc>
          <w:tcPr>
            <w:tcW w:w="2454"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 xml:space="preserve">Автолестницы и автоподъемники </w:t>
            </w:r>
          </w:p>
        </w:tc>
        <w:tc>
          <w:tcPr>
            <w:tcW w:w="674"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1 &lt;*&gt;</w:t>
            </w:r>
          </w:p>
        </w:tc>
        <w:tc>
          <w:tcPr>
            <w:tcW w:w="899"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2</w:t>
            </w:r>
          </w:p>
        </w:tc>
        <w:tc>
          <w:tcPr>
            <w:tcW w:w="974"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3</w:t>
            </w:r>
          </w:p>
        </w:tc>
      </w:tr>
      <w:tr w:rsidR="005E3293" w:rsidRPr="006251D0" w:rsidTr="00366751">
        <w:trPr>
          <w:trHeight w:val="191"/>
        </w:trPr>
        <w:tc>
          <w:tcPr>
            <w:tcW w:w="2454"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 xml:space="preserve">Автомобили </w:t>
            </w:r>
            <w:proofErr w:type="spellStart"/>
            <w:r w:rsidRPr="006251D0">
              <w:rPr>
                <w:rFonts w:ascii="Times New Roman" w:hAnsi="Times New Roman" w:cs="Times New Roman"/>
              </w:rPr>
              <w:t>газодымозащитной</w:t>
            </w:r>
            <w:proofErr w:type="spellEnd"/>
            <w:r w:rsidRPr="006251D0">
              <w:rPr>
                <w:rFonts w:ascii="Times New Roman" w:hAnsi="Times New Roman" w:cs="Times New Roman"/>
              </w:rPr>
              <w:t xml:space="preserve"> службы </w:t>
            </w:r>
          </w:p>
        </w:tc>
        <w:tc>
          <w:tcPr>
            <w:tcW w:w="674"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1</w:t>
            </w:r>
          </w:p>
        </w:tc>
        <w:tc>
          <w:tcPr>
            <w:tcW w:w="899"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1</w:t>
            </w:r>
          </w:p>
        </w:tc>
        <w:tc>
          <w:tcPr>
            <w:tcW w:w="974"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2</w:t>
            </w:r>
          </w:p>
        </w:tc>
      </w:tr>
      <w:tr w:rsidR="005E3293" w:rsidRPr="006251D0" w:rsidTr="00366751">
        <w:trPr>
          <w:trHeight w:val="180"/>
        </w:trPr>
        <w:tc>
          <w:tcPr>
            <w:tcW w:w="2454"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74"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w:t>
            </w:r>
          </w:p>
        </w:tc>
        <w:tc>
          <w:tcPr>
            <w:tcW w:w="899"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1</w:t>
            </w:r>
          </w:p>
        </w:tc>
        <w:tc>
          <w:tcPr>
            <w:tcW w:w="974"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1</w:t>
            </w:r>
          </w:p>
        </w:tc>
      </w:tr>
    </w:tbl>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Pr>
          <w:rFonts w:ascii="Times New Roman" w:hAnsi="Times New Roman" w:cs="Times New Roman"/>
        </w:rPr>
        <w:t>2</w:t>
      </w:r>
      <w:r w:rsidRPr="006251D0">
        <w:rPr>
          <w:rFonts w:ascii="Times New Roman" w:hAnsi="Times New Roman" w:cs="Times New Roman"/>
        </w:rPr>
        <w:t xml:space="preserve">6. </w:t>
      </w:r>
    </w:p>
    <w:p w:rsidR="005E3293" w:rsidRDefault="005E3293" w:rsidP="005E3293">
      <w:pPr>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6</w:t>
      </w:r>
    </w:p>
    <w:tbl>
      <w:tblPr>
        <w:tblStyle w:val="a8"/>
        <w:tblW w:w="5000" w:type="pct"/>
        <w:tblLook w:val="04A0"/>
      </w:tblPr>
      <w:tblGrid>
        <w:gridCol w:w="1685"/>
        <w:gridCol w:w="613"/>
        <w:gridCol w:w="663"/>
        <w:gridCol w:w="663"/>
        <w:gridCol w:w="545"/>
        <w:gridCol w:w="543"/>
        <w:gridCol w:w="361"/>
        <w:gridCol w:w="543"/>
        <w:gridCol w:w="543"/>
        <w:gridCol w:w="543"/>
        <w:gridCol w:w="543"/>
        <w:gridCol w:w="543"/>
        <w:gridCol w:w="543"/>
        <w:gridCol w:w="361"/>
        <w:gridCol w:w="543"/>
        <w:gridCol w:w="663"/>
        <w:gridCol w:w="666"/>
      </w:tblGrid>
      <w:tr w:rsidR="005E3293" w:rsidRPr="00E66E57" w:rsidTr="00366751">
        <w:tc>
          <w:tcPr>
            <w:tcW w:w="797" w:type="pct"/>
            <w:vMerge w:val="restart"/>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5E3293" w:rsidRPr="00E66E57" w:rsidTr="00366751">
        <w:tc>
          <w:tcPr>
            <w:tcW w:w="797" w:type="pct"/>
            <w:vMerge/>
          </w:tcPr>
          <w:p w:rsidR="005E3293" w:rsidRPr="00E66E57" w:rsidRDefault="005E3293" w:rsidP="00366751">
            <w:pPr>
              <w:jc w:val="both"/>
              <w:rPr>
                <w:rFonts w:ascii="Times New Roman" w:hAnsi="Times New Roman" w:cs="Times New Roman"/>
                <w:sz w:val="20"/>
                <w:szCs w:val="20"/>
              </w:rPr>
            </w:pPr>
          </w:p>
        </w:tc>
        <w:tc>
          <w:tcPr>
            <w:tcW w:w="1176" w:type="pct"/>
            <w:gridSpan w:val="4"/>
            <w:vAlign w:val="center"/>
          </w:tcPr>
          <w:p w:rsidR="005E3293" w:rsidRPr="00E66E57" w:rsidRDefault="005E3293" w:rsidP="00366751">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5E3293" w:rsidRPr="00E66E57" w:rsidRDefault="005E3293" w:rsidP="00366751">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5E3293" w:rsidRPr="00E66E57" w:rsidRDefault="005E3293" w:rsidP="00366751">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5E3293" w:rsidRPr="00E66E57" w:rsidRDefault="005E3293" w:rsidP="00366751">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5E3293" w:rsidRPr="00E66E57" w:rsidTr="00366751">
        <w:tc>
          <w:tcPr>
            <w:tcW w:w="797" w:type="pct"/>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Количество пожарных автомобилей в депо, шт.</w:t>
            </w:r>
          </w:p>
        </w:tc>
        <w:tc>
          <w:tcPr>
            <w:tcW w:w="290"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2</w:t>
            </w:r>
          </w:p>
        </w:tc>
      </w:tr>
      <w:tr w:rsidR="005E3293" w:rsidRPr="00E66E57" w:rsidTr="00366751">
        <w:tc>
          <w:tcPr>
            <w:tcW w:w="797" w:type="pct"/>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Площадь земельного участка, га</w:t>
            </w:r>
          </w:p>
        </w:tc>
        <w:tc>
          <w:tcPr>
            <w:tcW w:w="290"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0,55</w:t>
            </w:r>
          </w:p>
        </w:tc>
      </w:tr>
    </w:tbl>
    <w:p w:rsidR="005E3293" w:rsidRPr="006251D0" w:rsidRDefault="005E3293" w:rsidP="005E3293">
      <w:pPr>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lastRenderedPageBreak/>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7</w:t>
      </w:r>
    </w:p>
    <w:tbl>
      <w:tblPr>
        <w:tblStyle w:val="a8"/>
        <w:tblW w:w="5000" w:type="pct"/>
        <w:tblLook w:val="04A0"/>
      </w:tblPr>
      <w:tblGrid>
        <w:gridCol w:w="5282"/>
        <w:gridCol w:w="5282"/>
      </w:tblGrid>
      <w:tr w:rsidR="005E3293" w:rsidRPr="006251D0" w:rsidTr="00366751">
        <w:tc>
          <w:tcPr>
            <w:tcW w:w="2500" w:type="pct"/>
          </w:tcPr>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Территория</w:t>
            </w:r>
          </w:p>
        </w:tc>
        <w:tc>
          <w:tcPr>
            <w:tcW w:w="2500" w:type="pct"/>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Радиус обслуживания, км, не более</w:t>
            </w:r>
          </w:p>
        </w:tc>
      </w:tr>
      <w:tr w:rsidR="005E3293" w:rsidRPr="006251D0" w:rsidTr="00366751">
        <w:tc>
          <w:tcPr>
            <w:tcW w:w="2500" w:type="pct"/>
          </w:tcPr>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Жилая застройка</w:t>
            </w:r>
          </w:p>
        </w:tc>
        <w:tc>
          <w:tcPr>
            <w:tcW w:w="2500" w:type="pct"/>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3</w:t>
            </w:r>
          </w:p>
        </w:tc>
      </w:tr>
      <w:tr w:rsidR="005E3293" w:rsidRPr="006251D0" w:rsidTr="00366751">
        <w:tc>
          <w:tcPr>
            <w:tcW w:w="2500" w:type="pct"/>
          </w:tcPr>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Промышленные предприятия:</w:t>
            </w:r>
          </w:p>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 xml:space="preserve">   - с производствами категорий А, Б, В, занимающих более 50% всей площади застройки</w:t>
            </w:r>
          </w:p>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2</w:t>
            </w:r>
          </w:p>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4</w:t>
            </w:r>
          </w:p>
        </w:tc>
      </w:tr>
      <w:tr w:rsidR="005E3293" w:rsidRPr="006251D0" w:rsidTr="00366751">
        <w:tc>
          <w:tcPr>
            <w:tcW w:w="2500" w:type="pct"/>
          </w:tcPr>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Сельскохозяйственные предприятия:</w:t>
            </w:r>
          </w:p>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 xml:space="preserve">    - с преобладающими производствами категорий А, Б и В</w:t>
            </w:r>
          </w:p>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 xml:space="preserve">    - с преобладающими производствами категорий Г и Д</w:t>
            </w:r>
          </w:p>
        </w:tc>
        <w:tc>
          <w:tcPr>
            <w:tcW w:w="2500" w:type="pct"/>
          </w:tcPr>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2</w:t>
            </w:r>
          </w:p>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4</w:t>
            </w:r>
          </w:p>
        </w:tc>
      </w:tr>
    </w:tbl>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rPr>
        <w:t xml:space="preserve">2 При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w:t>
      </w:r>
      <w:proofErr w:type="gramStart"/>
      <w:r w:rsidRPr="00E66E57">
        <w:rPr>
          <w:rFonts w:ascii="Times New Roman" w:hAnsi="Times New Roman" w:cs="Times New Roman"/>
          <w:sz w:val="20"/>
        </w:rPr>
        <w:t xml:space="preserve"> В</w:t>
      </w:r>
      <w:proofErr w:type="gramEnd"/>
      <w:r w:rsidRPr="00E66E57">
        <w:rPr>
          <w:rFonts w:ascii="Times New Roman" w:hAnsi="Times New Roman" w:cs="Times New Roman"/>
          <w:sz w:val="20"/>
        </w:rPr>
        <w:t>, Г и Д. При этом они должны быть отделены  от основного здания противопожарными перегородками 1-го типа и противопожарными перекрытиями 3-го типа.</w:t>
      </w:r>
    </w:p>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Pr>
          <w:rFonts w:ascii="Times New Roman" w:hAnsi="Times New Roman" w:cs="Times New Roman"/>
        </w:rPr>
        <w:t>2</w:t>
      </w:r>
      <w:r w:rsidRPr="006251D0">
        <w:rPr>
          <w:rFonts w:ascii="Times New Roman" w:hAnsi="Times New Roman" w:cs="Times New Roman"/>
        </w:rPr>
        <w:t xml:space="preserve">8.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17"/>
        <w:gridCol w:w="3640"/>
        <w:gridCol w:w="3007"/>
      </w:tblGrid>
      <w:tr w:rsidR="005E3293" w:rsidRPr="006251D0" w:rsidTr="00366751">
        <w:trPr>
          <w:trHeight w:val="463"/>
        </w:trPr>
        <w:tc>
          <w:tcPr>
            <w:tcW w:w="1854" w:type="pct"/>
            <w:vMerge w:val="restar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Наименование зданий и сооружений</w:t>
            </w:r>
          </w:p>
        </w:tc>
        <w:tc>
          <w:tcPr>
            <w:tcW w:w="3146" w:type="pct"/>
            <w:gridSpan w:val="2"/>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Площадь, кв. м</w:t>
            </w:r>
          </w:p>
        </w:tc>
      </w:tr>
      <w:tr w:rsidR="005E3293" w:rsidRPr="006251D0" w:rsidTr="00366751">
        <w:trPr>
          <w:trHeight w:val="220"/>
        </w:trPr>
        <w:tc>
          <w:tcPr>
            <w:tcW w:w="1854" w:type="pct"/>
            <w:vMerge/>
            <w:vAlign w:val="center"/>
          </w:tcPr>
          <w:p w:rsidR="005E3293" w:rsidRPr="006251D0" w:rsidRDefault="005E3293" w:rsidP="00366751">
            <w:pPr>
              <w:pStyle w:val="Default"/>
              <w:ind w:left="-142" w:firstLine="567"/>
              <w:jc w:val="both"/>
              <w:rPr>
                <w:rFonts w:ascii="Times New Roman" w:hAnsi="Times New Roman" w:cs="Times New Roman"/>
              </w:rPr>
            </w:pPr>
          </w:p>
        </w:tc>
        <w:tc>
          <w:tcPr>
            <w:tcW w:w="1723"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I тип</w:t>
            </w:r>
          </w:p>
        </w:tc>
        <w:tc>
          <w:tcPr>
            <w:tcW w:w="1423"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III тип</w:t>
            </w:r>
          </w:p>
        </w:tc>
      </w:tr>
      <w:tr w:rsidR="005E3293" w:rsidRPr="006251D0" w:rsidTr="00366751">
        <w:trPr>
          <w:trHeight w:val="220"/>
        </w:trPr>
        <w:tc>
          <w:tcPr>
            <w:tcW w:w="1854"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Отряд (часть, пост) технической службы</w:t>
            </w:r>
          </w:p>
        </w:tc>
        <w:tc>
          <w:tcPr>
            <w:tcW w:w="1723"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10000</w:t>
            </w:r>
          </w:p>
        </w:tc>
        <w:tc>
          <w:tcPr>
            <w:tcW w:w="1423"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4500</w:t>
            </w:r>
          </w:p>
        </w:tc>
      </w:tr>
      <w:tr w:rsidR="005E3293" w:rsidRPr="006251D0" w:rsidTr="00366751">
        <w:trPr>
          <w:trHeight w:val="220"/>
        </w:trPr>
        <w:tc>
          <w:tcPr>
            <w:tcW w:w="1854"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15000</w:t>
            </w:r>
          </w:p>
        </w:tc>
        <w:tc>
          <w:tcPr>
            <w:tcW w:w="1423"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5000</w:t>
            </w:r>
          </w:p>
        </w:tc>
      </w:tr>
    </w:tbl>
    <w:p w:rsidR="005E3293" w:rsidRPr="006251D0" w:rsidRDefault="005E3293" w:rsidP="005E3293">
      <w:pPr>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lastRenderedPageBreak/>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 xml:space="preserve">16.56. Здание пожарного депо оборудуется сетью телефонной связи и </w:t>
      </w:r>
      <w:proofErr w:type="spellStart"/>
      <w:r w:rsidRPr="006251D0">
        <w:rPr>
          <w:rFonts w:ascii="Times New Roman" w:hAnsi="Times New Roman" w:cs="Times New Roman"/>
        </w:rPr>
        <w:t>спецлиниями</w:t>
      </w:r>
      <w:proofErr w:type="spellEnd"/>
      <w:r w:rsidRPr="006251D0">
        <w:rPr>
          <w:rFonts w:ascii="Times New Roman" w:hAnsi="Times New Roman" w:cs="Times New Roman"/>
        </w:rPr>
        <w:t xml:space="preserve"> "01", а помещения пожарной техники и дежурной смены - установками тревожной сигнализации.</w:t>
      </w:r>
    </w:p>
    <w:p w:rsidR="005E3293" w:rsidRDefault="005E3293" w:rsidP="005E3293">
      <w:pPr>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rPr>
      </w:pPr>
      <w:r w:rsidRPr="003C69BD">
        <w:rPr>
          <w:rFonts w:ascii="Times New Roman" w:hAnsi="Times New Roman" w:cs="Times New Roman"/>
          <w:b/>
        </w:rPr>
        <w:t>17. ПРИЛОЖЕНИЯ</w:t>
      </w:r>
    </w:p>
    <w:p w:rsidR="005E3293" w:rsidRPr="003C69BD" w:rsidRDefault="005E3293" w:rsidP="005E3293">
      <w:pPr>
        <w:ind w:left="-142" w:firstLine="567"/>
        <w:jc w:val="both"/>
        <w:rPr>
          <w:rFonts w:ascii="Times New Roman" w:hAnsi="Times New Roman" w:cs="Times New Roman"/>
        </w:rPr>
      </w:pPr>
    </w:p>
    <w:p w:rsidR="005E3293" w:rsidRPr="003C69BD" w:rsidRDefault="005E3293" w:rsidP="005E3293">
      <w:pPr>
        <w:ind w:left="-142" w:firstLine="567"/>
        <w:jc w:val="both"/>
        <w:rPr>
          <w:rFonts w:ascii="Times New Roman" w:hAnsi="Times New Roman" w:cs="Times New Roman"/>
          <w:b/>
        </w:rPr>
      </w:pPr>
      <w:r w:rsidRPr="003C69BD">
        <w:rPr>
          <w:rFonts w:ascii="Times New Roman" w:hAnsi="Times New Roman" w:cs="Times New Roman"/>
          <w:b/>
        </w:rPr>
        <w:t>17.1. Термины и определения</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3C69BD">
        <w:rPr>
          <w:rFonts w:ascii="Times New Roman" w:hAnsi="Times New Roman" w:cs="Times New Roman"/>
        </w:rPr>
        <w:t>межпоселенческого</w:t>
      </w:r>
      <w:proofErr w:type="spellEnd"/>
      <w:r w:rsidRPr="003C69BD">
        <w:rPr>
          <w:rFonts w:ascii="Times New Roman" w:hAnsi="Times New Roman" w:cs="Times New Roman"/>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5E3293" w:rsidRPr="003C69BD" w:rsidRDefault="005E3293" w:rsidP="005E3293">
      <w:pPr>
        <w:pStyle w:val="Default"/>
        <w:ind w:left="-142" w:firstLine="567"/>
        <w:jc w:val="both"/>
        <w:rPr>
          <w:rFonts w:ascii="Times New Roman" w:hAnsi="Times New Roman" w:cs="Times New Roman"/>
        </w:rPr>
      </w:pPr>
      <w:proofErr w:type="spellStart"/>
      <w:r w:rsidRPr="003C69BD">
        <w:rPr>
          <w:rFonts w:ascii="Times New Roman" w:hAnsi="Times New Roman" w:cs="Times New Roman"/>
        </w:rPr>
        <w:t>Среднеэтажная</w:t>
      </w:r>
      <w:proofErr w:type="spellEnd"/>
      <w:r w:rsidRPr="003C69BD">
        <w:rPr>
          <w:rFonts w:ascii="Times New Roman" w:hAnsi="Times New Roman" w:cs="Times New Roman"/>
        </w:rPr>
        <w:t xml:space="preserve"> жилая застройка - жилая застройка многоквартирными зданиями этажностью 4 - 5 этажей.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w:t>
      </w:r>
      <w:proofErr w:type="spellStart"/>
      <w:r w:rsidRPr="003C69BD">
        <w:rPr>
          <w:rFonts w:ascii="Times New Roman" w:hAnsi="Times New Roman" w:cs="Times New Roman"/>
        </w:rPr>
        <w:t>приквартирным</w:t>
      </w:r>
      <w:proofErr w:type="spellEnd"/>
      <w:r w:rsidRPr="003C69BD">
        <w:rPr>
          <w:rFonts w:ascii="Times New Roman" w:hAnsi="Times New Roman" w:cs="Times New Roman"/>
        </w:rPr>
        <w:t xml:space="preserve"> участком, постройками, для подсобного хозяйства.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3C69BD">
        <w:rPr>
          <w:rFonts w:ascii="Times New Roman" w:hAnsi="Times New Roman" w:cs="Times New Roman"/>
        </w:rPr>
        <w:t>приквартирный</w:t>
      </w:r>
      <w:proofErr w:type="spellEnd"/>
      <w:r w:rsidRPr="003C69BD">
        <w:rPr>
          <w:rFonts w:ascii="Times New Roman" w:hAnsi="Times New Roman" w:cs="Times New Roman"/>
        </w:rPr>
        <w:t xml:space="preserve"> участок (кроме блокированных жилых домов, состоящих из автономных жилых блоков, проектируемых по СНиП 31-02-2001).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w:t>
      </w:r>
      <w:r w:rsidRPr="003C69BD">
        <w:rPr>
          <w:rFonts w:ascii="Times New Roman" w:hAnsi="Times New Roman" w:cs="Times New Roman"/>
        </w:rPr>
        <w:lastRenderedPageBreak/>
        <w:t xml:space="preserve">ценность, имеющие важное значение для сохранения самобытности народов Российской Федерации, их вклада в мировую цивилизацию.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w:t>
      </w:r>
      <w:r w:rsidRPr="003C69BD">
        <w:rPr>
          <w:rFonts w:ascii="Times New Roman" w:hAnsi="Times New Roman" w:cs="Times New Roman"/>
        </w:rPr>
        <w:lastRenderedPageBreak/>
        <w:t xml:space="preserve">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C69BD">
        <w:rPr>
          <w:rFonts w:ascii="Times New Roman" w:hAnsi="Times New Roman" w:cs="Times New Roman"/>
        </w:rPr>
        <w:t>подэстакадных</w:t>
      </w:r>
      <w:proofErr w:type="spellEnd"/>
      <w:r w:rsidRPr="003C69BD">
        <w:rPr>
          <w:rFonts w:ascii="Times New Roman" w:hAnsi="Times New Roman" w:cs="Times New Roman"/>
        </w:rPr>
        <w:t xml:space="preserve"> или </w:t>
      </w:r>
      <w:proofErr w:type="spellStart"/>
      <w:r w:rsidRPr="003C69BD">
        <w:rPr>
          <w:rFonts w:ascii="Times New Roman" w:hAnsi="Times New Roman" w:cs="Times New Roman"/>
        </w:rPr>
        <w:t>подмостовых</w:t>
      </w:r>
      <w:proofErr w:type="spellEnd"/>
      <w:r w:rsidRPr="003C69BD">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5E3293" w:rsidRPr="003C69BD" w:rsidRDefault="005E3293" w:rsidP="005E3293">
      <w:pPr>
        <w:ind w:left="-142" w:firstLine="567"/>
        <w:jc w:val="both"/>
        <w:rPr>
          <w:rFonts w:ascii="Times New Roman" w:hAnsi="Times New Roman" w:cs="Times New Roman"/>
        </w:rPr>
      </w:pPr>
    </w:p>
    <w:p w:rsidR="005E3293" w:rsidRPr="007E5693" w:rsidRDefault="005E3293" w:rsidP="005E3293">
      <w:pPr>
        <w:pStyle w:val="Default"/>
        <w:ind w:left="-142" w:firstLine="567"/>
        <w:jc w:val="both"/>
        <w:rPr>
          <w:rFonts w:ascii="Times New Roman" w:hAnsi="Times New Roman" w:cs="Times New Roman"/>
          <w:b/>
        </w:rPr>
      </w:pPr>
      <w:r w:rsidRPr="007E5693">
        <w:rPr>
          <w:rFonts w:ascii="Times New Roman" w:hAnsi="Times New Roman" w:cs="Times New Roman"/>
          <w:b/>
        </w:rPr>
        <w:t xml:space="preserve">ПЕРЕЧЕНЬ ЛИНИЙ ГРАДОСТРОИТЕЛЬНОГО РЕГУЛИРОВАНИЯ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w:t>
      </w:r>
      <w:proofErr w:type="spellStart"/>
      <w:r w:rsidRPr="003C69BD">
        <w:rPr>
          <w:rFonts w:ascii="Times New Roman" w:hAnsi="Times New Roman" w:cs="Times New Roman"/>
        </w:rPr>
        <w:t>минимойки</w:t>
      </w:r>
      <w:proofErr w:type="spellEnd"/>
      <w:r w:rsidRPr="003C69BD">
        <w:rPr>
          <w:rFonts w:ascii="Times New Roman" w:hAnsi="Times New Roman" w:cs="Times New Roman"/>
        </w:rPr>
        <w:t xml:space="preserve">, посты проверки СО);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5E3293" w:rsidRPr="003C69BD" w:rsidRDefault="005E3293" w:rsidP="005E3293">
      <w:pPr>
        <w:ind w:left="-142" w:firstLine="567"/>
        <w:jc w:val="both"/>
        <w:rPr>
          <w:rFonts w:ascii="Times New Roman" w:hAnsi="Times New Roman" w:cs="Times New Roman"/>
          <w:b/>
        </w:rPr>
      </w:pPr>
    </w:p>
    <w:p w:rsidR="005E3293" w:rsidRPr="003C69BD" w:rsidRDefault="005E3293" w:rsidP="005E3293">
      <w:pPr>
        <w:ind w:left="-142" w:firstLine="567"/>
        <w:jc w:val="both"/>
        <w:rPr>
          <w:rFonts w:ascii="Times New Roman" w:hAnsi="Times New Roman" w:cs="Times New Roman"/>
          <w:b/>
        </w:rPr>
      </w:pPr>
      <w:r w:rsidRPr="003C69BD">
        <w:rPr>
          <w:rFonts w:ascii="Times New Roman" w:hAnsi="Times New Roman" w:cs="Times New Roman"/>
          <w:b/>
        </w:rPr>
        <w:t>17.2. Перечень законодательных и нормативных документов.</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Федеральные законы</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5E3293" w:rsidRPr="00125F66" w:rsidRDefault="005E3293" w:rsidP="005E3293">
      <w:pPr>
        <w:ind w:left="-142" w:firstLine="567"/>
        <w:jc w:val="both"/>
        <w:rPr>
          <w:rFonts w:ascii="Times New Roman" w:hAnsi="Times New Roman" w:cs="Times New Roman"/>
          <w:color w:val="000000"/>
        </w:rPr>
      </w:pPr>
      <w:r w:rsidRPr="003C69BD">
        <w:rPr>
          <w:rFonts w:ascii="Times New Roman" w:hAnsi="Times New Roman" w:cs="Times New Roman"/>
        </w:rPr>
        <w:t>Нормативные правовые акты Российской Федерации</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5E3293" w:rsidRPr="003C69BD" w:rsidRDefault="005E3293" w:rsidP="005E3293">
      <w:pPr>
        <w:pStyle w:val="Default"/>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color w:val="000000"/>
        </w:rPr>
      </w:pPr>
      <w:r>
        <w:rPr>
          <w:rFonts w:ascii="Times New Roman" w:hAnsi="Times New Roman" w:cs="Times New Roman"/>
        </w:rPr>
        <w:br w:type="page"/>
      </w:r>
      <w:r w:rsidRPr="003C69BD">
        <w:rPr>
          <w:rFonts w:ascii="Times New Roman" w:hAnsi="Times New Roman" w:cs="Times New Roman"/>
        </w:rPr>
        <w:lastRenderedPageBreak/>
        <w:t>Государственные стандарты Российской Федерации (ГОСТ)</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Строительные нормы и правила (СНиП)</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СНиП 2.01.09-91 "Здания и сооружения на подрабатываемых территориях и просадочных грунтах";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2.05.03-84* "Мосты и трубы";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w:t>
      </w:r>
      <w:proofErr w:type="spellStart"/>
      <w:r w:rsidRPr="003C69BD">
        <w:rPr>
          <w:rFonts w:ascii="Times New Roman" w:hAnsi="Times New Roman" w:cs="Times New Roman"/>
        </w:rPr>
        <w:t>рыбозащитные</w:t>
      </w:r>
      <w:proofErr w:type="spellEnd"/>
      <w:r w:rsidRPr="003C69BD">
        <w:rPr>
          <w:rFonts w:ascii="Times New Roman" w:hAnsi="Times New Roman" w:cs="Times New Roman"/>
        </w:rPr>
        <w:t xml:space="preserve">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3.06.04-91 "Мосты и трубы";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23-03-2003 "Защита от шума";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23-05-95* "Естественное и искусственное освещение";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31-04-2001 "Складские здания";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32-03-96 "Аэродромы";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СНиП 41-01-2003 "Отопление, вентиляция и кондиционирование";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41-02-2003 "Тепловые сети";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Строительные нормы (СН)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Ведомственные строительные нормы (ВСН)</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w:t>
      </w:r>
      <w:proofErr w:type="spellStart"/>
      <w:r w:rsidRPr="003C69BD">
        <w:rPr>
          <w:rFonts w:ascii="Times New Roman" w:hAnsi="Times New Roman" w:cs="Times New Roman"/>
        </w:rPr>
        <w:t>бесканальной</w:t>
      </w:r>
      <w:proofErr w:type="spellEnd"/>
      <w:r w:rsidRPr="003C69BD">
        <w:rPr>
          <w:rFonts w:ascii="Times New Roman" w:hAnsi="Times New Roman" w:cs="Times New Roman"/>
        </w:rPr>
        <w:t xml:space="preserve"> прокладке внутриквартальных тепловых сетей из труб с индустриальной теплоизоляцией из пенополиуретана в полиэтиленовой оболочке";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ВСН 62-91* "Проектирование среды жизнедеятельности с учетом потребностей инвалидов и маломобильных групп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Отраслевые нормы</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Санитарные правила и нормы (СанПиН)</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Санитарные нормы (СН)</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Санитарные правила (СП)</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СП 2.3.6.1079-01";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Гигиенические нормативы (ГН)</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Руководящие документы (РД, СО)</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Нормы пожарной безопасности (НПБ)</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Правила безопасности (ПБ)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газопотребления";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Другие документы</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золоотвалов тепловых электростанций (ТЭС);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Пособия</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Пособия к СНиП 2.08.02-89*: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"Пособие по проектированию учреждений здравоохранения";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бассейнов";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клубов";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театров";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авиационно-технических баз. Пособие к ВНТП II-85. </w:t>
      </w:r>
      <w:proofErr w:type="spellStart"/>
      <w:r w:rsidRPr="003C69BD">
        <w:rPr>
          <w:rFonts w:ascii="Times New Roman" w:hAnsi="Times New Roman" w:cs="Times New Roman"/>
        </w:rPr>
        <w:t>ГПИиНИИ</w:t>
      </w:r>
      <w:proofErr w:type="spellEnd"/>
      <w:r w:rsidRPr="003C69BD">
        <w:rPr>
          <w:rFonts w:ascii="Times New Roman" w:hAnsi="Times New Roman" w:cs="Times New Roman"/>
        </w:rPr>
        <w:t>", "</w:t>
      </w:r>
      <w:proofErr w:type="spellStart"/>
      <w:r w:rsidRPr="003C69BD">
        <w:rPr>
          <w:rFonts w:ascii="Times New Roman" w:hAnsi="Times New Roman" w:cs="Times New Roman"/>
        </w:rPr>
        <w:t>Аэропроект</w:t>
      </w:r>
      <w:proofErr w:type="spellEnd"/>
      <w:r w:rsidRPr="003C69BD">
        <w:rPr>
          <w:rFonts w:ascii="Times New Roman" w:hAnsi="Times New Roman" w:cs="Times New Roman"/>
        </w:rPr>
        <w:t>", 1986.</w:t>
      </w:r>
    </w:p>
    <w:p w:rsidR="005E3293" w:rsidRPr="00AA464C" w:rsidRDefault="005E3293" w:rsidP="005E3293">
      <w:pPr>
        <w:tabs>
          <w:tab w:val="left" w:pos="142"/>
        </w:tabs>
        <w:ind w:left="-142" w:firstLine="567"/>
        <w:jc w:val="both"/>
        <w:rPr>
          <w:rFonts w:ascii="Times New Roman" w:hAnsi="Times New Roman" w:cs="Times New Roman"/>
        </w:rPr>
      </w:pPr>
    </w:p>
    <w:p w:rsidR="00B65B78" w:rsidRDefault="00B65B78"/>
    <w:sectPr w:rsidR="00B65B78" w:rsidSect="00F5380C">
      <w:pgSz w:w="11906" w:h="16838"/>
      <w:pgMar w:top="568" w:right="424"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2AF0A764"/>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21C0386A"/>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A3B173B"/>
    <w:multiLevelType w:val="singleLevel"/>
    <w:tmpl w:val="EBEE9AB6"/>
    <w:lvl w:ilvl="0">
      <w:start w:val="1"/>
      <w:numFmt w:val="decimal"/>
      <w:lvlText w:val="%1."/>
      <w:lvlJc w:val="left"/>
      <w:pPr>
        <w:tabs>
          <w:tab w:val="num" w:pos="1080"/>
        </w:tabs>
        <w:ind w:left="1080" w:hanging="360"/>
      </w:pPr>
      <w:rPr>
        <w:rFont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2"/>
  </w:num>
  <w:num w:numId="8">
    <w:abstractNumId w:val="0"/>
  </w:num>
  <w:num w:numId="9">
    <w:abstractNumId w:val="7"/>
  </w:num>
  <w:num w:numId="10">
    <w:abstractNumId w:val="3"/>
  </w:num>
  <w:num w:numId="11">
    <w:abstractNumId w:val="9"/>
  </w:num>
  <w:num w:numId="12">
    <w:abstractNumId w:val="8"/>
  </w:num>
  <w:num w:numId="13">
    <w:abstractNumId w:val="10"/>
  </w:num>
  <w:num w:numId="14">
    <w:abstractNumId w:val="1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30FA"/>
    <w:rsid w:val="0016565F"/>
    <w:rsid w:val="003E4C65"/>
    <w:rsid w:val="005E30FA"/>
    <w:rsid w:val="005E3293"/>
    <w:rsid w:val="006E0291"/>
    <w:rsid w:val="008A5C9D"/>
    <w:rsid w:val="00B65B78"/>
    <w:rsid w:val="00D62278"/>
    <w:rsid w:val="00DA4F99"/>
    <w:rsid w:val="00DC065D"/>
    <w:rsid w:val="00E04304"/>
    <w:rsid w:val="00E764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E3293"/>
    <w:pPr>
      <w:spacing w:after="0" w:line="240" w:lineRule="auto"/>
    </w:pPr>
    <w:rPr>
      <w:rFonts w:ascii="Arial" w:hAnsi="Arial" w:cs="Arial"/>
      <w:sz w:val="24"/>
      <w:szCs w:val="24"/>
    </w:rPr>
  </w:style>
  <w:style w:type="paragraph" w:styleId="20">
    <w:name w:val="heading 2"/>
    <w:basedOn w:val="a0"/>
    <w:next w:val="a0"/>
    <w:link w:val="21"/>
    <w:qFormat/>
    <w:rsid w:val="005E3293"/>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E3293"/>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0"/>
    <w:next w:val="a0"/>
    <w:link w:val="40"/>
    <w:uiPriority w:val="9"/>
    <w:semiHidden/>
    <w:unhideWhenUsed/>
    <w:qFormat/>
    <w:rsid w:val="005E3293"/>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0"/>
    <w:next w:val="a0"/>
    <w:link w:val="50"/>
    <w:uiPriority w:val="9"/>
    <w:semiHidden/>
    <w:unhideWhenUsed/>
    <w:qFormat/>
    <w:rsid w:val="005E3293"/>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0"/>
    <w:next w:val="a0"/>
    <w:link w:val="60"/>
    <w:uiPriority w:val="9"/>
    <w:semiHidden/>
    <w:unhideWhenUsed/>
    <w:qFormat/>
    <w:rsid w:val="005E3293"/>
    <w:pPr>
      <w:keepNext/>
      <w:keepLines/>
      <w:spacing w:before="200"/>
      <w:outlineLvl w:val="5"/>
    </w:pPr>
    <w:rPr>
      <w:rFonts w:asciiTheme="majorHAnsi" w:eastAsiaTheme="majorEastAsia" w:hAnsiTheme="majorHAnsi" w:cstheme="majorBidi"/>
      <w:i/>
      <w:iCs/>
      <w:color w:val="1F3763" w:themeColor="accent1" w:themeShade="7F"/>
    </w:rPr>
  </w:style>
  <w:style w:type="paragraph" w:styleId="9">
    <w:name w:val="heading 9"/>
    <w:basedOn w:val="a0"/>
    <w:next w:val="a0"/>
    <w:link w:val="90"/>
    <w:uiPriority w:val="9"/>
    <w:semiHidden/>
    <w:unhideWhenUsed/>
    <w:qFormat/>
    <w:rsid w:val="005E329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E3293"/>
    <w:rPr>
      <w:rFonts w:ascii="Arial" w:eastAsia="Times New Roman" w:hAnsi="Arial" w:cs="Arial"/>
      <w:b/>
      <w:bCs/>
      <w:i/>
      <w:iCs/>
      <w:sz w:val="28"/>
      <w:szCs w:val="28"/>
      <w:lang w:eastAsia="ar-SA"/>
    </w:rPr>
  </w:style>
  <w:style w:type="character" w:customStyle="1" w:styleId="31">
    <w:name w:val="Заголовок 3 Знак"/>
    <w:basedOn w:val="a1"/>
    <w:link w:val="30"/>
    <w:uiPriority w:val="9"/>
    <w:semiHidden/>
    <w:rsid w:val="005E3293"/>
    <w:rPr>
      <w:rFonts w:asciiTheme="majorHAnsi" w:eastAsiaTheme="majorEastAsia" w:hAnsiTheme="majorHAnsi" w:cstheme="majorBidi"/>
      <w:b/>
      <w:bCs/>
      <w:color w:val="4472C4" w:themeColor="accent1"/>
      <w:sz w:val="24"/>
      <w:szCs w:val="24"/>
    </w:rPr>
  </w:style>
  <w:style w:type="character" w:customStyle="1" w:styleId="40">
    <w:name w:val="Заголовок 4 Знак"/>
    <w:basedOn w:val="a1"/>
    <w:link w:val="4"/>
    <w:uiPriority w:val="9"/>
    <w:semiHidden/>
    <w:rsid w:val="005E3293"/>
    <w:rPr>
      <w:rFonts w:asciiTheme="majorHAnsi" w:eastAsiaTheme="majorEastAsia" w:hAnsiTheme="majorHAnsi" w:cstheme="majorBidi"/>
      <w:b/>
      <w:bCs/>
      <w:i/>
      <w:iCs/>
      <w:color w:val="4472C4" w:themeColor="accent1"/>
      <w:sz w:val="24"/>
      <w:szCs w:val="24"/>
    </w:rPr>
  </w:style>
  <w:style w:type="character" w:customStyle="1" w:styleId="50">
    <w:name w:val="Заголовок 5 Знак"/>
    <w:basedOn w:val="a1"/>
    <w:link w:val="5"/>
    <w:uiPriority w:val="9"/>
    <w:semiHidden/>
    <w:rsid w:val="005E3293"/>
    <w:rPr>
      <w:rFonts w:asciiTheme="majorHAnsi" w:eastAsiaTheme="majorEastAsia" w:hAnsiTheme="majorHAnsi" w:cstheme="majorBidi"/>
      <w:color w:val="1F3763" w:themeColor="accent1" w:themeShade="7F"/>
      <w:sz w:val="24"/>
      <w:szCs w:val="24"/>
    </w:rPr>
  </w:style>
  <w:style w:type="character" w:customStyle="1" w:styleId="60">
    <w:name w:val="Заголовок 6 Знак"/>
    <w:basedOn w:val="a1"/>
    <w:link w:val="6"/>
    <w:uiPriority w:val="9"/>
    <w:semiHidden/>
    <w:rsid w:val="005E3293"/>
    <w:rPr>
      <w:rFonts w:asciiTheme="majorHAnsi" w:eastAsiaTheme="majorEastAsia" w:hAnsiTheme="majorHAnsi" w:cstheme="majorBidi"/>
      <w:i/>
      <w:iCs/>
      <w:color w:val="1F3763" w:themeColor="accent1" w:themeShade="7F"/>
      <w:sz w:val="24"/>
      <w:szCs w:val="24"/>
    </w:rPr>
  </w:style>
  <w:style w:type="character" w:customStyle="1" w:styleId="90">
    <w:name w:val="Заголовок 9 Знак"/>
    <w:basedOn w:val="a1"/>
    <w:link w:val="9"/>
    <w:uiPriority w:val="9"/>
    <w:semiHidden/>
    <w:rsid w:val="005E3293"/>
    <w:rPr>
      <w:rFonts w:asciiTheme="majorHAnsi" w:eastAsiaTheme="majorEastAsia" w:hAnsiTheme="majorHAnsi" w:cstheme="majorBidi"/>
      <w:i/>
      <w:iCs/>
      <w:color w:val="404040" w:themeColor="text1" w:themeTint="BF"/>
      <w:sz w:val="20"/>
      <w:szCs w:val="20"/>
    </w:rPr>
  </w:style>
  <w:style w:type="paragraph" w:customStyle="1" w:styleId="Default">
    <w:name w:val="Default"/>
    <w:rsid w:val="005E3293"/>
    <w:pPr>
      <w:autoSpaceDE w:val="0"/>
      <w:autoSpaceDN w:val="0"/>
      <w:adjustRightInd w:val="0"/>
      <w:spacing w:after="0" w:line="240" w:lineRule="auto"/>
    </w:pPr>
    <w:rPr>
      <w:rFonts w:ascii="Calibri" w:hAnsi="Calibri" w:cs="Calibri"/>
      <w:color w:val="000000"/>
      <w:sz w:val="24"/>
      <w:szCs w:val="24"/>
    </w:rPr>
  </w:style>
  <w:style w:type="paragraph" w:styleId="2">
    <w:name w:val="List Bullet 2"/>
    <w:basedOn w:val="a0"/>
    <w:rsid w:val="005E3293"/>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E3293"/>
    <w:pPr>
      <w:numPr>
        <w:numId w:val="3"/>
      </w:numPr>
      <w:contextualSpacing/>
    </w:pPr>
  </w:style>
  <w:style w:type="paragraph" w:styleId="a4">
    <w:name w:val="Body Text"/>
    <w:basedOn w:val="a0"/>
    <w:link w:val="a5"/>
    <w:semiHidden/>
    <w:rsid w:val="005E3293"/>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E3293"/>
    <w:rPr>
      <w:rFonts w:ascii="Times New Roman" w:eastAsia="Times New Roman" w:hAnsi="Times New Roman" w:cs="Times New Roman"/>
      <w:sz w:val="24"/>
      <w:szCs w:val="24"/>
      <w:lang w:eastAsia="ar-SA"/>
    </w:rPr>
  </w:style>
  <w:style w:type="paragraph" w:styleId="a6">
    <w:name w:val="List"/>
    <w:basedOn w:val="a4"/>
    <w:semiHidden/>
    <w:rsid w:val="005E3293"/>
    <w:rPr>
      <w:rFonts w:ascii="Arial" w:hAnsi="Arial" w:cs="Tahoma"/>
    </w:rPr>
  </w:style>
  <w:style w:type="paragraph" w:styleId="a7">
    <w:name w:val="caption"/>
    <w:basedOn w:val="a0"/>
    <w:next w:val="a0"/>
    <w:qFormat/>
    <w:rsid w:val="005E3293"/>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E3293"/>
    <w:pPr>
      <w:ind w:left="566" w:hanging="283"/>
      <w:contextualSpacing/>
    </w:pPr>
  </w:style>
  <w:style w:type="paragraph" w:styleId="32">
    <w:name w:val="List 3"/>
    <w:basedOn w:val="a0"/>
    <w:uiPriority w:val="99"/>
    <w:semiHidden/>
    <w:unhideWhenUsed/>
    <w:rsid w:val="005E3293"/>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5E3293"/>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5E32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5E3293"/>
    <w:pPr>
      <w:spacing w:after="120"/>
      <w:ind w:left="283"/>
      <w:contextualSpacing/>
    </w:pPr>
  </w:style>
  <w:style w:type="paragraph" w:customStyle="1" w:styleId="ConsPlusNonformat">
    <w:name w:val="ConsPlusNonformat"/>
    <w:rsid w:val="005E3293"/>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5E3293"/>
    <w:pPr>
      <w:widowControl w:val="0"/>
      <w:suppressAutoHyphens/>
      <w:autoSpaceDE w:val="0"/>
      <w:spacing w:after="0" w:line="240" w:lineRule="auto"/>
    </w:pPr>
    <w:rPr>
      <w:rFonts w:ascii="Arial" w:eastAsia="Arial" w:hAnsi="Arial" w:cs="Arial"/>
      <w:sz w:val="20"/>
      <w:szCs w:val="20"/>
      <w:lang w:eastAsia="ar-SA"/>
    </w:rPr>
  </w:style>
  <w:style w:type="paragraph" w:styleId="aa">
    <w:name w:val="List Paragraph"/>
    <w:basedOn w:val="a0"/>
    <w:uiPriority w:val="34"/>
    <w:qFormat/>
    <w:rsid w:val="005E3293"/>
    <w:pPr>
      <w:spacing w:after="200" w:line="276" w:lineRule="auto"/>
      <w:ind w:left="720"/>
      <w:contextualSpacing/>
    </w:pPr>
    <w:rPr>
      <w:rFonts w:asciiTheme="minorHAnsi" w:hAnsiTheme="minorHAnsi" w:cstheme="minorBidi"/>
      <w:sz w:val="22"/>
      <w:szCs w:val="22"/>
    </w:rPr>
  </w:style>
  <w:style w:type="paragraph" w:styleId="ab">
    <w:name w:val="header"/>
    <w:basedOn w:val="a0"/>
    <w:link w:val="ac"/>
    <w:unhideWhenUsed/>
    <w:rsid w:val="005E3293"/>
    <w:pPr>
      <w:tabs>
        <w:tab w:val="center" w:pos="4677"/>
        <w:tab w:val="right" w:pos="9355"/>
      </w:tabs>
    </w:pPr>
  </w:style>
  <w:style w:type="character" w:customStyle="1" w:styleId="ac">
    <w:name w:val="Верхний колонтитул Знак"/>
    <w:basedOn w:val="a1"/>
    <w:link w:val="ab"/>
    <w:rsid w:val="005E3293"/>
    <w:rPr>
      <w:rFonts w:ascii="Arial" w:hAnsi="Arial" w:cs="Arial"/>
      <w:sz w:val="24"/>
      <w:szCs w:val="24"/>
    </w:rPr>
  </w:style>
  <w:style w:type="paragraph" w:styleId="ad">
    <w:name w:val="footer"/>
    <w:basedOn w:val="a0"/>
    <w:link w:val="ae"/>
    <w:uiPriority w:val="99"/>
    <w:semiHidden/>
    <w:unhideWhenUsed/>
    <w:rsid w:val="005E3293"/>
    <w:pPr>
      <w:tabs>
        <w:tab w:val="center" w:pos="4677"/>
        <w:tab w:val="right" w:pos="9355"/>
      </w:tabs>
    </w:pPr>
  </w:style>
  <w:style w:type="character" w:customStyle="1" w:styleId="ae">
    <w:name w:val="Нижний колонтитул Знак"/>
    <w:basedOn w:val="a1"/>
    <w:link w:val="ad"/>
    <w:uiPriority w:val="99"/>
    <w:semiHidden/>
    <w:rsid w:val="005E3293"/>
    <w:rPr>
      <w:rFonts w:ascii="Arial" w:hAnsi="Arial" w:cs="Arial"/>
      <w:sz w:val="24"/>
      <w:szCs w:val="24"/>
    </w:rPr>
  </w:style>
  <w:style w:type="paragraph" w:styleId="af">
    <w:name w:val="Title"/>
    <w:basedOn w:val="a0"/>
    <w:link w:val="af0"/>
    <w:qFormat/>
    <w:rsid w:val="005E3293"/>
    <w:pPr>
      <w:suppressAutoHyphens/>
      <w:spacing w:before="240" w:after="60"/>
      <w:jc w:val="center"/>
      <w:outlineLvl w:val="0"/>
    </w:pPr>
    <w:rPr>
      <w:rFonts w:eastAsia="Times New Roman"/>
      <w:b/>
      <w:bCs/>
      <w:kern w:val="28"/>
      <w:sz w:val="32"/>
      <w:szCs w:val="32"/>
      <w:lang w:eastAsia="ar-SA"/>
    </w:rPr>
  </w:style>
  <w:style w:type="character" w:customStyle="1" w:styleId="af0">
    <w:name w:val="Название Знак"/>
    <w:basedOn w:val="a1"/>
    <w:link w:val="af"/>
    <w:rsid w:val="005E3293"/>
    <w:rPr>
      <w:rFonts w:ascii="Arial" w:eastAsia="Times New Roman" w:hAnsi="Arial" w:cs="Arial"/>
      <w:b/>
      <w:bCs/>
      <w:kern w:val="28"/>
      <w:sz w:val="32"/>
      <w:szCs w:val="32"/>
      <w:lang w:eastAsia="ar-SA"/>
    </w:rPr>
  </w:style>
  <w:style w:type="paragraph" w:styleId="af1">
    <w:name w:val="Subtitle"/>
    <w:basedOn w:val="a0"/>
    <w:link w:val="af2"/>
    <w:qFormat/>
    <w:rsid w:val="005E3293"/>
    <w:pPr>
      <w:suppressAutoHyphens/>
      <w:spacing w:after="60"/>
      <w:jc w:val="center"/>
      <w:outlineLvl w:val="1"/>
    </w:pPr>
    <w:rPr>
      <w:rFonts w:eastAsia="Times New Roman"/>
      <w:lang w:eastAsia="ar-SA"/>
    </w:rPr>
  </w:style>
  <w:style w:type="character" w:customStyle="1" w:styleId="af2">
    <w:name w:val="Подзаголовок Знак"/>
    <w:basedOn w:val="a1"/>
    <w:link w:val="af1"/>
    <w:rsid w:val="005E3293"/>
    <w:rPr>
      <w:rFonts w:ascii="Arial" w:eastAsia="Times New Roman" w:hAnsi="Arial" w:cs="Arial"/>
      <w:sz w:val="24"/>
      <w:szCs w:val="24"/>
      <w:lang w:eastAsia="ar-SA"/>
    </w:rPr>
  </w:style>
  <w:style w:type="character" w:styleId="af3">
    <w:name w:val="Hyperlink"/>
    <w:basedOn w:val="a1"/>
    <w:uiPriority w:val="99"/>
    <w:unhideWhenUsed/>
    <w:rsid w:val="005E3293"/>
    <w:rPr>
      <w:color w:val="0000FF"/>
      <w:u w:val="single"/>
    </w:rPr>
  </w:style>
  <w:style w:type="paragraph" w:styleId="af4">
    <w:name w:val="Balloon Text"/>
    <w:basedOn w:val="a0"/>
    <w:link w:val="af5"/>
    <w:uiPriority w:val="99"/>
    <w:semiHidden/>
    <w:unhideWhenUsed/>
    <w:rsid w:val="005E3293"/>
    <w:rPr>
      <w:rFonts w:ascii="Tahoma" w:hAnsi="Tahoma" w:cs="Tahoma"/>
      <w:sz w:val="16"/>
      <w:szCs w:val="16"/>
    </w:rPr>
  </w:style>
  <w:style w:type="character" w:customStyle="1" w:styleId="af5">
    <w:name w:val="Текст выноски Знак"/>
    <w:basedOn w:val="a1"/>
    <w:link w:val="af4"/>
    <w:uiPriority w:val="99"/>
    <w:semiHidden/>
    <w:rsid w:val="005E3293"/>
    <w:rPr>
      <w:rFonts w:ascii="Tahoma" w:hAnsi="Tahoma" w:cs="Tahoma"/>
      <w:sz w:val="16"/>
      <w:szCs w:val="16"/>
    </w:rPr>
  </w:style>
  <w:style w:type="paragraph" w:styleId="33">
    <w:name w:val="Body Text Indent 3"/>
    <w:basedOn w:val="a0"/>
    <w:link w:val="34"/>
    <w:uiPriority w:val="99"/>
    <w:semiHidden/>
    <w:unhideWhenUsed/>
    <w:rsid w:val="005E3293"/>
    <w:pPr>
      <w:spacing w:after="120"/>
      <w:ind w:left="283"/>
    </w:pPr>
    <w:rPr>
      <w:sz w:val="16"/>
      <w:szCs w:val="16"/>
    </w:rPr>
  </w:style>
  <w:style w:type="character" w:customStyle="1" w:styleId="34">
    <w:name w:val="Основной текст с отступом 3 Знак"/>
    <w:basedOn w:val="a1"/>
    <w:link w:val="33"/>
    <w:uiPriority w:val="99"/>
    <w:semiHidden/>
    <w:rsid w:val="005E3293"/>
    <w:rPr>
      <w:rFonts w:ascii="Arial" w:hAnsi="Arial" w:cs="Arial"/>
      <w:sz w:val="16"/>
      <w:szCs w:val="16"/>
    </w:rPr>
  </w:style>
  <w:style w:type="paragraph" w:styleId="HTML">
    <w:name w:val="HTML Preformatted"/>
    <w:basedOn w:val="a0"/>
    <w:link w:val="HTML0"/>
    <w:uiPriority w:val="99"/>
    <w:unhideWhenUsed/>
    <w:rsid w:val="00E04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E04304"/>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yandex.ru/re.jsx?h=a,AEiFgXaEtPx62KCJAktiaQ&amp;l=aHR0cDovL3NwLW1pY2h1cmluby5ydS8"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166</Pages>
  <Words>82326</Words>
  <Characters>469263</Characters>
  <Application>Microsoft Office Word</Application>
  <DocSecurity>0</DocSecurity>
  <Lines>3910</Lines>
  <Paragraphs>1100</Paragraphs>
  <ScaleCrop>false</ScaleCrop>
  <Company/>
  <LinksUpToDate>false</LinksUpToDate>
  <CharactersWithSpaces>550489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Кривошеева</dc:creator>
  <cp:keywords/>
  <dc:description/>
  <cp:lastModifiedBy>Admin</cp:lastModifiedBy>
  <cp:revision>9</cp:revision>
  <dcterms:created xsi:type="dcterms:W3CDTF">2017-10-06T04:24:00Z</dcterms:created>
  <dcterms:modified xsi:type="dcterms:W3CDTF">2019-09-12T11:40:00Z</dcterms:modified>
</cp:coreProperties>
</file>